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375" w:rsidRPr="00932375" w:rsidRDefault="00932375" w:rsidP="00932375">
      <w:pPr>
        <w:spacing w:line="360" w:lineRule="auto"/>
        <w:ind w:left="2124"/>
        <w:jc w:val="center"/>
        <w:rPr>
          <w:rFonts w:ascii="Arial" w:eastAsia="Calibri" w:hAnsi="Arial" w:cs="Times New Roman"/>
          <w:b/>
          <w:color w:val="000000"/>
        </w:rPr>
      </w:pPr>
      <w:r w:rsidRPr="00932375">
        <w:rPr>
          <w:rFonts w:ascii="Calibri" w:eastAsia="Calibri" w:hAnsi="Calibri" w:cs="Times New Roman"/>
          <w:noProof/>
          <w:lang w:eastAsia="ru-RU"/>
        </w:rPr>
        <w:drawing>
          <wp:anchor distT="0" distB="0" distL="114300" distR="114300" simplePos="0" relativeHeight="251659264" behindDoc="0" locked="0" layoutInCell="1" allowOverlap="1">
            <wp:simplePos x="0" y="0"/>
            <wp:positionH relativeFrom="column">
              <wp:posOffset>13335</wp:posOffset>
            </wp:positionH>
            <wp:positionV relativeFrom="paragraph">
              <wp:posOffset>-329565</wp:posOffset>
            </wp:positionV>
            <wp:extent cx="809625" cy="1485900"/>
            <wp:effectExtent l="0" t="0" r="9525" b="0"/>
            <wp:wrapNone/>
            <wp:docPr id="2" name="Рисунок 2" descr="Описание: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лого"/>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1485900"/>
                    </a:xfrm>
                    <a:prstGeom prst="rect">
                      <a:avLst/>
                    </a:prstGeom>
                    <a:noFill/>
                  </pic:spPr>
                </pic:pic>
              </a:graphicData>
            </a:graphic>
          </wp:anchor>
        </w:drawing>
      </w:r>
      <w:r w:rsidR="009D5E41" w:rsidRPr="009D5E41">
        <w:rPr>
          <w:noProof/>
        </w:rPr>
        <w:pict>
          <v:line id="Line 9" o:spid="_x0000_s1026" style="position:absolute;left:0;text-align:left;z-index:251660288;visibility:visible;mso-position-horizontal-relative:text;mso-position-vertical-relative:text" from="108pt,56.85pt" to="49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" strokeweight="1.5pt"/>
        </w:pict>
      </w:r>
      <w:r w:rsidRPr="00932375">
        <w:rPr>
          <w:rFonts w:ascii="Arial" w:eastAsia="Calibri" w:hAnsi="Arial" w:cs="Times New Roman"/>
          <w:b/>
          <w:color w:val="000000"/>
        </w:rPr>
        <w:t>ГОСУДАРСТВЕННОЕ АВТОНОМНОЕ УЧРЕЖДЕНИЕ</w:t>
      </w:r>
      <w:r w:rsidRPr="00932375">
        <w:rPr>
          <w:rFonts w:ascii="Arial" w:eastAsia="Calibri" w:hAnsi="Arial" w:cs="Times New Roman"/>
          <w:b/>
          <w:color w:val="000000"/>
        </w:rPr>
        <w:br/>
        <w:t xml:space="preserve">ЯРОСЛАВСКОЙ ОБЛАСТИ </w:t>
      </w:r>
      <w:r w:rsidRPr="00932375">
        <w:rPr>
          <w:rFonts w:ascii="Arial" w:eastAsia="Calibri" w:hAnsi="Arial" w:cs="Times New Roman"/>
          <w:b/>
          <w:color w:val="000000"/>
        </w:rPr>
        <w:br/>
        <w:t>«ИНФОРМАЦИОННОЕ АГЕНТСТВО «ВЕРХНЯЯ ВОЛГА»</w:t>
      </w:r>
    </w:p>
    <w:p w:rsidR="00932375" w:rsidRPr="00932375" w:rsidRDefault="00932375" w:rsidP="00932375">
      <w:pPr>
        <w:spacing w:after="0"/>
        <w:ind w:left="2124"/>
        <w:rPr>
          <w:rFonts w:ascii="Times New Roman" w:eastAsia="Calibri" w:hAnsi="Times New Roman" w:cs="Times New Roman"/>
          <w:sz w:val="18"/>
          <w:szCs w:val="18"/>
          <w:lang w:val="en-US"/>
        </w:rPr>
      </w:pPr>
      <w:r w:rsidRPr="00932375">
        <w:rPr>
          <w:rFonts w:ascii="Times New Roman" w:eastAsia="Calibri" w:hAnsi="Times New Roman" w:cs="Times New Roman"/>
          <w:sz w:val="18"/>
          <w:szCs w:val="18"/>
        </w:rPr>
        <w:t xml:space="preserve">150000, г. Ярославль, ул. Максимова, д.17/27. </w:t>
      </w:r>
      <w:r w:rsidRPr="00932375">
        <w:rPr>
          <w:rFonts w:ascii="Times New Roman" w:eastAsia="Calibri" w:hAnsi="Times New Roman" w:cs="Times New Roman"/>
          <w:sz w:val="18"/>
          <w:szCs w:val="18"/>
          <w:lang w:val="en-US"/>
        </w:rPr>
        <w:t xml:space="preserve">E-mail: </w:t>
      </w:r>
      <w:hyperlink r:id="rId7" w:history="1">
        <w:r w:rsidRPr="00932375">
          <w:rPr>
            <w:rFonts w:ascii="Calibri" w:eastAsia="Calibri" w:hAnsi="Calibri" w:cs="Times New Roman"/>
            <w:color w:val="0000FF"/>
            <w:sz w:val="18"/>
            <w:szCs w:val="18"/>
            <w:u w:val="single"/>
            <w:lang w:val="en-US"/>
          </w:rPr>
          <w:t>zakazchik@vvolga-yar.ru</w:t>
        </w:r>
      </w:hyperlink>
      <w:r w:rsidRPr="00932375">
        <w:rPr>
          <w:rFonts w:ascii="Times New Roman" w:eastAsia="Calibri" w:hAnsi="Times New Roman" w:cs="Times New Roman"/>
          <w:sz w:val="18"/>
          <w:szCs w:val="18"/>
          <w:lang w:val="en-US"/>
        </w:rPr>
        <w:t xml:space="preserve"> </w:t>
      </w:r>
    </w:p>
    <w:p w:rsidR="00932375" w:rsidRPr="00932375" w:rsidRDefault="00932375" w:rsidP="00932375">
      <w:pPr>
        <w:spacing w:after="0"/>
        <w:ind w:left="2124"/>
        <w:rPr>
          <w:rFonts w:ascii="Times New Roman" w:eastAsia="Calibri" w:hAnsi="Times New Roman" w:cs="Times New Roman"/>
          <w:sz w:val="12"/>
          <w:szCs w:val="12"/>
        </w:rPr>
      </w:pPr>
      <w:r w:rsidRPr="00932375">
        <w:rPr>
          <w:rFonts w:ascii="Times New Roman" w:eastAsia="Calibri" w:hAnsi="Times New Roman" w:cs="Times New Roman"/>
          <w:sz w:val="18"/>
          <w:szCs w:val="18"/>
        </w:rPr>
        <w:t>Тел./факс (4852) 30-57-39</w:t>
      </w:r>
    </w:p>
    <w:p w:rsidR="00932375" w:rsidRPr="00245679" w:rsidRDefault="009D5E41" w:rsidP="00245679">
      <w:pPr>
        <w:spacing w:beforeAutospacing="1" w:after="100" w:afterAutospacing="1" w:line="240" w:lineRule="auto"/>
        <w:rPr>
          <w:rFonts w:ascii="Times New Roman" w:eastAsia="Calibri" w:hAnsi="Times New Roman" w:cs="Times New Roman"/>
          <w:b/>
          <w:sz w:val="28"/>
          <w:szCs w:val="28"/>
        </w:rPr>
      </w:pPr>
      <w:r w:rsidRPr="009D5E41">
        <w:rPr>
          <w:noProof/>
        </w:rPr>
        <w:pict>
          <v:line id="Line 10" o:spid="_x0000_s1027" style="position:absolute;z-index:251661312;visibility:visible" from="0,12.9pt" to="4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dF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" strokeweight="1.5pt"/>
        </w:pict>
      </w:r>
      <w:r w:rsidR="00F213E3">
        <w:rPr>
          <w:rFonts w:ascii="Times New Roman" w:eastAsia="Times New Roman" w:hAnsi="Times New Roman" w:cs="Times New Roman"/>
          <w:sz w:val="24"/>
          <w:szCs w:val="24"/>
          <w:lang w:eastAsia="ru-RU"/>
        </w:rPr>
        <w:t xml:space="preserve">от </w:t>
      </w:r>
      <w:r w:rsidR="007B41B4">
        <w:rPr>
          <w:rFonts w:ascii="Times New Roman" w:hAnsi="Times New Roman"/>
          <w:bCs/>
          <w:sz w:val="20"/>
          <w:szCs w:val="20"/>
        </w:rPr>
        <w:t xml:space="preserve">  </w:t>
      </w:r>
      <w:r w:rsidR="0050444A">
        <w:rPr>
          <w:rFonts w:ascii="Times New Roman" w:hAnsi="Times New Roman"/>
          <w:bCs/>
          <w:sz w:val="20"/>
          <w:szCs w:val="20"/>
        </w:rPr>
        <w:t xml:space="preserve">22 марта </w:t>
      </w:r>
      <w:r w:rsidR="00F213E3">
        <w:rPr>
          <w:rFonts w:ascii="Times New Roman" w:hAnsi="Times New Roman"/>
          <w:bCs/>
          <w:sz w:val="20"/>
          <w:szCs w:val="20"/>
        </w:rPr>
        <w:t>202</w:t>
      </w:r>
      <w:r w:rsidR="001A7E21">
        <w:rPr>
          <w:rFonts w:ascii="Times New Roman" w:hAnsi="Times New Roman"/>
          <w:bCs/>
          <w:sz w:val="20"/>
          <w:szCs w:val="20"/>
        </w:rPr>
        <w:t>3</w:t>
      </w:r>
      <w:r w:rsidR="00F213E3">
        <w:rPr>
          <w:rFonts w:ascii="Times New Roman" w:hAnsi="Times New Roman"/>
          <w:bCs/>
          <w:sz w:val="20"/>
          <w:szCs w:val="20"/>
        </w:rPr>
        <w:t>г</w:t>
      </w:r>
      <w:r w:rsidR="00932375" w:rsidRPr="00932375">
        <w:rPr>
          <w:rFonts w:ascii="Times New Roman" w:eastAsia="Times New Roman" w:hAnsi="Times New Roman" w:cs="Times New Roman"/>
          <w:sz w:val="24"/>
          <w:szCs w:val="24"/>
          <w:lang w:eastAsia="ru-RU"/>
        </w:rPr>
        <w:t xml:space="preserve">.                                                </w:t>
      </w:r>
      <w:r w:rsidR="00932375">
        <w:rPr>
          <w:rFonts w:ascii="Times New Roman" w:eastAsia="Times New Roman" w:hAnsi="Times New Roman" w:cs="Times New Roman"/>
          <w:sz w:val="24"/>
          <w:szCs w:val="24"/>
          <w:lang w:eastAsia="ru-RU"/>
        </w:rPr>
        <w:t xml:space="preserve">           </w:t>
      </w:r>
      <w:r w:rsidR="007C3452" w:rsidRPr="00EB3D01">
        <w:rPr>
          <w:rFonts w:ascii="Times New Roman" w:eastAsia="Times New Roman" w:hAnsi="Times New Roman" w:cs="Times New Roman"/>
          <w:sz w:val="24"/>
          <w:szCs w:val="24"/>
          <w:lang w:eastAsia="ru-RU"/>
        </w:rPr>
        <w:t xml:space="preserve">   </w:t>
      </w:r>
      <w:r w:rsidR="00932375">
        <w:rPr>
          <w:rFonts w:ascii="Times New Roman" w:eastAsia="Times New Roman" w:hAnsi="Times New Roman" w:cs="Times New Roman"/>
          <w:sz w:val="24"/>
          <w:szCs w:val="24"/>
          <w:lang w:eastAsia="ru-RU"/>
        </w:rPr>
        <w:t xml:space="preserve">  </w:t>
      </w:r>
      <w:r w:rsidR="00932375" w:rsidRPr="00932375">
        <w:rPr>
          <w:rFonts w:ascii="Times New Roman" w:eastAsia="Times New Roman" w:hAnsi="Times New Roman" w:cs="Times New Roman"/>
          <w:sz w:val="24"/>
          <w:szCs w:val="24"/>
          <w:lang w:eastAsia="ru-RU"/>
        </w:rPr>
        <w:t xml:space="preserve"> Заинтересованным лицам</w:t>
      </w:r>
    </w:p>
    <w:p w:rsidR="00224963" w:rsidRPr="00C54226" w:rsidRDefault="00224963" w:rsidP="00224963">
      <w:pPr>
        <w:tabs>
          <w:tab w:val="left" w:pos="3969"/>
        </w:tabs>
        <w:spacing w:after="0"/>
        <w:rPr>
          <w:rFonts w:ascii="Times New Roman" w:hAnsi="Times New Roman"/>
          <w:sz w:val="24"/>
          <w:szCs w:val="24"/>
        </w:rPr>
      </w:pPr>
      <w:r w:rsidRPr="00C54226">
        <w:rPr>
          <w:rFonts w:ascii="Times New Roman" w:hAnsi="Times New Roman"/>
          <w:sz w:val="24"/>
          <w:szCs w:val="24"/>
        </w:rPr>
        <w:t>Запрос в целях формирования</w:t>
      </w:r>
      <w:bookmarkStart w:id="0" w:name="_GoBack"/>
      <w:bookmarkEnd w:id="0"/>
    </w:p>
    <w:p w:rsidR="00224963" w:rsidRPr="00C54226" w:rsidRDefault="00224963" w:rsidP="00224963">
      <w:pPr>
        <w:tabs>
          <w:tab w:val="left" w:pos="3969"/>
        </w:tabs>
        <w:spacing w:after="0"/>
        <w:rPr>
          <w:rFonts w:ascii="Times New Roman" w:hAnsi="Times New Roman"/>
          <w:sz w:val="24"/>
          <w:szCs w:val="24"/>
        </w:rPr>
      </w:pPr>
      <w:r w:rsidRPr="00C54226">
        <w:rPr>
          <w:rFonts w:ascii="Times New Roman" w:hAnsi="Times New Roman"/>
          <w:sz w:val="24"/>
          <w:szCs w:val="24"/>
        </w:rPr>
        <w:t xml:space="preserve">представления о рыночных ценах </w:t>
      </w:r>
    </w:p>
    <w:p w:rsidR="00F213E3" w:rsidRPr="00B70CD0" w:rsidRDefault="000D687D" w:rsidP="00F213E3">
      <w:pPr>
        <w:tabs>
          <w:tab w:val="left" w:pos="3969"/>
        </w:tabs>
        <w:spacing w:after="0"/>
        <w:rPr>
          <w:rFonts w:ascii="Times New Roman" w:hAnsi="Times New Roman"/>
          <w:sz w:val="24"/>
          <w:szCs w:val="24"/>
        </w:rPr>
      </w:pPr>
      <w:r w:rsidRPr="00B70CD0">
        <w:rPr>
          <w:rFonts w:ascii="Times New Roman" w:hAnsi="Times New Roman"/>
          <w:sz w:val="24"/>
          <w:szCs w:val="24"/>
        </w:rPr>
        <w:t xml:space="preserve">на </w:t>
      </w:r>
      <w:r w:rsidR="00F213E3" w:rsidRPr="00B70CD0">
        <w:rPr>
          <w:rFonts w:ascii="Times New Roman" w:hAnsi="Times New Roman"/>
          <w:sz w:val="24"/>
          <w:szCs w:val="24"/>
        </w:rPr>
        <w:t xml:space="preserve">оказание услуг (работ)  по техническому </w:t>
      </w:r>
    </w:p>
    <w:p w:rsidR="00F213E3" w:rsidRPr="00B70CD0" w:rsidRDefault="00F213E3" w:rsidP="00F213E3">
      <w:pPr>
        <w:tabs>
          <w:tab w:val="left" w:pos="3969"/>
        </w:tabs>
        <w:spacing w:after="0"/>
        <w:rPr>
          <w:rFonts w:ascii="Times New Roman" w:hAnsi="Times New Roman"/>
          <w:sz w:val="24"/>
          <w:szCs w:val="24"/>
        </w:rPr>
      </w:pPr>
      <w:r w:rsidRPr="00B70CD0">
        <w:rPr>
          <w:rFonts w:ascii="Times New Roman" w:hAnsi="Times New Roman"/>
          <w:sz w:val="24"/>
          <w:szCs w:val="24"/>
        </w:rPr>
        <w:t xml:space="preserve">обслуживанию и ремонту транспортных </w:t>
      </w:r>
    </w:p>
    <w:p w:rsidR="00F213E3" w:rsidRPr="00B70CD0" w:rsidRDefault="00F213E3" w:rsidP="00B70CD0">
      <w:pPr>
        <w:tabs>
          <w:tab w:val="left" w:pos="3969"/>
        </w:tabs>
        <w:spacing w:after="0"/>
        <w:rPr>
          <w:rFonts w:ascii="Times New Roman" w:hAnsi="Times New Roman"/>
          <w:sz w:val="24"/>
          <w:szCs w:val="24"/>
        </w:rPr>
      </w:pPr>
      <w:r w:rsidRPr="00B70CD0">
        <w:rPr>
          <w:rFonts w:ascii="Times New Roman" w:hAnsi="Times New Roman"/>
          <w:sz w:val="24"/>
          <w:szCs w:val="24"/>
        </w:rPr>
        <w:t xml:space="preserve">средств </w:t>
      </w:r>
      <w:r w:rsidR="00245679" w:rsidRPr="00245679">
        <w:rPr>
          <w:rFonts w:ascii="Times New Roman" w:hAnsi="Times New Roman"/>
          <w:sz w:val="24"/>
          <w:szCs w:val="24"/>
        </w:rPr>
        <w:t>ГАУ ЯО «Информационное агентство «Верхняя Волга»</w:t>
      </w:r>
    </w:p>
    <w:p w:rsidR="00163BAE" w:rsidRPr="00C54226" w:rsidRDefault="00163BAE" w:rsidP="00F213E3">
      <w:pPr>
        <w:tabs>
          <w:tab w:val="left" w:pos="3969"/>
        </w:tabs>
        <w:spacing w:after="0"/>
        <w:rPr>
          <w:rFonts w:ascii="Times New Roman" w:hAnsi="Times New Roman"/>
          <w:sz w:val="24"/>
          <w:szCs w:val="24"/>
        </w:rPr>
      </w:pPr>
    </w:p>
    <w:p w:rsidR="00224963" w:rsidRPr="00245679" w:rsidRDefault="00224963" w:rsidP="00F213E3">
      <w:pPr>
        <w:tabs>
          <w:tab w:val="left" w:pos="3969"/>
        </w:tabs>
        <w:spacing w:after="0"/>
        <w:ind w:firstLine="709"/>
        <w:jc w:val="both"/>
        <w:rPr>
          <w:rFonts w:ascii="Times New Roman" w:hAnsi="Times New Roman"/>
          <w:sz w:val="24"/>
          <w:szCs w:val="24"/>
        </w:rPr>
      </w:pPr>
      <w:r w:rsidRPr="00C54226">
        <w:rPr>
          <w:rFonts w:ascii="Times New Roman" w:hAnsi="Times New Roman"/>
          <w:sz w:val="24"/>
          <w:szCs w:val="24"/>
        </w:rPr>
        <w:t xml:space="preserve"> В настоящее время ГАУ ЯО «Информационное агентство «Верхняя Волга» в целях формирования стоимости договора </w:t>
      </w:r>
      <w:r w:rsidR="00245679">
        <w:rPr>
          <w:rFonts w:ascii="Times New Roman" w:hAnsi="Times New Roman"/>
          <w:sz w:val="24"/>
          <w:szCs w:val="24"/>
        </w:rPr>
        <w:t xml:space="preserve">на оказание услуг (работ) </w:t>
      </w:r>
      <w:r w:rsidR="00F213E3" w:rsidRPr="00245679">
        <w:rPr>
          <w:rFonts w:ascii="Times New Roman" w:hAnsi="Times New Roman"/>
          <w:sz w:val="24"/>
          <w:szCs w:val="24"/>
        </w:rPr>
        <w:t>по техническому обслуживанию и ремонту транспортных средств</w:t>
      </w:r>
      <w:r w:rsidR="00245679" w:rsidRPr="00245679">
        <w:rPr>
          <w:rFonts w:ascii="Times New Roman" w:hAnsi="Times New Roman"/>
          <w:sz w:val="24"/>
          <w:szCs w:val="24"/>
        </w:rPr>
        <w:t xml:space="preserve"> ГАУ ЯО «Информационное агентство «Верхняя Волга»</w:t>
      </w:r>
      <w:r w:rsidR="00932375" w:rsidRPr="00245679">
        <w:rPr>
          <w:rFonts w:ascii="Times New Roman" w:hAnsi="Times New Roman"/>
          <w:sz w:val="24"/>
          <w:szCs w:val="24"/>
        </w:rPr>
        <w:t xml:space="preserve">, </w:t>
      </w:r>
      <w:r w:rsidRPr="00995D09">
        <w:rPr>
          <w:rFonts w:ascii="Times New Roman" w:hAnsi="Times New Roman"/>
          <w:sz w:val="24"/>
          <w:szCs w:val="24"/>
        </w:rPr>
        <w:t xml:space="preserve">осуществляет анализ предложений </w:t>
      </w:r>
      <w:r w:rsidR="00932375" w:rsidRPr="00995D09">
        <w:rPr>
          <w:rFonts w:ascii="Times New Roman" w:hAnsi="Times New Roman"/>
          <w:sz w:val="24"/>
          <w:szCs w:val="24"/>
        </w:rPr>
        <w:t>поставщиков</w:t>
      </w:r>
      <w:r w:rsidRPr="00995D09">
        <w:rPr>
          <w:rFonts w:ascii="Times New Roman" w:hAnsi="Times New Roman"/>
          <w:sz w:val="24"/>
          <w:szCs w:val="24"/>
        </w:rPr>
        <w:t>.</w:t>
      </w:r>
    </w:p>
    <w:p w:rsidR="00224963" w:rsidRPr="00C54226" w:rsidRDefault="00224963" w:rsidP="00F213E3">
      <w:pPr>
        <w:tabs>
          <w:tab w:val="left" w:pos="3969"/>
        </w:tabs>
        <w:spacing w:after="0"/>
        <w:ind w:firstLine="709"/>
        <w:jc w:val="both"/>
        <w:rPr>
          <w:rFonts w:ascii="Times New Roman" w:hAnsi="Times New Roman"/>
          <w:sz w:val="24"/>
          <w:szCs w:val="24"/>
        </w:rPr>
      </w:pPr>
      <w:r w:rsidRPr="00995D09">
        <w:rPr>
          <w:rFonts w:ascii="Times New Roman" w:hAnsi="Times New Roman"/>
          <w:sz w:val="24"/>
          <w:szCs w:val="24"/>
        </w:rPr>
        <w:t>В срок до «</w:t>
      </w:r>
      <w:r w:rsidR="00BA29B4">
        <w:rPr>
          <w:rFonts w:ascii="Times New Roman" w:hAnsi="Times New Roman"/>
          <w:sz w:val="24"/>
          <w:szCs w:val="24"/>
        </w:rPr>
        <w:t>2</w:t>
      </w:r>
      <w:r w:rsidR="0050444A">
        <w:rPr>
          <w:rFonts w:ascii="Times New Roman" w:hAnsi="Times New Roman"/>
          <w:sz w:val="24"/>
          <w:szCs w:val="24"/>
        </w:rPr>
        <w:t>8</w:t>
      </w:r>
      <w:r w:rsidRPr="00995D09">
        <w:rPr>
          <w:rFonts w:ascii="Times New Roman" w:hAnsi="Times New Roman"/>
          <w:sz w:val="24"/>
          <w:szCs w:val="24"/>
        </w:rPr>
        <w:t xml:space="preserve">» </w:t>
      </w:r>
      <w:r w:rsidR="001D357B" w:rsidRPr="00995D09">
        <w:rPr>
          <w:rFonts w:ascii="Times New Roman" w:hAnsi="Times New Roman"/>
          <w:sz w:val="24"/>
          <w:szCs w:val="24"/>
        </w:rPr>
        <w:t>марта</w:t>
      </w:r>
      <w:r w:rsidRPr="00995D09">
        <w:rPr>
          <w:rFonts w:ascii="Times New Roman" w:hAnsi="Times New Roman"/>
          <w:sz w:val="24"/>
          <w:szCs w:val="24"/>
        </w:rPr>
        <w:t xml:space="preserve"> 202</w:t>
      </w:r>
      <w:r w:rsidR="001A7E21" w:rsidRPr="00995D09">
        <w:rPr>
          <w:rFonts w:ascii="Times New Roman" w:hAnsi="Times New Roman"/>
          <w:sz w:val="24"/>
          <w:szCs w:val="24"/>
        </w:rPr>
        <w:t>3</w:t>
      </w:r>
      <w:r w:rsidRPr="00995D09">
        <w:rPr>
          <w:rFonts w:ascii="Times New Roman" w:hAnsi="Times New Roman"/>
          <w:sz w:val="24"/>
          <w:szCs w:val="24"/>
        </w:rPr>
        <w:t xml:space="preserve"> г.</w:t>
      </w:r>
      <w:r w:rsidRPr="00C54226">
        <w:rPr>
          <w:rFonts w:ascii="Times New Roman" w:hAnsi="Times New Roman"/>
          <w:sz w:val="24"/>
          <w:szCs w:val="24"/>
        </w:rPr>
        <w:t xml:space="preserve"> просим представить предложения по цене договора, проект которого изложен в приложении № </w:t>
      </w:r>
      <w:r w:rsidR="00461DB0" w:rsidRPr="00C54226">
        <w:rPr>
          <w:rFonts w:ascii="Times New Roman" w:hAnsi="Times New Roman"/>
          <w:sz w:val="24"/>
          <w:szCs w:val="24"/>
        </w:rPr>
        <w:t>3</w:t>
      </w:r>
      <w:r w:rsidRPr="00C54226">
        <w:rPr>
          <w:rFonts w:ascii="Times New Roman" w:hAnsi="Times New Roman"/>
          <w:sz w:val="24"/>
          <w:szCs w:val="24"/>
        </w:rPr>
        <w:t xml:space="preserve"> к настоящему запросу.</w:t>
      </w:r>
    </w:p>
    <w:p w:rsidR="00932375" w:rsidRPr="00932375" w:rsidRDefault="00932375" w:rsidP="00F213E3">
      <w:pPr>
        <w:spacing w:after="0"/>
        <w:ind w:firstLine="709"/>
        <w:jc w:val="both"/>
        <w:rPr>
          <w:rFonts w:ascii="Times New Roman" w:eastAsia="Calibri" w:hAnsi="Times New Roman" w:cs="Times New Roman"/>
          <w:sz w:val="24"/>
          <w:szCs w:val="24"/>
        </w:rPr>
      </w:pPr>
      <w:r w:rsidRPr="00932375">
        <w:rPr>
          <w:rFonts w:ascii="Times New Roman" w:eastAsia="Calibri" w:hAnsi="Times New Roman" w:cs="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8" w:history="1">
        <w:r w:rsidRPr="00932375">
          <w:rPr>
            <w:rFonts w:ascii="Times New Roman" w:eastAsia="Calibri" w:hAnsi="Times New Roman" w:cs="Times New Roman"/>
            <w:color w:val="0000FF"/>
            <w:sz w:val="24"/>
            <w:szCs w:val="24"/>
            <w:u w:val="single"/>
            <w:lang w:val="en-US"/>
          </w:rPr>
          <w:t>zakazchik</w:t>
        </w:r>
        <w:r w:rsidRPr="00932375">
          <w:rPr>
            <w:rFonts w:ascii="Times New Roman" w:eastAsia="Calibri" w:hAnsi="Times New Roman" w:cs="Times New Roman"/>
            <w:color w:val="0000FF"/>
            <w:sz w:val="24"/>
            <w:szCs w:val="24"/>
            <w:u w:val="single"/>
          </w:rPr>
          <w:t>@</w:t>
        </w:r>
        <w:r w:rsidRPr="00932375">
          <w:rPr>
            <w:rFonts w:ascii="Times New Roman" w:eastAsia="Calibri" w:hAnsi="Times New Roman" w:cs="Times New Roman"/>
            <w:color w:val="0000FF"/>
            <w:sz w:val="24"/>
            <w:szCs w:val="24"/>
            <w:u w:val="single"/>
            <w:lang w:val="en-US"/>
          </w:rPr>
          <w:t>vvolga</w:t>
        </w:r>
        <w:r w:rsidRPr="00932375">
          <w:rPr>
            <w:rFonts w:ascii="Times New Roman" w:eastAsia="Calibri" w:hAnsi="Times New Roman" w:cs="Times New Roman"/>
            <w:color w:val="0000FF"/>
            <w:sz w:val="24"/>
            <w:szCs w:val="24"/>
            <w:u w:val="single"/>
          </w:rPr>
          <w:t>-</w:t>
        </w:r>
        <w:r w:rsidRPr="00932375">
          <w:rPr>
            <w:rFonts w:ascii="Times New Roman" w:eastAsia="Calibri" w:hAnsi="Times New Roman" w:cs="Times New Roman"/>
            <w:color w:val="0000FF"/>
            <w:sz w:val="24"/>
            <w:szCs w:val="24"/>
            <w:u w:val="single"/>
            <w:lang w:val="en-US"/>
          </w:rPr>
          <w:t>yar</w:t>
        </w:r>
        <w:r w:rsidRPr="00932375">
          <w:rPr>
            <w:rFonts w:ascii="Times New Roman" w:eastAsia="Calibri" w:hAnsi="Times New Roman" w:cs="Times New Roman"/>
            <w:color w:val="0000FF"/>
            <w:sz w:val="24"/>
            <w:szCs w:val="24"/>
            <w:u w:val="single"/>
          </w:rPr>
          <w:t>.</w:t>
        </w:r>
        <w:r w:rsidRPr="00932375">
          <w:rPr>
            <w:rFonts w:ascii="Times New Roman" w:eastAsia="Calibri" w:hAnsi="Times New Roman" w:cs="Times New Roman"/>
            <w:color w:val="0000FF"/>
            <w:sz w:val="24"/>
            <w:szCs w:val="24"/>
            <w:u w:val="single"/>
            <w:lang w:val="en-US"/>
          </w:rPr>
          <w:t>ru</w:t>
        </w:r>
      </w:hyperlink>
      <w:r w:rsidRPr="00932375">
        <w:rPr>
          <w:rFonts w:ascii="Times New Roman" w:eastAsia="Calibri" w:hAnsi="Times New Roman" w:cs="Times New Roman"/>
          <w:sz w:val="24"/>
          <w:szCs w:val="24"/>
        </w:rPr>
        <w:t xml:space="preserve"> (документ должен быть подписан уполномоченным лицом, скреплен печатью организации).</w:t>
      </w:r>
    </w:p>
    <w:p w:rsidR="00932375" w:rsidRPr="00932375" w:rsidRDefault="00932375" w:rsidP="00932375">
      <w:pPr>
        <w:spacing w:after="0"/>
        <w:ind w:firstLine="708"/>
        <w:jc w:val="both"/>
        <w:rPr>
          <w:rFonts w:ascii="Times New Roman" w:eastAsia="Calibri" w:hAnsi="Times New Roman" w:cs="Times New Roman"/>
          <w:sz w:val="24"/>
          <w:szCs w:val="24"/>
        </w:rPr>
      </w:pPr>
      <w:r w:rsidRPr="00932375">
        <w:rPr>
          <w:rFonts w:ascii="Times New Roman" w:eastAsia="Calibri" w:hAnsi="Times New Roman" w:cs="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932375" w:rsidRPr="00932375" w:rsidRDefault="00932375" w:rsidP="00932375">
      <w:pPr>
        <w:spacing w:after="0" w:line="240" w:lineRule="auto"/>
        <w:ind w:firstLine="709"/>
        <w:jc w:val="both"/>
        <w:rPr>
          <w:rFonts w:ascii="Times New Roman" w:eastAsia="Calibri" w:hAnsi="Times New Roman" w:cs="Times New Roman"/>
          <w:sz w:val="24"/>
          <w:szCs w:val="24"/>
        </w:rPr>
      </w:pPr>
      <w:r w:rsidRPr="00932375">
        <w:rPr>
          <w:rFonts w:ascii="Times New Roman" w:eastAsia="Calibri" w:hAnsi="Times New Roman" w:cs="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932375" w:rsidRPr="00932375" w:rsidRDefault="00932375" w:rsidP="00932375">
      <w:pPr>
        <w:spacing w:after="0"/>
        <w:ind w:firstLine="708"/>
        <w:jc w:val="both"/>
        <w:rPr>
          <w:rFonts w:ascii="Times New Roman" w:eastAsia="Calibri" w:hAnsi="Times New Roman" w:cs="Times New Roman"/>
          <w:sz w:val="24"/>
          <w:szCs w:val="24"/>
        </w:rPr>
      </w:pPr>
      <w:r w:rsidRPr="00932375">
        <w:rPr>
          <w:rFonts w:ascii="Times New Roman" w:eastAsia="Calibri" w:hAnsi="Times New Roman" w:cs="Times New Roman"/>
          <w:sz w:val="24"/>
          <w:szCs w:val="24"/>
        </w:rPr>
        <w:t>Форма предоставления предложения по цене договора – в приложении №1 к настоящему запросу.</w:t>
      </w:r>
    </w:p>
    <w:p w:rsidR="00932375" w:rsidRPr="00932375" w:rsidRDefault="00932375" w:rsidP="00932375">
      <w:pPr>
        <w:spacing w:after="0"/>
        <w:ind w:firstLine="708"/>
        <w:jc w:val="both"/>
        <w:rPr>
          <w:rFonts w:ascii="Times New Roman" w:eastAsia="Calibri" w:hAnsi="Times New Roman" w:cs="Times New Roman"/>
          <w:sz w:val="24"/>
          <w:szCs w:val="24"/>
        </w:rPr>
      </w:pPr>
      <w:r w:rsidRPr="00932375">
        <w:rPr>
          <w:rFonts w:ascii="Times New Roman" w:eastAsia="Calibri" w:hAnsi="Times New Roman" w:cs="Times New Roman"/>
          <w:sz w:val="24"/>
          <w:szCs w:val="24"/>
        </w:rPr>
        <w:t>Техническое задание – в приложении № 2 к настоящему запросу.</w:t>
      </w:r>
    </w:p>
    <w:p w:rsidR="00932375" w:rsidRPr="00932375" w:rsidRDefault="00932375" w:rsidP="00932375">
      <w:pPr>
        <w:spacing w:after="0"/>
        <w:ind w:firstLine="708"/>
        <w:jc w:val="both"/>
        <w:rPr>
          <w:rFonts w:ascii="Times New Roman" w:eastAsia="Calibri" w:hAnsi="Times New Roman" w:cs="Times New Roman"/>
          <w:sz w:val="24"/>
          <w:szCs w:val="24"/>
        </w:rPr>
      </w:pPr>
      <w:r w:rsidRPr="00932375">
        <w:rPr>
          <w:rFonts w:ascii="Times New Roman" w:eastAsia="Calibri" w:hAnsi="Times New Roman" w:cs="Times New Roman"/>
          <w:sz w:val="24"/>
          <w:szCs w:val="24"/>
        </w:rPr>
        <w:t>Проект договора – в приложении № 3 к настоящему запросу.</w:t>
      </w:r>
    </w:p>
    <w:p w:rsidR="00932375" w:rsidRPr="00932375" w:rsidRDefault="00932375" w:rsidP="00932375">
      <w:pPr>
        <w:spacing w:after="0"/>
        <w:jc w:val="both"/>
        <w:rPr>
          <w:rFonts w:ascii="Times New Roman" w:eastAsia="Calibri" w:hAnsi="Times New Roman" w:cs="Times New Roman"/>
          <w:sz w:val="24"/>
          <w:szCs w:val="24"/>
        </w:rPr>
      </w:pPr>
    </w:p>
    <w:p w:rsidR="00224963" w:rsidRDefault="00224963" w:rsidP="00461DB0">
      <w:pPr>
        <w:spacing w:after="0"/>
        <w:jc w:val="both"/>
        <w:rPr>
          <w:rFonts w:ascii="Times New Roman" w:hAnsi="Times New Roman"/>
          <w:sz w:val="24"/>
          <w:szCs w:val="24"/>
        </w:rPr>
      </w:pPr>
    </w:p>
    <w:p w:rsidR="00932375" w:rsidRPr="00C54226" w:rsidRDefault="00932375" w:rsidP="00461DB0">
      <w:pPr>
        <w:spacing w:after="0"/>
        <w:jc w:val="both"/>
        <w:rPr>
          <w:rFonts w:ascii="Times New Roman" w:hAnsi="Times New Roman"/>
          <w:sz w:val="24"/>
          <w:szCs w:val="24"/>
        </w:rPr>
      </w:pPr>
    </w:p>
    <w:p w:rsidR="00224963" w:rsidRPr="00C54226" w:rsidRDefault="00224963" w:rsidP="00224963">
      <w:pPr>
        <w:pStyle w:val="aa"/>
        <w:rPr>
          <w:rFonts w:ascii="Times New Roman" w:hAnsi="Times New Roman"/>
          <w:sz w:val="24"/>
          <w:szCs w:val="24"/>
        </w:rPr>
      </w:pPr>
      <w:r w:rsidRPr="00C54226">
        <w:rPr>
          <w:rFonts w:ascii="Times New Roman" w:hAnsi="Times New Roman"/>
          <w:sz w:val="24"/>
          <w:szCs w:val="24"/>
        </w:rPr>
        <w:t xml:space="preserve">Директор ГАУ ЯО «Информационное агентство </w:t>
      </w:r>
    </w:p>
    <w:p w:rsidR="00224963" w:rsidRPr="00C54226" w:rsidRDefault="00224963" w:rsidP="00224963">
      <w:pPr>
        <w:pStyle w:val="aa"/>
        <w:sectPr w:rsidR="00224963" w:rsidRPr="00C54226" w:rsidSect="00AD1645">
          <w:pgSz w:w="11906" w:h="16838"/>
          <w:pgMar w:top="709" w:right="850" w:bottom="568" w:left="1701" w:header="708" w:footer="708" w:gutter="0"/>
          <w:cols w:space="720"/>
        </w:sectPr>
      </w:pPr>
      <w:r w:rsidRPr="00C54226">
        <w:rPr>
          <w:rFonts w:ascii="Times New Roman" w:hAnsi="Times New Roman"/>
          <w:sz w:val="24"/>
          <w:szCs w:val="24"/>
        </w:rPr>
        <w:t>«Верхняя Волга»                                                                                                   А.Л. Лебедев</w:t>
      </w:r>
    </w:p>
    <w:p w:rsidR="008F70A0" w:rsidRDefault="008F70A0">
      <w:pPr>
        <w:rPr>
          <w:rFonts w:ascii="Times New Roman" w:eastAsia="Calibri" w:hAnsi="Times New Roman" w:cs="Times New Roman"/>
          <w:b/>
          <w:i/>
          <w:kern w:val="1"/>
          <w:sz w:val="20"/>
          <w:szCs w:val="20"/>
          <w:lang w:eastAsia="ar-SA"/>
        </w:rPr>
      </w:pPr>
      <w:r>
        <w:rPr>
          <w:rFonts w:eastAsia="Calibri"/>
          <w:b/>
          <w:i/>
          <w:sz w:val="20"/>
          <w:szCs w:val="20"/>
        </w:rPr>
        <w:lastRenderedPageBreak/>
        <w:br w:type="page"/>
      </w:r>
    </w:p>
    <w:p w:rsidR="00851797" w:rsidRPr="00851797" w:rsidRDefault="00851797" w:rsidP="008B73D9">
      <w:pPr>
        <w:pStyle w:val="afffb"/>
        <w:spacing w:before="100" w:beforeAutospacing="1" w:after="100" w:afterAutospacing="1"/>
        <w:jc w:val="right"/>
        <w:rPr>
          <w:rFonts w:eastAsia="Calibri"/>
          <w:sz w:val="16"/>
          <w:szCs w:val="16"/>
        </w:rPr>
      </w:pPr>
      <w:r w:rsidRPr="00851797">
        <w:rPr>
          <w:rFonts w:eastAsia="Calibri"/>
          <w:b/>
          <w:i/>
          <w:sz w:val="20"/>
          <w:szCs w:val="20"/>
        </w:rPr>
        <w:lastRenderedPageBreak/>
        <w:t>Приложение № 1 к запросу в целях формирования</w:t>
      </w:r>
    </w:p>
    <w:p w:rsidR="00851797" w:rsidRPr="00851797" w:rsidRDefault="00851797" w:rsidP="00851797">
      <w:pPr>
        <w:tabs>
          <w:tab w:val="left" w:pos="3969"/>
        </w:tabs>
        <w:spacing w:after="0"/>
        <w:jc w:val="right"/>
        <w:rPr>
          <w:rFonts w:ascii="Times New Roman" w:eastAsia="Calibri" w:hAnsi="Times New Roman" w:cs="Times New Roman"/>
          <w:b/>
          <w:i/>
          <w:sz w:val="20"/>
          <w:szCs w:val="20"/>
        </w:rPr>
      </w:pPr>
      <w:r w:rsidRPr="00851797">
        <w:rPr>
          <w:rFonts w:ascii="Times New Roman" w:eastAsia="Calibri" w:hAnsi="Times New Roman" w:cs="Times New Roman"/>
          <w:b/>
          <w:i/>
          <w:sz w:val="20"/>
          <w:szCs w:val="20"/>
        </w:rPr>
        <w:t xml:space="preserve">представления о рыночных ценах </w:t>
      </w:r>
    </w:p>
    <w:p w:rsidR="00851797" w:rsidRPr="00851797" w:rsidRDefault="00851797" w:rsidP="00851797">
      <w:pPr>
        <w:autoSpaceDE w:val="0"/>
        <w:autoSpaceDN w:val="0"/>
        <w:spacing w:before="100" w:beforeAutospacing="1" w:after="100" w:afterAutospacing="1" w:line="240" w:lineRule="auto"/>
        <w:jc w:val="right"/>
        <w:outlineLvl w:val="0"/>
        <w:rPr>
          <w:rFonts w:ascii="Times New Roman" w:eastAsia="Times New Roman" w:hAnsi="Times New Roman" w:cs="Times New Roman"/>
          <w:bCs/>
          <w:color w:val="000000"/>
          <w:lang w:eastAsia="ru-RU"/>
        </w:rPr>
      </w:pPr>
      <w:r w:rsidRPr="00851797">
        <w:rPr>
          <w:rFonts w:ascii="Times New Roman" w:eastAsia="Times New Roman" w:hAnsi="Times New Roman" w:cs="Times New Roman"/>
          <w:bCs/>
          <w:color w:val="000000"/>
          <w:lang w:eastAsia="ru-RU"/>
        </w:rPr>
        <w:t>ФОРМА</w:t>
      </w:r>
    </w:p>
    <w:p w:rsidR="00851797" w:rsidRPr="00851797" w:rsidRDefault="00851797" w:rsidP="00851797">
      <w:pPr>
        <w:autoSpaceDE w:val="0"/>
        <w:autoSpaceDN w:val="0"/>
        <w:spacing w:before="100" w:beforeAutospacing="1" w:after="100" w:afterAutospacing="1" w:line="240" w:lineRule="auto"/>
        <w:jc w:val="right"/>
        <w:outlineLvl w:val="0"/>
        <w:rPr>
          <w:rFonts w:ascii="Times New Roman" w:eastAsia="Times New Roman" w:hAnsi="Times New Roman" w:cs="Times New Roman"/>
          <w:bCs/>
          <w:color w:val="000000"/>
          <w:lang w:eastAsia="ru-RU"/>
        </w:rPr>
      </w:pPr>
      <w:r w:rsidRPr="00851797">
        <w:rPr>
          <w:rFonts w:ascii="Times New Roman" w:eastAsia="Times New Roman" w:hAnsi="Times New Roman" w:cs="Times New Roman"/>
          <w:bCs/>
          <w:color w:val="000000"/>
          <w:lang w:eastAsia="ru-RU"/>
        </w:rPr>
        <w:t xml:space="preserve">предоставления цены по договору, проект которого </w:t>
      </w:r>
    </w:p>
    <w:p w:rsidR="00851797" w:rsidRPr="00851797" w:rsidRDefault="00851797" w:rsidP="00851797">
      <w:pPr>
        <w:autoSpaceDE w:val="0"/>
        <w:autoSpaceDN w:val="0"/>
        <w:spacing w:before="100" w:beforeAutospacing="1" w:after="100" w:afterAutospacing="1" w:line="240" w:lineRule="auto"/>
        <w:jc w:val="right"/>
        <w:outlineLvl w:val="0"/>
        <w:rPr>
          <w:rFonts w:ascii="Times New Roman" w:eastAsia="Times New Roman" w:hAnsi="Times New Roman" w:cs="Times New Roman"/>
          <w:bCs/>
          <w:color w:val="000000"/>
          <w:lang w:eastAsia="ru-RU"/>
        </w:rPr>
      </w:pPr>
      <w:r w:rsidRPr="00851797">
        <w:rPr>
          <w:rFonts w:ascii="Times New Roman" w:eastAsia="Times New Roman" w:hAnsi="Times New Roman" w:cs="Times New Roman"/>
          <w:bCs/>
          <w:color w:val="000000"/>
          <w:lang w:eastAsia="ru-RU"/>
        </w:rPr>
        <w:t>изложен в приложении № 3</w:t>
      </w:r>
    </w:p>
    <w:p w:rsidR="00851797" w:rsidRPr="00851797" w:rsidRDefault="00851797" w:rsidP="00851797">
      <w:pPr>
        <w:tabs>
          <w:tab w:val="center" w:pos="4677"/>
          <w:tab w:val="right" w:pos="9355"/>
        </w:tabs>
        <w:autoSpaceDE w:val="0"/>
        <w:autoSpaceDN w:val="0"/>
        <w:spacing w:before="100" w:beforeAutospacing="1" w:after="100" w:afterAutospacing="1" w:line="240" w:lineRule="auto"/>
        <w:jc w:val="right"/>
        <w:rPr>
          <w:rFonts w:ascii="Times New Roman" w:eastAsia="Calibri" w:hAnsi="Times New Roman" w:cs="Times New Roman"/>
        </w:rPr>
      </w:pPr>
      <w:r w:rsidRPr="00851797">
        <w:rPr>
          <w:rFonts w:ascii="Times New Roman" w:eastAsia="Calibri" w:hAnsi="Times New Roman" w:cs="Times New Roman"/>
        </w:rPr>
        <w:t xml:space="preserve">НА БЛАНКЕ ОРГАНИЗАЦИИ </w:t>
      </w:r>
    </w:p>
    <w:p w:rsidR="00851797" w:rsidRPr="00851797" w:rsidRDefault="00851797" w:rsidP="00851797">
      <w:pPr>
        <w:autoSpaceDE w:val="0"/>
        <w:autoSpaceDN w:val="0"/>
        <w:spacing w:before="100" w:beforeAutospacing="1" w:after="100" w:afterAutospacing="1" w:line="240" w:lineRule="auto"/>
        <w:jc w:val="center"/>
        <w:outlineLvl w:val="0"/>
        <w:rPr>
          <w:rFonts w:ascii="Times New Roman" w:eastAsia="Times New Roman" w:hAnsi="Times New Roman" w:cs="Times New Roman"/>
          <w:b/>
          <w:bCs/>
          <w:color w:val="000000"/>
          <w:sz w:val="24"/>
          <w:szCs w:val="24"/>
          <w:lang w:eastAsia="ru-RU"/>
        </w:rPr>
      </w:pPr>
      <w:r w:rsidRPr="00851797">
        <w:rPr>
          <w:rFonts w:ascii="Times New Roman" w:eastAsia="Times New Roman" w:hAnsi="Times New Roman" w:cs="Times New Roman"/>
          <w:b/>
          <w:bCs/>
          <w:color w:val="000000"/>
          <w:sz w:val="24"/>
          <w:szCs w:val="24"/>
          <w:lang w:eastAsia="ru-RU"/>
        </w:rPr>
        <w:t>ПРЕДЛОЖЕНИЕ О ЦЕНЕ ДОГОВОРА</w:t>
      </w:r>
    </w:p>
    <w:p w:rsidR="00851797" w:rsidRPr="00851797" w:rsidRDefault="00851797" w:rsidP="00851797">
      <w:pPr>
        <w:spacing w:after="0"/>
        <w:ind w:left="4678"/>
        <w:jc w:val="right"/>
        <w:rPr>
          <w:rFonts w:ascii="Times New Roman" w:eastAsia="Calibri" w:hAnsi="Times New Roman" w:cs="Times New Roman"/>
          <w:sz w:val="20"/>
          <w:szCs w:val="20"/>
        </w:rPr>
      </w:pPr>
      <w:r w:rsidRPr="00851797">
        <w:rPr>
          <w:rFonts w:ascii="Times New Roman" w:eastAsia="Calibri" w:hAnsi="Times New Roman" w:cs="Times New Roman"/>
          <w:sz w:val="20"/>
          <w:szCs w:val="20"/>
        </w:rPr>
        <w:t>В ГАУ ЯО «Информационное агентство «Верхняя Волга»</w:t>
      </w:r>
    </w:p>
    <w:p w:rsidR="00851797" w:rsidRPr="00851797" w:rsidRDefault="00851797" w:rsidP="00851797">
      <w:pPr>
        <w:spacing w:after="0"/>
        <w:ind w:left="4678"/>
        <w:jc w:val="right"/>
        <w:rPr>
          <w:rFonts w:ascii="Times New Roman" w:eastAsia="Calibri" w:hAnsi="Times New Roman" w:cs="Times New Roman"/>
          <w:sz w:val="20"/>
          <w:szCs w:val="20"/>
        </w:rPr>
      </w:pPr>
      <w:r w:rsidRPr="00851797">
        <w:rPr>
          <w:rFonts w:ascii="Times New Roman" w:eastAsia="Calibri" w:hAnsi="Times New Roman" w:cs="Times New Roman"/>
          <w:sz w:val="20"/>
          <w:szCs w:val="20"/>
        </w:rPr>
        <w:t>от:______________________________</w:t>
      </w:r>
    </w:p>
    <w:p w:rsidR="00851797" w:rsidRPr="00851797" w:rsidRDefault="00851797" w:rsidP="00851797">
      <w:pPr>
        <w:spacing w:after="0"/>
        <w:ind w:left="4678"/>
        <w:jc w:val="right"/>
        <w:rPr>
          <w:rFonts w:ascii="Times New Roman" w:eastAsia="Calibri" w:hAnsi="Times New Roman" w:cs="Times New Roman"/>
          <w:i/>
          <w:sz w:val="20"/>
          <w:szCs w:val="20"/>
        </w:rPr>
      </w:pPr>
      <w:r w:rsidRPr="00851797">
        <w:rPr>
          <w:rFonts w:ascii="Times New Roman" w:eastAsia="Calibri" w:hAnsi="Times New Roman" w:cs="Times New Roman"/>
          <w:i/>
          <w:sz w:val="20"/>
          <w:szCs w:val="20"/>
        </w:rPr>
        <w:t>(полное наименование участника, юридический и почтовый адрес)</w:t>
      </w:r>
    </w:p>
    <w:p w:rsidR="00851797" w:rsidRPr="00851797" w:rsidRDefault="00851797" w:rsidP="00851797">
      <w:pPr>
        <w:rPr>
          <w:rFonts w:ascii="Times New Roman" w:eastAsia="Calibri" w:hAnsi="Times New Roman" w:cs="Times New Roman"/>
          <w:sz w:val="20"/>
          <w:szCs w:val="20"/>
        </w:rPr>
      </w:pPr>
      <w:r w:rsidRPr="00851797">
        <w:rPr>
          <w:rFonts w:ascii="Times New Roman" w:eastAsia="Calibri" w:hAnsi="Times New Roman" w:cs="Times New Roman"/>
          <w:sz w:val="20"/>
          <w:szCs w:val="20"/>
        </w:rPr>
        <w:t>«___» ________ 202</w:t>
      </w:r>
      <w:r w:rsidR="001A7E21">
        <w:rPr>
          <w:rFonts w:ascii="Times New Roman" w:eastAsia="Calibri" w:hAnsi="Times New Roman" w:cs="Times New Roman"/>
          <w:sz w:val="20"/>
          <w:szCs w:val="20"/>
        </w:rPr>
        <w:t>3</w:t>
      </w:r>
      <w:r w:rsidRPr="00851797">
        <w:rPr>
          <w:rFonts w:ascii="Times New Roman" w:eastAsia="Calibri" w:hAnsi="Times New Roman" w:cs="Times New Roman"/>
          <w:sz w:val="20"/>
          <w:szCs w:val="20"/>
        </w:rPr>
        <w:t xml:space="preserve"> г.</w:t>
      </w:r>
    </w:p>
    <w:p w:rsidR="00EB4080" w:rsidRDefault="00851797" w:rsidP="00EB4080">
      <w:pPr>
        <w:tabs>
          <w:tab w:val="left" w:pos="3969"/>
        </w:tabs>
        <w:spacing w:after="0"/>
        <w:ind w:firstLine="709"/>
        <w:jc w:val="both"/>
        <w:rPr>
          <w:rFonts w:ascii="Times New Roman" w:eastAsia="Calibri" w:hAnsi="Times New Roman" w:cs="Times New Roman"/>
          <w:bCs/>
          <w:sz w:val="20"/>
          <w:szCs w:val="20"/>
        </w:rPr>
      </w:pPr>
      <w:r w:rsidRPr="00851797">
        <w:rPr>
          <w:rFonts w:ascii="Times New Roman" w:eastAsia="Calibri" w:hAnsi="Times New Roman" w:cs="Times New Roman"/>
          <w:bCs/>
          <w:sz w:val="20"/>
          <w:szCs w:val="20"/>
        </w:rPr>
        <w:t>В соответств</w:t>
      </w:r>
      <w:r w:rsidRPr="008B73D9">
        <w:rPr>
          <w:rFonts w:ascii="Times New Roman" w:eastAsia="Calibri" w:hAnsi="Times New Roman" w:cs="Times New Roman"/>
          <w:sz w:val="20"/>
          <w:szCs w:val="20"/>
        </w:rPr>
        <w:t xml:space="preserve">ии с условиями договора </w:t>
      </w:r>
      <w:r w:rsidR="00EB4080">
        <w:rPr>
          <w:rFonts w:ascii="Times New Roman" w:eastAsia="Calibri" w:hAnsi="Times New Roman" w:cs="Times New Roman"/>
          <w:sz w:val="20"/>
          <w:szCs w:val="20"/>
        </w:rPr>
        <w:t>на оказание услуг (работ)</w:t>
      </w:r>
      <w:r w:rsidR="00F213E3" w:rsidRPr="00F213E3">
        <w:rPr>
          <w:rFonts w:ascii="Times New Roman" w:eastAsia="Calibri" w:hAnsi="Times New Roman" w:cs="Times New Roman"/>
          <w:sz w:val="20"/>
          <w:szCs w:val="20"/>
        </w:rPr>
        <w:t xml:space="preserve"> по техническому обслуживанию и ремонту транспортных средств ГАУ ЯО «Информационное агентство «Верхняя Волга»</w:t>
      </w:r>
      <w:r w:rsidR="00932375">
        <w:rPr>
          <w:rFonts w:ascii="Times New Roman" w:eastAsia="Calibri" w:hAnsi="Times New Roman" w:cs="Times New Roman"/>
          <w:sz w:val="20"/>
          <w:szCs w:val="20"/>
        </w:rPr>
        <w:t xml:space="preserve">, проект </w:t>
      </w:r>
      <w:r w:rsidRPr="00932375">
        <w:rPr>
          <w:rFonts w:ascii="Times New Roman" w:eastAsia="Calibri" w:hAnsi="Times New Roman" w:cs="Times New Roman"/>
          <w:sz w:val="20"/>
          <w:szCs w:val="20"/>
        </w:rPr>
        <w:t>которого изложен в запросе в целях формирования представления о рыночных ценах от</w:t>
      </w:r>
      <w:r w:rsidR="0050444A">
        <w:rPr>
          <w:rFonts w:ascii="Times New Roman" w:eastAsia="Calibri" w:hAnsi="Times New Roman" w:cs="Times New Roman"/>
          <w:sz w:val="20"/>
          <w:szCs w:val="20"/>
        </w:rPr>
        <w:t xml:space="preserve"> 22.02.</w:t>
      </w:r>
      <w:r w:rsidRPr="00932375">
        <w:rPr>
          <w:rFonts w:ascii="Times New Roman" w:eastAsia="Calibri" w:hAnsi="Times New Roman" w:cs="Times New Roman"/>
          <w:sz w:val="20"/>
          <w:szCs w:val="20"/>
        </w:rPr>
        <w:t>202</w:t>
      </w:r>
      <w:r w:rsidR="001A7E21">
        <w:rPr>
          <w:rFonts w:ascii="Times New Roman" w:eastAsia="Calibri" w:hAnsi="Times New Roman" w:cs="Times New Roman"/>
          <w:sz w:val="20"/>
          <w:szCs w:val="20"/>
        </w:rPr>
        <w:t>3</w:t>
      </w:r>
      <w:r w:rsidRPr="00932375">
        <w:rPr>
          <w:rFonts w:ascii="Times New Roman" w:eastAsia="Calibri" w:hAnsi="Times New Roman" w:cs="Times New Roman"/>
          <w:sz w:val="20"/>
          <w:szCs w:val="20"/>
        </w:rPr>
        <w:t>г.,</w:t>
      </w:r>
      <w:r w:rsidRPr="00932375">
        <w:rPr>
          <w:rFonts w:ascii="Times New Roman" w:eastAsia="Calibri" w:hAnsi="Times New Roman" w:cs="Times New Roman"/>
          <w:bCs/>
          <w:sz w:val="20"/>
          <w:szCs w:val="20"/>
        </w:rPr>
        <w:t xml:space="preserve">  ________ </w:t>
      </w:r>
      <w:r w:rsidRPr="00932375">
        <w:rPr>
          <w:rFonts w:ascii="Times New Roman" w:eastAsia="Calibri" w:hAnsi="Times New Roman" w:cs="Times New Roman"/>
          <w:bCs/>
          <w:i/>
          <w:sz w:val="20"/>
          <w:szCs w:val="20"/>
        </w:rPr>
        <w:t>(</w:t>
      </w:r>
      <w:r w:rsidRPr="00851797">
        <w:rPr>
          <w:rFonts w:ascii="Times New Roman" w:eastAsia="Calibri" w:hAnsi="Times New Roman" w:cs="Times New Roman"/>
          <w:bCs/>
          <w:i/>
          <w:sz w:val="20"/>
          <w:szCs w:val="20"/>
        </w:rPr>
        <w:t>название организации)</w:t>
      </w:r>
      <w:r w:rsidRPr="00851797">
        <w:rPr>
          <w:rFonts w:ascii="Times New Roman" w:eastAsia="Calibri" w:hAnsi="Times New Roman" w:cs="Times New Roman"/>
          <w:bCs/>
          <w:sz w:val="20"/>
          <w:szCs w:val="20"/>
        </w:rPr>
        <w:t xml:space="preserve"> </w:t>
      </w:r>
      <w:r w:rsidR="001C2A9C" w:rsidRPr="00851797">
        <w:rPr>
          <w:rFonts w:ascii="Times New Roman" w:eastAsia="Calibri" w:hAnsi="Times New Roman" w:cs="Times New Roman"/>
          <w:bCs/>
          <w:sz w:val="20"/>
          <w:szCs w:val="20"/>
        </w:rPr>
        <w:t xml:space="preserve">предлагает </w:t>
      </w:r>
      <w:r w:rsidRPr="00851797">
        <w:rPr>
          <w:rFonts w:ascii="Times New Roman" w:eastAsia="Calibri" w:hAnsi="Times New Roman" w:cs="Times New Roman"/>
          <w:bCs/>
          <w:sz w:val="20"/>
          <w:szCs w:val="20"/>
        </w:rPr>
        <w:t>общую стоимость, включающую в себя все расходы по выполнению договора, в том числе налоговые: ________________(</w:t>
      </w:r>
      <w:r w:rsidRPr="00851797">
        <w:rPr>
          <w:rFonts w:ascii="Times New Roman" w:eastAsia="Calibri" w:hAnsi="Times New Roman" w:cs="Times New Roman"/>
          <w:i/>
          <w:sz w:val="20"/>
          <w:szCs w:val="20"/>
        </w:rPr>
        <w:t xml:space="preserve"> сумма указывается цифровым значением и прописью</w:t>
      </w:r>
      <w:r w:rsidRPr="00851797">
        <w:rPr>
          <w:rFonts w:ascii="Times New Roman" w:eastAsia="Calibri" w:hAnsi="Times New Roman" w:cs="Times New Roman"/>
          <w:bCs/>
          <w:sz w:val="20"/>
          <w:szCs w:val="20"/>
        </w:rPr>
        <w:t>) рублей, в том числе НДС_________/НДС не облагается.</w:t>
      </w:r>
    </w:p>
    <w:p w:rsidR="00F213E3" w:rsidRPr="00D331C2" w:rsidRDefault="00F213E3" w:rsidP="00EB4080">
      <w:pPr>
        <w:tabs>
          <w:tab w:val="left" w:pos="3969"/>
        </w:tabs>
        <w:spacing w:after="0"/>
        <w:ind w:firstLine="709"/>
        <w:jc w:val="both"/>
        <w:rPr>
          <w:rFonts w:ascii="Times New Roman" w:hAnsi="Times New Roman" w:cs="Times New Roman"/>
          <w:b/>
        </w:rPr>
      </w:pPr>
      <w:r w:rsidRPr="00D331C2">
        <w:rPr>
          <w:rFonts w:ascii="Times New Roman" w:hAnsi="Times New Roman" w:cs="Times New Roman"/>
          <w:b/>
        </w:rPr>
        <w:t>Состав услуг:</w:t>
      </w:r>
    </w:p>
    <w:tbl>
      <w:tblPr>
        <w:tblW w:w="10513" w:type="dxa"/>
        <w:tblInd w:w="85" w:type="dxa"/>
        <w:tblLayout w:type="fixed"/>
        <w:tblLook w:val="04A0"/>
      </w:tblPr>
      <w:tblGrid>
        <w:gridCol w:w="448"/>
        <w:gridCol w:w="5104"/>
        <w:gridCol w:w="2126"/>
        <w:gridCol w:w="1134"/>
        <w:gridCol w:w="1701"/>
      </w:tblGrid>
      <w:tr w:rsidR="009F2E3E" w:rsidRPr="00DB0B68" w:rsidTr="00E222CA">
        <w:trPr>
          <w:trHeight w:val="662"/>
        </w:trPr>
        <w:tc>
          <w:tcPr>
            <w:tcW w:w="448" w:type="dxa"/>
            <w:tcBorders>
              <w:top w:val="single" w:sz="6" w:space="0" w:color="auto"/>
              <w:left w:val="single" w:sz="6" w:space="0" w:color="auto"/>
              <w:bottom w:val="single" w:sz="6" w:space="0" w:color="auto"/>
              <w:right w:val="single" w:sz="6" w:space="0" w:color="auto"/>
            </w:tcBorders>
            <w:vAlign w:val="center"/>
            <w:hideMark/>
          </w:tcPr>
          <w:p w:rsidR="009F2E3E" w:rsidRPr="00DB0B68" w:rsidRDefault="009F2E3E" w:rsidP="009F2E3E">
            <w:pPr>
              <w:spacing w:after="0"/>
              <w:jc w:val="center"/>
              <w:rPr>
                <w:rFonts w:ascii="Times New Roman" w:hAnsi="Times New Roman"/>
                <w:b/>
                <w:bCs/>
                <w:color w:val="000000"/>
                <w:spacing w:val="-4"/>
                <w:sz w:val="20"/>
                <w:szCs w:val="20"/>
              </w:rPr>
            </w:pPr>
            <w:r w:rsidRPr="00DB0B68">
              <w:rPr>
                <w:rFonts w:ascii="Times New Roman" w:hAnsi="Times New Roman"/>
                <w:b/>
                <w:bCs/>
                <w:color w:val="000000"/>
                <w:spacing w:val="-4"/>
                <w:sz w:val="20"/>
                <w:szCs w:val="20"/>
              </w:rPr>
              <w:t>№</w:t>
            </w:r>
          </w:p>
          <w:p w:rsidR="009F2E3E" w:rsidRPr="00DB0B68" w:rsidRDefault="009F2E3E" w:rsidP="009F2E3E">
            <w:pPr>
              <w:spacing w:after="0"/>
              <w:jc w:val="center"/>
              <w:rPr>
                <w:rFonts w:ascii="Times New Roman" w:hAnsi="Times New Roman"/>
                <w:b/>
                <w:bCs/>
                <w:color w:val="000000"/>
                <w:spacing w:val="-4"/>
                <w:sz w:val="20"/>
                <w:szCs w:val="20"/>
              </w:rPr>
            </w:pPr>
            <w:r w:rsidRPr="00DB0B68">
              <w:rPr>
                <w:rFonts w:ascii="Times New Roman" w:hAnsi="Times New Roman"/>
                <w:b/>
                <w:bCs/>
                <w:color w:val="000000"/>
                <w:spacing w:val="-4"/>
                <w:sz w:val="20"/>
                <w:szCs w:val="20"/>
              </w:rPr>
              <w:t>п/п</w:t>
            </w:r>
          </w:p>
        </w:tc>
        <w:tc>
          <w:tcPr>
            <w:tcW w:w="5104" w:type="dxa"/>
            <w:tcBorders>
              <w:top w:val="single" w:sz="6" w:space="0" w:color="auto"/>
              <w:left w:val="single" w:sz="6" w:space="0" w:color="auto"/>
              <w:bottom w:val="single" w:sz="6" w:space="0" w:color="auto"/>
              <w:right w:val="single" w:sz="6" w:space="0" w:color="auto"/>
            </w:tcBorders>
            <w:vAlign w:val="center"/>
            <w:hideMark/>
          </w:tcPr>
          <w:p w:rsidR="009F2E3E" w:rsidRPr="00DB0B68" w:rsidRDefault="009F2E3E" w:rsidP="009F2E3E">
            <w:pPr>
              <w:spacing w:after="0"/>
              <w:jc w:val="center"/>
              <w:rPr>
                <w:rFonts w:ascii="Times New Roman" w:hAnsi="Times New Roman"/>
                <w:b/>
                <w:bCs/>
                <w:color w:val="000000"/>
                <w:spacing w:val="-4"/>
                <w:sz w:val="20"/>
                <w:szCs w:val="20"/>
              </w:rPr>
            </w:pPr>
            <w:r w:rsidRPr="00DB0B68">
              <w:rPr>
                <w:rFonts w:ascii="Times New Roman" w:hAnsi="Times New Roman"/>
                <w:b/>
                <w:bCs/>
                <w:color w:val="000000"/>
                <w:spacing w:val="-4"/>
                <w:sz w:val="20"/>
                <w:szCs w:val="20"/>
              </w:rPr>
              <w:t>Вид услуг/работ</w:t>
            </w:r>
          </w:p>
        </w:tc>
        <w:tc>
          <w:tcPr>
            <w:tcW w:w="2126" w:type="dxa"/>
            <w:tcBorders>
              <w:top w:val="single" w:sz="6" w:space="0" w:color="auto"/>
              <w:left w:val="single" w:sz="6" w:space="0" w:color="auto"/>
              <w:bottom w:val="single" w:sz="6" w:space="0" w:color="auto"/>
              <w:right w:val="single" w:sz="6" w:space="0" w:color="auto"/>
            </w:tcBorders>
            <w:hideMark/>
          </w:tcPr>
          <w:p w:rsidR="009F2E3E" w:rsidRPr="00EF5DDE" w:rsidRDefault="009F2E3E" w:rsidP="009F2E3E">
            <w:pPr>
              <w:spacing w:after="0" w:line="240" w:lineRule="auto"/>
              <w:jc w:val="center"/>
              <w:rPr>
                <w:rFonts w:ascii="Times New Roman" w:eastAsiaTheme="minorEastAsia" w:hAnsi="Times New Roman"/>
                <w:sz w:val="20"/>
                <w:szCs w:val="20"/>
              </w:rPr>
            </w:pPr>
            <w:r w:rsidRPr="00EF5DDE">
              <w:rPr>
                <w:rFonts w:ascii="Times New Roman" w:eastAsiaTheme="minorEastAsia" w:hAnsi="Times New Roman"/>
                <w:b/>
                <w:bCs/>
                <w:sz w:val="18"/>
                <w:szCs w:val="18"/>
              </w:rPr>
              <w:t>Единица измерения</w:t>
            </w:r>
          </w:p>
        </w:tc>
        <w:tc>
          <w:tcPr>
            <w:tcW w:w="1134" w:type="dxa"/>
            <w:tcBorders>
              <w:top w:val="single" w:sz="6" w:space="0" w:color="auto"/>
              <w:left w:val="single" w:sz="6" w:space="0" w:color="auto"/>
              <w:bottom w:val="single" w:sz="6" w:space="0" w:color="auto"/>
              <w:right w:val="single" w:sz="6" w:space="0" w:color="auto"/>
            </w:tcBorders>
          </w:tcPr>
          <w:p w:rsidR="009F2E3E" w:rsidRPr="00801E14" w:rsidRDefault="009F2E3E" w:rsidP="009F2E3E">
            <w:pPr>
              <w:spacing w:after="0" w:line="240" w:lineRule="auto"/>
              <w:jc w:val="center"/>
              <w:rPr>
                <w:rFonts w:ascii="Times New Roman" w:eastAsiaTheme="minorEastAsia" w:hAnsi="Times New Roman"/>
                <w:b/>
                <w:bCs/>
                <w:sz w:val="18"/>
                <w:szCs w:val="18"/>
              </w:rPr>
            </w:pPr>
            <w:r w:rsidRPr="00EF5DDE">
              <w:rPr>
                <w:rFonts w:ascii="Times New Roman" w:eastAsiaTheme="minorEastAsia" w:hAnsi="Times New Roman"/>
                <w:b/>
                <w:bCs/>
                <w:sz w:val="18"/>
                <w:szCs w:val="18"/>
              </w:rPr>
              <w:t>Количество</w:t>
            </w:r>
          </w:p>
        </w:tc>
        <w:tc>
          <w:tcPr>
            <w:tcW w:w="1701" w:type="dxa"/>
            <w:tcBorders>
              <w:top w:val="single" w:sz="6" w:space="0" w:color="auto"/>
              <w:left w:val="single" w:sz="6" w:space="0" w:color="auto"/>
              <w:bottom w:val="single" w:sz="6" w:space="0" w:color="auto"/>
              <w:right w:val="single" w:sz="6" w:space="0" w:color="auto"/>
            </w:tcBorders>
            <w:vAlign w:val="center"/>
            <w:hideMark/>
          </w:tcPr>
          <w:p w:rsidR="009F2E3E" w:rsidRPr="00DB0B68" w:rsidRDefault="009F2E3E" w:rsidP="009F2E3E">
            <w:pPr>
              <w:spacing w:after="0"/>
              <w:jc w:val="center"/>
              <w:rPr>
                <w:rFonts w:ascii="Times New Roman" w:hAnsi="Times New Roman"/>
                <w:b/>
                <w:bCs/>
                <w:color w:val="000000"/>
                <w:spacing w:val="-4"/>
                <w:sz w:val="20"/>
                <w:szCs w:val="20"/>
              </w:rPr>
            </w:pPr>
            <w:r>
              <w:rPr>
                <w:rFonts w:ascii="Times New Roman" w:hAnsi="Times New Roman"/>
                <w:b/>
                <w:bCs/>
                <w:color w:val="000000"/>
                <w:spacing w:val="-4"/>
                <w:sz w:val="20"/>
                <w:szCs w:val="20"/>
              </w:rPr>
              <w:t xml:space="preserve">Стоимость </w:t>
            </w:r>
            <w:r w:rsidRPr="00DB0B68">
              <w:rPr>
                <w:rFonts w:ascii="Times New Roman" w:hAnsi="Times New Roman"/>
                <w:b/>
                <w:bCs/>
                <w:color w:val="000000"/>
                <w:spacing w:val="-4"/>
                <w:sz w:val="20"/>
                <w:szCs w:val="20"/>
              </w:rPr>
              <w:t>за  е</w:t>
            </w:r>
            <w:r>
              <w:rPr>
                <w:rFonts w:ascii="Times New Roman" w:hAnsi="Times New Roman"/>
                <w:b/>
                <w:bCs/>
                <w:color w:val="000000"/>
                <w:spacing w:val="-4"/>
                <w:sz w:val="20"/>
                <w:szCs w:val="20"/>
              </w:rPr>
              <w:t>диницу измерения</w:t>
            </w:r>
            <w:r w:rsidRPr="00DB0B68">
              <w:rPr>
                <w:rFonts w:ascii="Times New Roman" w:hAnsi="Times New Roman"/>
                <w:b/>
                <w:bCs/>
                <w:color w:val="000000"/>
                <w:spacing w:val="-4"/>
                <w:sz w:val="20"/>
                <w:szCs w:val="20"/>
              </w:rPr>
              <w:t xml:space="preserve"> с учетом НДС, руб.</w:t>
            </w:r>
          </w:p>
        </w:tc>
      </w:tr>
      <w:tr w:rsidR="009F2E3E" w:rsidRPr="00DB0B68" w:rsidTr="009F2E3E">
        <w:trPr>
          <w:trHeight w:val="509"/>
        </w:trPr>
        <w:tc>
          <w:tcPr>
            <w:tcW w:w="448" w:type="dxa"/>
            <w:tcBorders>
              <w:top w:val="single" w:sz="6" w:space="0" w:color="auto"/>
              <w:left w:val="single" w:sz="6" w:space="0" w:color="auto"/>
              <w:bottom w:val="single" w:sz="6" w:space="0" w:color="auto"/>
              <w:right w:val="single" w:sz="6" w:space="0" w:color="auto"/>
            </w:tcBorders>
            <w:vAlign w:val="center"/>
            <w:hideMark/>
          </w:tcPr>
          <w:p w:rsidR="009F2E3E" w:rsidRPr="00DB0B68" w:rsidRDefault="009F2E3E" w:rsidP="001A7E21">
            <w:pPr>
              <w:spacing w:after="0"/>
              <w:jc w:val="center"/>
              <w:rPr>
                <w:rFonts w:ascii="Times New Roman" w:hAnsi="Times New Roman"/>
                <w:color w:val="000000"/>
                <w:sz w:val="20"/>
                <w:szCs w:val="20"/>
              </w:rPr>
            </w:pPr>
            <w:r w:rsidRPr="00DB0B68">
              <w:rPr>
                <w:rFonts w:ascii="Times New Roman" w:hAnsi="Times New Roman"/>
                <w:color w:val="000000"/>
                <w:sz w:val="20"/>
                <w:szCs w:val="20"/>
              </w:rPr>
              <w:t>1</w:t>
            </w:r>
          </w:p>
        </w:tc>
        <w:tc>
          <w:tcPr>
            <w:tcW w:w="5104" w:type="dxa"/>
            <w:tcBorders>
              <w:top w:val="single" w:sz="6" w:space="0" w:color="auto"/>
              <w:left w:val="single" w:sz="6" w:space="0" w:color="auto"/>
              <w:bottom w:val="single" w:sz="6" w:space="0" w:color="auto"/>
              <w:right w:val="single" w:sz="6" w:space="0" w:color="auto"/>
            </w:tcBorders>
            <w:vAlign w:val="bottom"/>
          </w:tcPr>
          <w:p w:rsidR="009F2E3E" w:rsidRPr="00DB0B68" w:rsidRDefault="009F2E3E" w:rsidP="001A7E21">
            <w:pPr>
              <w:autoSpaceDE w:val="0"/>
              <w:autoSpaceDN w:val="0"/>
              <w:adjustRightInd w:val="0"/>
              <w:spacing w:after="0"/>
              <w:jc w:val="both"/>
              <w:rPr>
                <w:rFonts w:ascii="Times New Roman" w:hAnsi="Times New Roman"/>
                <w:sz w:val="20"/>
                <w:szCs w:val="20"/>
              </w:rPr>
            </w:pPr>
            <w:r>
              <w:rPr>
                <w:rFonts w:ascii="Times New Roman" w:hAnsi="Times New Roman"/>
                <w:sz w:val="20"/>
                <w:szCs w:val="20"/>
              </w:rPr>
              <w:t>Ремонт</w:t>
            </w:r>
            <w:r w:rsidRPr="00DB0B68">
              <w:rPr>
                <w:rFonts w:ascii="Times New Roman" w:hAnsi="Times New Roman"/>
                <w:sz w:val="20"/>
                <w:szCs w:val="20"/>
              </w:rPr>
              <w:t xml:space="preserve"> автомобилей отечественного производства</w:t>
            </w:r>
          </w:p>
        </w:tc>
        <w:tc>
          <w:tcPr>
            <w:tcW w:w="2126" w:type="dxa"/>
            <w:tcBorders>
              <w:top w:val="single" w:sz="6" w:space="0" w:color="auto"/>
              <w:left w:val="single" w:sz="6" w:space="0" w:color="auto"/>
              <w:bottom w:val="single" w:sz="6" w:space="0" w:color="auto"/>
              <w:right w:val="single" w:sz="6" w:space="0" w:color="auto"/>
            </w:tcBorders>
            <w:vAlign w:val="bottom"/>
            <w:hideMark/>
          </w:tcPr>
          <w:p w:rsidR="009F2E3E" w:rsidRPr="00DB0B68" w:rsidRDefault="009F2E3E" w:rsidP="001A7E21">
            <w:pPr>
              <w:spacing w:after="0"/>
              <w:jc w:val="center"/>
              <w:rPr>
                <w:rFonts w:ascii="Times New Roman" w:hAnsi="Times New Roman"/>
                <w:sz w:val="20"/>
                <w:szCs w:val="20"/>
              </w:rPr>
            </w:pPr>
            <w:r w:rsidRPr="00DB0B68">
              <w:rPr>
                <w:rFonts w:ascii="Times New Roman" w:hAnsi="Times New Roman"/>
                <w:sz w:val="20"/>
                <w:szCs w:val="20"/>
              </w:rPr>
              <w:t>Норма час</w:t>
            </w:r>
          </w:p>
        </w:tc>
        <w:tc>
          <w:tcPr>
            <w:tcW w:w="1134" w:type="dxa"/>
            <w:tcBorders>
              <w:top w:val="single" w:sz="6" w:space="0" w:color="auto"/>
              <w:left w:val="single" w:sz="6" w:space="0" w:color="auto"/>
              <w:bottom w:val="single" w:sz="6" w:space="0" w:color="auto"/>
              <w:right w:val="single" w:sz="6" w:space="0" w:color="auto"/>
            </w:tcBorders>
          </w:tcPr>
          <w:p w:rsidR="009F2E3E" w:rsidRPr="00DB0B68" w:rsidRDefault="009F2E3E" w:rsidP="001A7E21">
            <w:pPr>
              <w:spacing w:after="0"/>
              <w:jc w:val="center"/>
              <w:rPr>
                <w:rFonts w:ascii="Times New Roman" w:hAnsi="Times New Roman"/>
                <w:sz w:val="20"/>
                <w:szCs w:val="20"/>
              </w:rPr>
            </w:pPr>
            <w:r>
              <w:rPr>
                <w:rFonts w:ascii="Times New Roman" w:hAnsi="Times New Roman"/>
                <w:sz w:val="20"/>
                <w:szCs w:val="20"/>
              </w:rPr>
              <w:t>1</w:t>
            </w:r>
          </w:p>
        </w:tc>
        <w:tc>
          <w:tcPr>
            <w:tcW w:w="1701" w:type="dxa"/>
            <w:tcBorders>
              <w:top w:val="single" w:sz="6" w:space="0" w:color="auto"/>
              <w:left w:val="single" w:sz="6" w:space="0" w:color="auto"/>
              <w:bottom w:val="single" w:sz="6" w:space="0" w:color="auto"/>
              <w:right w:val="single" w:sz="6" w:space="0" w:color="auto"/>
            </w:tcBorders>
            <w:vAlign w:val="center"/>
            <w:hideMark/>
          </w:tcPr>
          <w:p w:rsidR="009F2E3E" w:rsidRPr="00DB0B68" w:rsidRDefault="009F2E3E" w:rsidP="001A7E21">
            <w:pPr>
              <w:spacing w:after="0"/>
              <w:jc w:val="center"/>
              <w:rPr>
                <w:rFonts w:ascii="Times New Roman" w:hAnsi="Times New Roman"/>
                <w:sz w:val="20"/>
                <w:szCs w:val="20"/>
              </w:rPr>
            </w:pPr>
          </w:p>
        </w:tc>
      </w:tr>
      <w:tr w:rsidR="009F2E3E" w:rsidRPr="00DB0B68" w:rsidTr="009F2E3E">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9F2E3E" w:rsidRPr="00DB0B68" w:rsidRDefault="009F2E3E" w:rsidP="001A7E21">
            <w:pPr>
              <w:spacing w:after="0"/>
              <w:jc w:val="center"/>
              <w:rPr>
                <w:rFonts w:ascii="Times New Roman" w:hAnsi="Times New Roman"/>
                <w:color w:val="000000"/>
                <w:sz w:val="20"/>
                <w:szCs w:val="20"/>
              </w:rPr>
            </w:pPr>
            <w:r w:rsidRPr="00DB0B68">
              <w:rPr>
                <w:rFonts w:ascii="Times New Roman" w:hAnsi="Times New Roman"/>
                <w:color w:val="000000"/>
                <w:sz w:val="20"/>
                <w:szCs w:val="20"/>
              </w:rPr>
              <w:t>2</w:t>
            </w:r>
          </w:p>
        </w:tc>
        <w:tc>
          <w:tcPr>
            <w:tcW w:w="5104" w:type="dxa"/>
            <w:tcBorders>
              <w:top w:val="single" w:sz="6" w:space="0" w:color="auto"/>
              <w:left w:val="single" w:sz="6" w:space="0" w:color="auto"/>
              <w:bottom w:val="single" w:sz="6" w:space="0" w:color="auto"/>
              <w:right w:val="single" w:sz="6" w:space="0" w:color="auto"/>
            </w:tcBorders>
            <w:vAlign w:val="bottom"/>
          </w:tcPr>
          <w:p w:rsidR="009F2E3E" w:rsidRPr="00DB0B68" w:rsidRDefault="009F2E3E" w:rsidP="001A7E21">
            <w:pPr>
              <w:autoSpaceDE w:val="0"/>
              <w:autoSpaceDN w:val="0"/>
              <w:adjustRightInd w:val="0"/>
              <w:spacing w:after="0"/>
              <w:jc w:val="both"/>
              <w:rPr>
                <w:rFonts w:ascii="Times New Roman" w:hAnsi="Times New Roman"/>
                <w:sz w:val="20"/>
                <w:szCs w:val="20"/>
              </w:rPr>
            </w:pPr>
            <w:r>
              <w:rPr>
                <w:rFonts w:ascii="Times New Roman" w:hAnsi="Times New Roman"/>
                <w:sz w:val="20"/>
                <w:szCs w:val="20"/>
              </w:rPr>
              <w:t>Ремонт</w:t>
            </w:r>
            <w:r w:rsidRPr="00DB0B68">
              <w:rPr>
                <w:rFonts w:ascii="Times New Roman" w:hAnsi="Times New Roman"/>
                <w:sz w:val="20"/>
                <w:szCs w:val="20"/>
              </w:rPr>
              <w:t xml:space="preserve"> автомобилей иностранного  производства</w:t>
            </w:r>
          </w:p>
        </w:tc>
        <w:tc>
          <w:tcPr>
            <w:tcW w:w="2126" w:type="dxa"/>
            <w:tcBorders>
              <w:top w:val="single" w:sz="6" w:space="0" w:color="auto"/>
              <w:left w:val="single" w:sz="6" w:space="0" w:color="auto"/>
              <w:bottom w:val="single" w:sz="6" w:space="0" w:color="auto"/>
              <w:right w:val="single" w:sz="6" w:space="0" w:color="auto"/>
            </w:tcBorders>
            <w:vAlign w:val="bottom"/>
            <w:hideMark/>
          </w:tcPr>
          <w:p w:rsidR="009F2E3E" w:rsidRPr="00DB0B68" w:rsidRDefault="009F2E3E" w:rsidP="001A7E21">
            <w:pPr>
              <w:spacing w:after="0"/>
              <w:jc w:val="center"/>
              <w:rPr>
                <w:rFonts w:ascii="Times New Roman" w:hAnsi="Times New Roman"/>
                <w:sz w:val="20"/>
                <w:szCs w:val="20"/>
              </w:rPr>
            </w:pPr>
            <w:r w:rsidRPr="00DB0B68">
              <w:rPr>
                <w:rFonts w:ascii="Times New Roman" w:hAnsi="Times New Roman"/>
                <w:sz w:val="20"/>
                <w:szCs w:val="20"/>
              </w:rPr>
              <w:t>Норма час</w:t>
            </w:r>
          </w:p>
        </w:tc>
        <w:tc>
          <w:tcPr>
            <w:tcW w:w="1134" w:type="dxa"/>
            <w:tcBorders>
              <w:top w:val="single" w:sz="6" w:space="0" w:color="auto"/>
              <w:left w:val="single" w:sz="6" w:space="0" w:color="auto"/>
              <w:bottom w:val="single" w:sz="6" w:space="0" w:color="auto"/>
              <w:right w:val="single" w:sz="6" w:space="0" w:color="auto"/>
            </w:tcBorders>
          </w:tcPr>
          <w:p w:rsidR="009F2E3E" w:rsidRPr="00DB0B68" w:rsidRDefault="009F2E3E" w:rsidP="001A7E21">
            <w:pPr>
              <w:spacing w:after="0"/>
              <w:jc w:val="center"/>
              <w:rPr>
                <w:rFonts w:ascii="Times New Roman" w:hAnsi="Times New Roman"/>
                <w:sz w:val="20"/>
                <w:szCs w:val="20"/>
              </w:rPr>
            </w:pPr>
            <w:r>
              <w:rPr>
                <w:rFonts w:ascii="Times New Roman" w:hAnsi="Times New Roman"/>
                <w:sz w:val="20"/>
                <w:szCs w:val="20"/>
              </w:rPr>
              <w:t>1</w:t>
            </w:r>
          </w:p>
        </w:tc>
        <w:tc>
          <w:tcPr>
            <w:tcW w:w="1701" w:type="dxa"/>
            <w:tcBorders>
              <w:top w:val="single" w:sz="6" w:space="0" w:color="auto"/>
              <w:left w:val="single" w:sz="6" w:space="0" w:color="auto"/>
              <w:bottom w:val="single" w:sz="6" w:space="0" w:color="auto"/>
              <w:right w:val="single" w:sz="6" w:space="0" w:color="auto"/>
            </w:tcBorders>
            <w:vAlign w:val="center"/>
            <w:hideMark/>
          </w:tcPr>
          <w:p w:rsidR="009F2E3E" w:rsidRPr="00DB0B68" w:rsidRDefault="009F2E3E" w:rsidP="001A7E21">
            <w:pPr>
              <w:spacing w:after="0"/>
              <w:jc w:val="center"/>
              <w:rPr>
                <w:rFonts w:ascii="Times New Roman" w:hAnsi="Times New Roman"/>
                <w:sz w:val="20"/>
                <w:szCs w:val="20"/>
              </w:rPr>
            </w:pPr>
          </w:p>
        </w:tc>
      </w:tr>
      <w:tr w:rsidR="009F2E3E" w:rsidRPr="00DB0B68" w:rsidTr="009F2E3E">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9F2E3E" w:rsidRPr="00DB0B68" w:rsidRDefault="009F2E3E" w:rsidP="001A7E21">
            <w:pPr>
              <w:spacing w:after="0"/>
              <w:jc w:val="center"/>
              <w:rPr>
                <w:rFonts w:ascii="Times New Roman" w:hAnsi="Times New Roman"/>
                <w:color w:val="000000"/>
                <w:sz w:val="20"/>
                <w:szCs w:val="20"/>
              </w:rPr>
            </w:pPr>
            <w:r w:rsidRPr="00DB0B68">
              <w:rPr>
                <w:rFonts w:ascii="Times New Roman" w:hAnsi="Times New Roman"/>
                <w:color w:val="000000"/>
                <w:sz w:val="20"/>
                <w:szCs w:val="20"/>
              </w:rPr>
              <w:t>3</w:t>
            </w:r>
          </w:p>
        </w:tc>
        <w:tc>
          <w:tcPr>
            <w:tcW w:w="5104" w:type="dxa"/>
            <w:tcBorders>
              <w:top w:val="single" w:sz="6" w:space="0" w:color="auto"/>
              <w:left w:val="single" w:sz="6" w:space="0" w:color="auto"/>
              <w:bottom w:val="single" w:sz="6" w:space="0" w:color="auto"/>
              <w:right w:val="single" w:sz="6" w:space="0" w:color="auto"/>
            </w:tcBorders>
            <w:vAlign w:val="bottom"/>
          </w:tcPr>
          <w:p w:rsidR="009F2E3E" w:rsidRPr="00DB0B68" w:rsidRDefault="009F2E3E" w:rsidP="001A7E21">
            <w:pPr>
              <w:autoSpaceDE w:val="0"/>
              <w:autoSpaceDN w:val="0"/>
              <w:adjustRightInd w:val="0"/>
              <w:spacing w:after="0"/>
              <w:jc w:val="both"/>
              <w:rPr>
                <w:rFonts w:ascii="Times New Roman" w:hAnsi="Times New Roman"/>
                <w:color w:val="000000"/>
                <w:sz w:val="20"/>
                <w:szCs w:val="20"/>
              </w:rPr>
            </w:pPr>
            <w:r w:rsidRPr="00DB0B68">
              <w:rPr>
                <w:rFonts w:ascii="Times New Roman" w:hAnsi="Times New Roman"/>
                <w:sz w:val="20"/>
                <w:szCs w:val="20"/>
              </w:rPr>
              <w:t>Мойка техническая с пеной</w:t>
            </w:r>
          </w:p>
        </w:tc>
        <w:tc>
          <w:tcPr>
            <w:tcW w:w="2126" w:type="dxa"/>
            <w:tcBorders>
              <w:top w:val="single" w:sz="6" w:space="0" w:color="auto"/>
              <w:left w:val="single" w:sz="6" w:space="0" w:color="auto"/>
              <w:bottom w:val="single" w:sz="6" w:space="0" w:color="auto"/>
              <w:right w:val="single" w:sz="6" w:space="0" w:color="auto"/>
            </w:tcBorders>
            <w:vAlign w:val="bottom"/>
            <w:hideMark/>
          </w:tcPr>
          <w:p w:rsidR="009F2E3E" w:rsidRPr="00DB0B68" w:rsidRDefault="009F2E3E" w:rsidP="001A7E21">
            <w:pPr>
              <w:spacing w:after="0"/>
              <w:jc w:val="center"/>
              <w:rPr>
                <w:rFonts w:ascii="Times New Roman" w:hAnsi="Times New Roman"/>
                <w:sz w:val="20"/>
                <w:szCs w:val="20"/>
              </w:rPr>
            </w:pPr>
            <w:r w:rsidRPr="00DB0B68">
              <w:rPr>
                <w:rFonts w:ascii="Times New Roman" w:hAnsi="Times New Roman"/>
                <w:sz w:val="20"/>
                <w:szCs w:val="20"/>
              </w:rPr>
              <w:t>Норма час</w:t>
            </w:r>
          </w:p>
        </w:tc>
        <w:tc>
          <w:tcPr>
            <w:tcW w:w="1134" w:type="dxa"/>
            <w:tcBorders>
              <w:top w:val="single" w:sz="6" w:space="0" w:color="auto"/>
              <w:left w:val="single" w:sz="6" w:space="0" w:color="auto"/>
              <w:bottom w:val="single" w:sz="6" w:space="0" w:color="auto"/>
              <w:right w:val="single" w:sz="6" w:space="0" w:color="auto"/>
            </w:tcBorders>
          </w:tcPr>
          <w:p w:rsidR="009F2E3E" w:rsidRPr="00DB0B68" w:rsidRDefault="009F2E3E" w:rsidP="001A7E21">
            <w:pPr>
              <w:spacing w:after="0"/>
              <w:jc w:val="center"/>
              <w:rPr>
                <w:rFonts w:ascii="Times New Roman" w:hAnsi="Times New Roman"/>
                <w:sz w:val="20"/>
                <w:szCs w:val="20"/>
              </w:rPr>
            </w:pPr>
            <w:r>
              <w:rPr>
                <w:rFonts w:ascii="Times New Roman" w:hAnsi="Times New Roman"/>
                <w:sz w:val="20"/>
                <w:szCs w:val="20"/>
              </w:rPr>
              <w:t>1</w:t>
            </w:r>
          </w:p>
        </w:tc>
        <w:tc>
          <w:tcPr>
            <w:tcW w:w="1701" w:type="dxa"/>
            <w:tcBorders>
              <w:top w:val="single" w:sz="6" w:space="0" w:color="auto"/>
              <w:left w:val="single" w:sz="6" w:space="0" w:color="auto"/>
              <w:bottom w:val="single" w:sz="6" w:space="0" w:color="auto"/>
              <w:right w:val="single" w:sz="6" w:space="0" w:color="auto"/>
            </w:tcBorders>
            <w:vAlign w:val="center"/>
            <w:hideMark/>
          </w:tcPr>
          <w:p w:rsidR="009F2E3E" w:rsidRPr="00DB0B68" w:rsidRDefault="009F2E3E" w:rsidP="001A7E21">
            <w:pPr>
              <w:spacing w:after="0"/>
              <w:jc w:val="center"/>
              <w:rPr>
                <w:rFonts w:ascii="Times New Roman" w:hAnsi="Times New Roman"/>
                <w:sz w:val="20"/>
                <w:szCs w:val="20"/>
              </w:rPr>
            </w:pPr>
          </w:p>
        </w:tc>
      </w:tr>
      <w:tr w:rsidR="009F2E3E" w:rsidRPr="00DB0B68" w:rsidTr="009F2E3E">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9F2E3E" w:rsidRPr="00DB0B68" w:rsidRDefault="009F2E3E" w:rsidP="001A7E21">
            <w:pPr>
              <w:spacing w:after="0"/>
              <w:jc w:val="center"/>
              <w:rPr>
                <w:rFonts w:ascii="Times New Roman" w:hAnsi="Times New Roman"/>
                <w:color w:val="000000"/>
                <w:sz w:val="20"/>
                <w:szCs w:val="20"/>
              </w:rPr>
            </w:pPr>
            <w:r w:rsidRPr="00DB0B68">
              <w:rPr>
                <w:rFonts w:ascii="Times New Roman" w:hAnsi="Times New Roman"/>
                <w:color w:val="000000"/>
                <w:sz w:val="20"/>
                <w:szCs w:val="20"/>
              </w:rPr>
              <w:t>4</w:t>
            </w:r>
          </w:p>
        </w:tc>
        <w:tc>
          <w:tcPr>
            <w:tcW w:w="5104" w:type="dxa"/>
            <w:tcBorders>
              <w:top w:val="single" w:sz="6" w:space="0" w:color="auto"/>
              <w:left w:val="single" w:sz="6" w:space="0" w:color="auto"/>
              <w:bottom w:val="single" w:sz="6" w:space="0" w:color="auto"/>
              <w:right w:val="single" w:sz="6" w:space="0" w:color="auto"/>
            </w:tcBorders>
            <w:vAlign w:val="bottom"/>
          </w:tcPr>
          <w:p w:rsidR="009F2E3E" w:rsidRPr="00DB0B68" w:rsidRDefault="009F2E3E" w:rsidP="001A7E21">
            <w:pPr>
              <w:autoSpaceDE w:val="0"/>
              <w:autoSpaceDN w:val="0"/>
              <w:adjustRightInd w:val="0"/>
              <w:spacing w:after="0"/>
              <w:jc w:val="both"/>
              <w:rPr>
                <w:rFonts w:ascii="Times New Roman" w:hAnsi="Times New Roman"/>
                <w:color w:val="000000"/>
                <w:sz w:val="20"/>
                <w:szCs w:val="20"/>
              </w:rPr>
            </w:pPr>
            <w:r w:rsidRPr="00DB0B68">
              <w:rPr>
                <w:rFonts w:ascii="Times New Roman" w:hAnsi="Times New Roman"/>
                <w:sz w:val="20"/>
                <w:szCs w:val="20"/>
              </w:rPr>
              <w:t>Регулировка света фар на стенде</w:t>
            </w:r>
          </w:p>
        </w:tc>
        <w:tc>
          <w:tcPr>
            <w:tcW w:w="2126" w:type="dxa"/>
            <w:tcBorders>
              <w:top w:val="single" w:sz="6" w:space="0" w:color="auto"/>
              <w:left w:val="single" w:sz="6" w:space="0" w:color="auto"/>
              <w:bottom w:val="single" w:sz="6" w:space="0" w:color="auto"/>
              <w:right w:val="single" w:sz="6" w:space="0" w:color="auto"/>
            </w:tcBorders>
            <w:vAlign w:val="bottom"/>
            <w:hideMark/>
          </w:tcPr>
          <w:p w:rsidR="009F2E3E" w:rsidRPr="00DB0B68" w:rsidRDefault="009F2E3E" w:rsidP="001A7E21">
            <w:pPr>
              <w:spacing w:after="0"/>
              <w:jc w:val="center"/>
              <w:rPr>
                <w:rFonts w:ascii="Times New Roman" w:hAnsi="Times New Roman"/>
                <w:sz w:val="20"/>
                <w:szCs w:val="20"/>
              </w:rPr>
            </w:pPr>
            <w:r w:rsidRPr="00DB0B68">
              <w:rPr>
                <w:rFonts w:ascii="Times New Roman" w:hAnsi="Times New Roman"/>
                <w:sz w:val="20"/>
                <w:szCs w:val="20"/>
              </w:rPr>
              <w:t>Норма час</w:t>
            </w:r>
          </w:p>
        </w:tc>
        <w:tc>
          <w:tcPr>
            <w:tcW w:w="1134" w:type="dxa"/>
            <w:tcBorders>
              <w:top w:val="single" w:sz="6" w:space="0" w:color="auto"/>
              <w:left w:val="single" w:sz="6" w:space="0" w:color="auto"/>
              <w:bottom w:val="single" w:sz="6" w:space="0" w:color="auto"/>
              <w:right w:val="single" w:sz="6" w:space="0" w:color="auto"/>
            </w:tcBorders>
          </w:tcPr>
          <w:p w:rsidR="009F2E3E" w:rsidRPr="00DB0B68" w:rsidRDefault="009F2E3E" w:rsidP="001A7E21">
            <w:pPr>
              <w:spacing w:after="0"/>
              <w:jc w:val="center"/>
              <w:rPr>
                <w:rFonts w:ascii="Times New Roman" w:hAnsi="Times New Roman"/>
                <w:sz w:val="20"/>
                <w:szCs w:val="20"/>
              </w:rPr>
            </w:pPr>
            <w:r>
              <w:rPr>
                <w:rFonts w:ascii="Times New Roman" w:hAnsi="Times New Roman"/>
                <w:sz w:val="20"/>
                <w:szCs w:val="20"/>
              </w:rPr>
              <w:t>1</w:t>
            </w:r>
          </w:p>
        </w:tc>
        <w:tc>
          <w:tcPr>
            <w:tcW w:w="1701" w:type="dxa"/>
            <w:tcBorders>
              <w:top w:val="single" w:sz="6" w:space="0" w:color="auto"/>
              <w:left w:val="single" w:sz="6" w:space="0" w:color="auto"/>
              <w:bottom w:val="single" w:sz="6" w:space="0" w:color="auto"/>
              <w:right w:val="single" w:sz="6" w:space="0" w:color="auto"/>
            </w:tcBorders>
            <w:vAlign w:val="center"/>
            <w:hideMark/>
          </w:tcPr>
          <w:p w:rsidR="009F2E3E" w:rsidRPr="00DB0B68" w:rsidRDefault="009F2E3E" w:rsidP="001A7E21">
            <w:pPr>
              <w:spacing w:after="0"/>
              <w:jc w:val="center"/>
              <w:rPr>
                <w:rFonts w:ascii="Times New Roman" w:hAnsi="Times New Roman"/>
                <w:sz w:val="20"/>
                <w:szCs w:val="20"/>
              </w:rPr>
            </w:pPr>
          </w:p>
        </w:tc>
      </w:tr>
      <w:tr w:rsidR="009F2E3E" w:rsidRPr="00DB0B68" w:rsidTr="009F2E3E">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9F2E3E" w:rsidRPr="00DB0B68" w:rsidRDefault="009F2E3E" w:rsidP="001A7E21">
            <w:pPr>
              <w:spacing w:after="0"/>
              <w:jc w:val="center"/>
              <w:rPr>
                <w:rFonts w:ascii="Times New Roman" w:hAnsi="Times New Roman"/>
                <w:color w:val="000000"/>
                <w:sz w:val="20"/>
                <w:szCs w:val="20"/>
              </w:rPr>
            </w:pPr>
            <w:r w:rsidRPr="00DB0B68">
              <w:rPr>
                <w:rFonts w:ascii="Times New Roman" w:hAnsi="Times New Roman"/>
                <w:color w:val="000000"/>
                <w:sz w:val="20"/>
                <w:szCs w:val="20"/>
              </w:rPr>
              <w:t>5</w:t>
            </w:r>
          </w:p>
        </w:tc>
        <w:tc>
          <w:tcPr>
            <w:tcW w:w="5104" w:type="dxa"/>
            <w:tcBorders>
              <w:top w:val="single" w:sz="6" w:space="0" w:color="auto"/>
              <w:left w:val="single" w:sz="6" w:space="0" w:color="auto"/>
              <w:bottom w:val="single" w:sz="6" w:space="0" w:color="auto"/>
              <w:right w:val="single" w:sz="6" w:space="0" w:color="auto"/>
            </w:tcBorders>
            <w:vAlign w:val="bottom"/>
          </w:tcPr>
          <w:p w:rsidR="009F2E3E" w:rsidRPr="00DB0B68" w:rsidRDefault="009F2E3E" w:rsidP="001A7E21">
            <w:pPr>
              <w:autoSpaceDE w:val="0"/>
              <w:autoSpaceDN w:val="0"/>
              <w:adjustRightInd w:val="0"/>
              <w:spacing w:after="0"/>
              <w:jc w:val="both"/>
              <w:rPr>
                <w:rFonts w:ascii="Times New Roman" w:hAnsi="Times New Roman"/>
                <w:sz w:val="20"/>
                <w:szCs w:val="20"/>
              </w:rPr>
            </w:pPr>
            <w:r w:rsidRPr="00DB0B68">
              <w:rPr>
                <w:rFonts w:ascii="Times New Roman" w:hAnsi="Times New Roman"/>
                <w:sz w:val="20"/>
                <w:szCs w:val="20"/>
              </w:rPr>
              <w:t>Диагностика</w:t>
            </w:r>
          </w:p>
        </w:tc>
        <w:tc>
          <w:tcPr>
            <w:tcW w:w="2126" w:type="dxa"/>
            <w:tcBorders>
              <w:top w:val="single" w:sz="6" w:space="0" w:color="auto"/>
              <w:left w:val="single" w:sz="6" w:space="0" w:color="auto"/>
              <w:bottom w:val="single" w:sz="6" w:space="0" w:color="auto"/>
              <w:right w:val="single" w:sz="6" w:space="0" w:color="auto"/>
            </w:tcBorders>
            <w:vAlign w:val="bottom"/>
            <w:hideMark/>
          </w:tcPr>
          <w:p w:rsidR="009F2E3E" w:rsidRPr="00DB0B68" w:rsidRDefault="009F2E3E" w:rsidP="001A7E21">
            <w:pPr>
              <w:spacing w:after="0"/>
              <w:jc w:val="center"/>
              <w:rPr>
                <w:rFonts w:ascii="Times New Roman" w:hAnsi="Times New Roman"/>
                <w:sz w:val="20"/>
                <w:szCs w:val="20"/>
              </w:rPr>
            </w:pPr>
            <w:r w:rsidRPr="00DB0B68">
              <w:rPr>
                <w:rFonts w:ascii="Times New Roman" w:hAnsi="Times New Roman"/>
                <w:sz w:val="20"/>
                <w:szCs w:val="20"/>
              </w:rPr>
              <w:t>Норма час</w:t>
            </w:r>
          </w:p>
        </w:tc>
        <w:tc>
          <w:tcPr>
            <w:tcW w:w="1134" w:type="dxa"/>
            <w:tcBorders>
              <w:top w:val="single" w:sz="6" w:space="0" w:color="auto"/>
              <w:left w:val="single" w:sz="6" w:space="0" w:color="auto"/>
              <w:bottom w:val="single" w:sz="6" w:space="0" w:color="auto"/>
              <w:right w:val="single" w:sz="6" w:space="0" w:color="auto"/>
            </w:tcBorders>
          </w:tcPr>
          <w:p w:rsidR="009F2E3E" w:rsidRPr="00DB0B68" w:rsidRDefault="009F2E3E" w:rsidP="001A7E21">
            <w:pPr>
              <w:spacing w:after="0"/>
              <w:jc w:val="center"/>
              <w:rPr>
                <w:rFonts w:ascii="Times New Roman" w:hAnsi="Times New Roman"/>
                <w:sz w:val="20"/>
                <w:szCs w:val="20"/>
              </w:rPr>
            </w:pPr>
            <w:r>
              <w:rPr>
                <w:rFonts w:ascii="Times New Roman" w:hAnsi="Times New Roman"/>
                <w:sz w:val="20"/>
                <w:szCs w:val="20"/>
              </w:rPr>
              <w:t>1</w:t>
            </w:r>
          </w:p>
        </w:tc>
        <w:tc>
          <w:tcPr>
            <w:tcW w:w="1701" w:type="dxa"/>
            <w:tcBorders>
              <w:top w:val="single" w:sz="6" w:space="0" w:color="auto"/>
              <w:left w:val="single" w:sz="6" w:space="0" w:color="auto"/>
              <w:bottom w:val="single" w:sz="6" w:space="0" w:color="auto"/>
              <w:right w:val="single" w:sz="6" w:space="0" w:color="auto"/>
            </w:tcBorders>
            <w:vAlign w:val="center"/>
            <w:hideMark/>
          </w:tcPr>
          <w:p w:rsidR="009F2E3E" w:rsidRPr="00DB0B68" w:rsidRDefault="009F2E3E" w:rsidP="001A7E21">
            <w:pPr>
              <w:spacing w:after="0"/>
              <w:jc w:val="center"/>
              <w:rPr>
                <w:rFonts w:ascii="Times New Roman" w:hAnsi="Times New Roman"/>
                <w:sz w:val="20"/>
                <w:szCs w:val="20"/>
              </w:rPr>
            </w:pPr>
          </w:p>
        </w:tc>
      </w:tr>
      <w:tr w:rsidR="009F2E3E" w:rsidRPr="00DB0B68" w:rsidTr="007775FC">
        <w:trPr>
          <w:trHeight w:val="295"/>
        </w:trPr>
        <w:tc>
          <w:tcPr>
            <w:tcW w:w="8812" w:type="dxa"/>
            <w:gridSpan w:val="4"/>
            <w:tcBorders>
              <w:top w:val="single" w:sz="6" w:space="0" w:color="auto"/>
              <w:left w:val="single" w:sz="6" w:space="0" w:color="auto"/>
              <w:bottom w:val="single" w:sz="6" w:space="0" w:color="auto"/>
              <w:right w:val="single" w:sz="6" w:space="0" w:color="auto"/>
            </w:tcBorders>
          </w:tcPr>
          <w:p w:rsidR="009F2E3E" w:rsidRDefault="007775FC" w:rsidP="007775FC">
            <w:pPr>
              <w:spacing w:after="0"/>
              <w:jc w:val="right"/>
              <w:rPr>
                <w:rFonts w:ascii="Times New Roman" w:hAnsi="Times New Roman"/>
                <w:sz w:val="20"/>
                <w:szCs w:val="20"/>
              </w:rPr>
            </w:pPr>
            <w:r w:rsidRPr="00DB0B68">
              <w:rPr>
                <w:rFonts w:ascii="Times New Roman" w:hAnsi="Times New Roman"/>
                <w:sz w:val="20"/>
                <w:szCs w:val="20"/>
              </w:rPr>
              <w:t>ИТОГО</w:t>
            </w:r>
            <w:r w:rsidRPr="00DB0B68">
              <w:rPr>
                <w:rFonts w:ascii="Times New Roman" w:hAnsi="Times New Roman"/>
                <w:color w:val="000000"/>
                <w:sz w:val="20"/>
                <w:szCs w:val="20"/>
              </w:rPr>
              <w:t xml:space="preserve"> с учетом НДС</w:t>
            </w:r>
            <w:r>
              <w:rPr>
                <w:rFonts w:ascii="Times New Roman" w:hAnsi="Times New Roman"/>
                <w:sz w:val="20"/>
                <w:szCs w:val="20"/>
              </w:rPr>
              <w:t xml:space="preserve"> </w:t>
            </w:r>
          </w:p>
        </w:tc>
        <w:tc>
          <w:tcPr>
            <w:tcW w:w="1701" w:type="dxa"/>
            <w:tcBorders>
              <w:top w:val="single" w:sz="6" w:space="0" w:color="auto"/>
              <w:left w:val="single" w:sz="6" w:space="0" w:color="auto"/>
              <w:bottom w:val="single" w:sz="6" w:space="0" w:color="auto"/>
              <w:right w:val="single" w:sz="6" w:space="0" w:color="auto"/>
            </w:tcBorders>
            <w:vAlign w:val="center"/>
            <w:hideMark/>
          </w:tcPr>
          <w:p w:rsidR="009F2E3E" w:rsidRPr="00DB0B68" w:rsidRDefault="009F2E3E" w:rsidP="007775FC">
            <w:pPr>
              <w:spacing w:after="0"/>
              <w:rPr>
                <w:rFonts w:ascii="Times New Roman" w:hAnsi="Times New Roman"/>
                <w:sz w:val="20"/>
                <w:szCs w:val="20"/>
              </w:rPr>
            </w:pPr>
            <w:r>
              <w:rPr>
                <w:rFonts w:ascii="Times New Roman" w:hAnsi="Times New Roman"/>
                <w:sz w:val="20"/>
                <w:szCs w:val="20"/>
              </w:rPr>
              <w:t xml:space="preserve">                                                                                                        </w:t>
            </w:r>
          </w:p>
        </w:tc>
      </w:tr>
    </w:tbl>
    <w:p w:rsidR="00995D09" w:rsidRDefault="00995D09" w:rsidP="00BE5DEC">
      <w:pPr>
        <w:pStyle w:val="aa"/>
        <w:rPr>
          <w:rFonts w:ascii="Times New Roman" w:hAnsi="Times New Roman"/>
          <w:b/>
        </w:rPr>
      </w:pPr>
    </w:p>
    <w:p w:rsidR="00BE5DEC" w:rsidRPr="00871C66" w:rsidRDefault="00BE5DEC" w:rsidP="00BE5DEC">
      <w:pPr>
        <w:pStyle w:val="aa"/>
        <w:rPr>
          <w:rFonts w:ascii="Times New Roman" w:hAnsi="Times New Roman"/>
          <w:b/>
        </w:rPr>
      </w:pPr>
      <w:r w:rsidRPr="00871C66">
        <w:rPr>
          <w:rFonts w:ascii="Times New Roman" w:hAnsi="Times New Roman"/>
          <w:b/>
        </w:rPr>
        <w:t>Запасные части и расходные материалы</w:t>
      </w:r>
      <w:r>
        <w:rPr>
          <w:rFonts w:ascii="Times New Roman" w:hAnsi="Times New Roman"/>
          <w:b/>
        </w:rPr>
        <w:t>:</w:t>
      </w:r>
    </w:p>
    <w:tbl>
      <w:tblPr>
        <w:tblpPr w:leftFromText="180" w:rightFromText="180" w:vertAnchor="text" w:tblpX="11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5742"/>
        <w:gridCol w:w="992"/>
        <w:gridCol w:w="851"/>
        <w:gridCol w:w="2126"/>
      </w:tblGrid>
      <w:tr w:rsidR="000A2CB6" w:rsidRPr="00EF5DDE" w:rsidTr="009F2E3E">
        <w:trPr>
          <w:trHeight w:val="705"/>
        </w:trPr>
        <w:tc>
          <w:tcPr>
            <w:tcW w:w="745"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b/>
                <w:bCs/>
                <w:sz w:val="18"/>
                <w:szCs w:val="18"/>
              </w:rPr>
              <w:t>№ п/п</w:t>
            </w:r>
          </w:p>
        </w:tc>
        <w:tc>
          <w:tcPr>
            <w:tcW w:w="5742" w:type="dxa"/>
          </w:tcPr>
          <w:p w:rsidR="000A2CB6" w:rsidRPr="002E0D29" w:rsidRDefault="000A2CB6" w:rsidP="00E97C06">
            <w:pPr>
              <w:spacing w:after="0"/>
              <w:jc w:val="center"/>
              <w:rPr>
                <w:rFonts w:ascii="Times New Roman" w:hAnsi="Times New Roman"/>
                <w:b/>
                <w:sz w:val="18"/>
                <w:szCs w:val="18"/>
              </w:rPr>
            </w:pPr>
            <w:r>
              <w:rPr>
                <w:rFonts w:ascii="Times New Roman" w:hAnsi="Times New Roman"/>
                <w:b/>
                <w:sz w:val="18"/>
                <w:szCs w:val="18"/>
              </w:rPr>
              <w:t>Наименование товара/</w:t>
            </w:r>
            <w:r w:rsidRPr="004E287F">
              <w:rPr>
                <w:rFonts w:ascii="Times New Roman" w:eastAsiaTheme="minorEastAsia" w:hAnsi="Times New Roman"/>
                <w:b/>
                <w:sz w:val="18"/>
                <w:szCs w:val="18"/>
              </w:rPr>
              <w:t xml:space="preserve"> </w:t>
            </w:r>
          </w:p>
          <w:p w:rsidR="000A2CB6" w:rsidRPr="00EF5DDE" w:rsidRDefault="000A2CB6" w:rsidP="00E97C06">
            <w:pPr>
              <w:spacing w:after="0" w:line="240" w:lineRule="auto"/>
              <w:jc w:val="center"/>
              <w:rPr>
                <w:rFonts w:ascii="Times New Roman" w:eastAsiaTheme="minorEastAsia" w:hAnsi="Times New Roman"/>
                <w:sz w:val="20"/>
                <w:szCs w:val="20"/>
              </w:rPr>
            </w:pPr>
            <w:r w:rsidRPr="004E287F">
              <w:rPr>
                <w:rFonts w:ascii="Times New Roman" w:eastAsiaTheme="minorEastAsia" w:hAnsi="Times New Roman"/>
                <w:b/>
                <w:sz w:val="18"/>
                <w:szCs w:val="18"/>
              </w:rPr>
              <w:t>Основные характеристики закупаемого товара, работ, услуг</w:t>
            </w:r>
          </w:p>
        </w:tc>
        <w:tc>
          <w:tcPr>
            <w:tcW w:w="992" w:type="dxa"/>
            <w:shd w:val="clear" w:color="auto" w:fill="auto"/>
            <w:hideMark/>
          </w:tcPr>
          <w:p w:rsidR="000A2CB6" w:rsidRPr="00EF5DDE" w:rsidRDefault="000A2CB6" w:rsidP="00E97C06">
            <w:pPr>
              <w:spacing w:after="0" w:line="240" w:lineRule="auto"/>
              <w:jc w:val="center"/>
              <w:rPr>
                <w:rFonts w:ascii="Times New Roman" w:eastAsiaTheme="minorEastAsia" w:hAnsi="Times New Roman"/>
                <w:sz w:val="20"/>
                <w:szCs w:val="20"/>
              </w:rPr>
            </w:pPr>
            <w:r w:rsidRPr="00EF5DDE">
              <w:rPr>
                <w:rFonts w:ascii="Times New Roman" w:eastAsiaTheme="minorEastAsia" w:hAnsi="Times New Roman"/>
                <w:b/>
                <w:bCs/>
                <w:sz w:val="18"/>
                <w:szCs w:val="18"/>
              </w:rPr>
              <w:t>Единица измерения</w:t>
            </w:r>
          </w:p>
        </w:tc>
        <w:tc>
          <w:tcPr>
            <w:tcW w:w="851" w:type="dxa"/>
            <w:shd w:val="clear" w:color="auto" w:fill="auto"/>
            <w:hideMark/>
          </w:tcPr>
          <w:p w:rsidR="000A2CB6" w:rsidRPr="00801E14" w:rsidRDefault="000A2CB6" w:rsidP="00E97C06">
            <w:pPr>
              <w:spacing w:after="0" w:line="240" w:lineRule="auto"/>
              <w:jc w:val="center"/>
              <w:rPr>
                <w:rFonts w:ascii="Times New Roman" w:eastAsiaTheme="minorEastAsia" w:hAnsi="Times New Roman"/>
                <w:b/>
                <w:bCs/>
                <w:sz w:val="18"/>
                <w:szCs w:val="18"/>
              </w:rPr>
            </w:pPr>
            <w:r w:rsidRPr="00EF5DDE">
              <w:rPr>
                <w:rFonts w:ascii="Times New Roman" w:eastAsiaTheme="minorEastAsia" w:hAnsi="Times New Roman"/>
                <w:b/>
                <w:bCs/>
                <w:sz w:val="18"/>
                <w:szCs w:val="18"/>
              </w:rPr>
              <w:t>Количество</w:t>
            </w:r>
          </w:p>
        </w:tc>
        <w:tc>
          <w:tcPr>
            <w:tcW w:w="2126" w:type="dxa"/>
          </w:tcPr>
          <w:p w:rsidR="000A2CB6" w:rsidRPr="00801E14" w:rsidRDefault="009F2E3E" w:rsidP="00E97C06">
            <w:pPr>
              <w:spacing w:after="0" w:line="240" w:lineRule="auto"/>
              <w:jc w:val="center"/>
              <w:rPr>
                <w:rFonts w:ascii="Times New Roman" w:eastAsiaTheme="minorEastAsia" w:hAnsi="Times New Roman"/>
                <w:b/>
                <w:bCs/>
                <w:sz w:val="18"/>
                <w:szCs w:val="18"/>
              </w:rPr>
            </w:pPr>
            <w:r>
              <w:rPr>
                <w:rFonts w:ascii="Times New Roman" w:hAnsi="Times New Roman"/>
                <w:b/>
                <w:bCs/>
                <w:color w:val="000000"/>
                <w:spacing w:val="-4"/>
                <w:sz w:val="20"/>
                <w:szCs w:val="20"/>
              </w:rPr>
              <w:t xml:space="preserve">Стоимость </w:t>
            </w:r>
            <w:r w:rsidRPr="00DB0B68">
              <w:rPr>
                <w:rFonts w:ascii="Times New Roman" w:hAnsi="Times New Roman"/>
                <w:b/>
                <w:bCs/>
                <w:color w:val="000000"/>
                <w:spacing w:val="-4"/>
                <w:sz w:val="20"/>
                <w:szCs w:val="20"/>
              </w:rPr>
              <w:t>за  е</w:t>
            </w:r>
            <w:r>
              <w:rPr>
                <w:rFonts w:ascii="Times New Roman" w:hAnsi="Times New Roman"/>
                <w:b/>
                <w:bCs/>
                <w:color w:val="000000"/>
                <w:spacing w:val="-4"/>
                <w:sz w:val="20"/>
                <w:szCs w:val="20"/>
              </w:rPr>
              <w:t>диницу измерения</w:t>
            </w:r>
            <w:r w:rsidRPr="00DB0B68">
              <w:rPr>
                <w:rFonts w:ascii="Times New Roman" w:hAnsi="Times New Roman"/>
                <w:b/>
                <w:bCs/>
                <w:color w:val="000000"/>
                <w:spacing w:val="-4"/>
                <w:sz w:val="20"/>
                <w:szCs w:val="20"/>
              </w:rPr>
              <w:t xml:space="preserve"> с учетом НДС, руб.</w:t>
            </w:r>
          </w:p>
        </w:tc>
      </w:tr>
      <w:tr w:rsidR="000A2CB6" w:rsidRPr="0050444A" w:rsidTr="009F2E3E">
        <w:trPr>
          <w:trHeight w:val="264"/>
        </w:trPr>
        <w:tc>
          <w:tcPr>
            <w:tcW w:w="10456" w:type="dxa"/>
            <w:gridSpan w:val="5"/>
          </w:tcPr>
          <w:p w:rsidR="000A2CB6" w:rsidRPr="00F948EE" w:rsidRDefault="000A2CB6" w:rsidP="00E97C06">
            <w:pPr>
              <w:spacing w:after="0" w:line="240" w:lineRule="auto"/>
              <w:jc w:val="center"/>
              <w:rPr>
                <w:rFonts w:ascii="Times New Roman" w:eastAsiaTheme="minorEastAsia" w:hAnsi="Times New Roman"/>
                <w:b/>
                <w:sz w:val="20"/>
                <w:szCs w:val="20"/>
                <w:lang w:val="en-US"/>
              </w:rPr>
            </w:pPr>
            <w:r w:rsidRPr="00EF5DDE">
              <w:rPr>
                <w:rFonts w:ascii="Times New Roman" w:eastAsiaTheme="minorEastAsia" w:hAnsi="Times New Roman"/>
                <w:b/>
                <w:sz w:val="20"/>
                <w:szCs w:val="20"/>
              </w:rPr>
              <w:t>Автомобиль</w:t>
            </w:r>
            <w:r w:rsidRPr="00F948EE">
              <w:rPr>
                <w:rFonts w:ascii="Times New Roman" w:eastAsiaTheme="minorEastAsia" w:hAnsi="Times New Roman"/>
                <w:b/>
                <w:sz w:val="20"/>
                <w:szCs w:val="20"/>
                <w:lang w:val="en-US"/>
              </w:rPr>
              <w:t xml:space="preserve"> </w:t>
            </w:r>
            <w:r w:rsidRPr="00EF5DDE">
              <w:rPr>
                <w:rFonts w:ascii="Times New Roman" w:eastAsiaTheme="minorEastAsia" w:hAnsi="Times New Roman"/>
                <w:b/>
                <w:sz w:val="20"/>
                <w:szCs w:val="20"/>
                <w:lang w:val="en-US"/>
              </w:rPr>
              <w:t>LADA</w:t>
            </w:r>
            <w:r w:rsidRPr="00F948EE">
              <w:rPr>
                <w:rFonts w:ascii="Times New Roman" w:eastAsiaTheme="minorEastAsia" w:hAnsi="Times New Roman"/>
                <w:b/>
                <w:sz w:val="20"/>
                <w:szCs w:val="20"/>
                <w:lang w:val="en-US"/>
              </w:rPr>
              <w:t xml:space="preserve"> </w:t>
            </w:r>
            <w:r w:rsidRPr="00EF5DDE">
              <w:rPr>
                <w:rFonts w:ascii="Times New Roman" w:eastAsiaTheme="minorEastAsia" w:hAnsi="Times New Roman"/>
                <w:b/>
                <w:sz w:val="20"/>
                <w:szCs w:val="20"/>
                <w:lang w:val="en-US"/>
              </w:rPr>
              <w:t>KS</w:t>
            </w:r>
            <w:r w:rsidRPr="00F948EE">
              <w:rPr>
                <w:rFonts w:ascii="Times New Roman" w:eastAsiaTheme="minorEastAsia" w:hAnsi="Times New Roman"/>
                <w:b/>
                <w:sz w:val="20"/>
                <w:szCs w:val="20"/>
                <w:lang w:val="en-US"/>
              </w:rPr>
              <w:t>035</w:t>
            </w:r>
            <w:r w:rsidRPr="00EF5DDE">
              <w:rPr>
                <w:rFonts w:ascii="Times New Roman" w:eastAsiaTheme="minorEastAsia" w:hAnsi="Times New Roman"/>
                <w:b/>
                <w:sz w:val="20"/>
                <w:szCs w:val="20"/>
                <w:lang w:val="en-US"/>
              </w:rPr>
              <w:t>L</w:t>
            </w:r>
            <w:r w:rsidRPr="00F948EE">
              <w:rPr>
                <w:rFonts w:ascii="Times New Roman" w:eastAsiaTheme="minorEastAsia" w:hAnsi="Times New Roman"/>
                <w:b/>
                <w:sz w:val="20"/>
                <w:szCs w:val="20"/>
                <w:lang w:val="en-US"/>
              </w:rPr>
              <w:t>«</w:t>
            </w:r>
            <w:r w:rsidRPr="00EF5DDE">
              <w:rPr>
                <w:rFonts w:ascii="Times New Roman" w:eastAsiaTheme="minorEastAsia" w:hAnsi="Times New Roman"/>
                <w:b/>
                <w:sz w:val="20"/>
                <w:szCs w:val="20"/>
                <w:lang w:val="en-US"/>
              </w:rPr>
              <w:t>LADA</w:t>
            </w:r>
            <w:r w:rsidRPr="00F948EE">
              <w:rPr>
                <w:rFonts w:ascii="Times New Roman" w:eastAsiaTheme="minorEastAsia" w:hAnsi="Times New Roman"/>
                <w:b/>
                <w:sz w:val="20"/>
                <w:szCs w:val="20"/>
                <w:lang w:val="en-US"/>
              </w:rPr>
              <w:t xml:space="preserve"> </w:t>
            </w:r>
            <w:r w:rsidRPr="00EF5DDE">
              <w:rPr>
                <w:rFonts w:ascii="Times New Roman" w:eastAsiaTheme="minorEastAsia" w:hAnsi="Times New Roman"/>
                <w:b/>
                <w:sz w:val="20"/>
                <w:szCs w:val="20"/>
                <w:lang w:val="en-US"/>
              </w:rPr>
              <w:t>LARGUS</w:t>
            </w:r>
            <w:r w:rsidRPr="00F948EE">
              <w:rPr>
                <w:rFonts w:ascii="Times New Roman" w:eastAsiaTheme="minorEastAsia" w:hAnsi="Times New Roman"/>
                <w:b/>
                <w:sz w:val="20"/>
                <w:szCs w:val="20"/>
                <w:lang w:val="en-US"/>
              </w:rPr>
              <w:t xml:space="preserve">» </w:t>
            </w:r>
            <w:r w:rsidRPr="00EF5DDE">
              <w:rPr>
                <w:rFonts w:ascii="Times New Roman" w:eastAsiaTheme="minorEastAsia" w:hAnsi="Times New Roman"/>
                <w:b/>
                <w:sz w:val="20"/>
                <w:szCs w:val="20"/>
                <w:lang w:val="en-US"/>
              </w:rPr>
              <w:t>VIN</w:t>
            </w:r>
            <w:r w:rsidRPr="00F948EE">
              <w:rPr>
                <w:rFonts w:ascii="Times New Roman" w:eastAsiaTheme="minorEastAsia" w:hAnsi="Times New Roman"/>
                <w:b/>
                <w:sz w:val="20"/>
                <w:szCs w:val="20"/>
                <w:lang w:val="en-US"/>
              </w:rPr>
              <w:t xml:space="preserve">: </w:t>
            </w:r>
            <w:r w:rsidRPr="00EF5DDE">
              <w:rPr>
                <w:rFonts w:ascii="Times New Roman" w:eastAsiaTheme="minorEastAsia" w:hAnsi="Times New Roman"/>
                <w:b/>
                <w:sz w:val="20"/>
                <w:szCs w:val="20"/>
                <w:lang w:val="en-US"/>
              </w:rPr>
              <w:t>XTAKS</w:t>
            </w:r>
            <w:r w:rsidRPr="00F948EE">
              <w:rPr>
                <w:rFonts w:ascii="Times New Roman" w:eastAsiaTheme="minorEastAsia" w:hAnsi="Times New Roman"/>
                <w:b/>
                <w:sz w:val="20"/>
                <w:szCs w:val="20"/>
                <w:lang w:val="en-US"/>
              </w:rPr>
              <w:t>035</w:t>
            </w:r>
            <w:r w:rsidRPr="00EF5DDE">
              <w:rPr>
                <w:rFonts w:ascii="Times New Roman" w:eastAsiaTheme="minorEastAsia" w:hAnsi="Times New Roman"/>
                <w:b/>
                <w:sz w:val="20"/>
                <w:szCs w:val="20"/>
                <w:lang w:val="en-US"/>
              </w:rPr>
              <w:t>LH</w:t>
            </w:r>
            <w:r w:rsidRPr="00F948EE">
              <w:rPr>
                <w:rFonts w:ascii="Times New Roman" w:eastAsiaTheme="minorEastAsia" w:hAnsi="Times New Roman"/>
                <w:b/>
                <w:sz w:val="20"/>
                <w:szCs w:val="20"/>
                <w:lang w:val="en-US"/>
              </w:rPr>
              <w:t>1010995</w:t>
            </w:r>
          </w:p>
        </w:tc>
      </w:tr>
      <w:tr w:rsidR="000A2CB6" w:rsidRPr="00EF5DDE" w:rsidTr="009F2E3E">
        <w:trPr>
          <w:trHeight w:val="20"/>
        </w:trPr>
        <w:tc>
          <w:tcPr>
            <w:tcW w:w="745" w:type="dxa"/>
            <w:shd w:val="clear" w:color="auto" w:fill="auto"/>
            <w:hideMark/>
          </w:tcPr>
          <w:p w:rsidR="000A2CB6" w:rsidRPr="00F948EE" w:rsidRDefault="000A2CB6" w:rsidP="00BB2579">
            <w:pPr>
              <w:numPr>
                <w:ilvl w:val="0"/>
                <w:numId w:val="20"/>
              </w:numPr>
              <w:spacing w:after="0" w:line="240" w:lineRule="auto"/>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 xml:space="preserve">Антифриз G12 </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F547CD" w:rsidRDefault="000A2CB6" w:rsidP="00BB2579">
            <w:pPr>
              <w:numPr>
                <w:ilvl w:val="0"/>
                <w:numId w:val="20"/>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Амортизатор задний левый/правый</w:t>
            </w:r>
          </w:p>
        </w:tc>
        <w:tc>
          <w:tcPr>
            <w:tcW w:w="992" w:type="dxa"/>
            <w:shd w:val="clear" w:color="auto" w:fill="auto"/>
            <w:hideMark/>
          </w:tcPr>
          <w:p w:rsidR="000A2CB6" w:rsidRPr="00EF5DDE" w:rsidRDefault="00E5679F" w:rsidP="00E97C06">
            <w:pPr>
              <w:spacing w:after="0" w:line="240" w:lineRule="auto"/>
              <w:jc w:val="both"/>
              <w:rPr>
                <w:rFonts w:ascii="Times New Roman" w:eastAsiaTheme="minorEastAsia" w:hAnsi="Times New Roman"/>
                <w:sz w:val="20"/>
                <w:szCs w:val="20"/>
              </w:rPr>
            </w:pPr>
            <w:r>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Амортизатор передний левый/правый газовый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Барабан тормозной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Блок управления двигателем</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 xml:space="preserve">Болт головки блока </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Вентилятор охлаждения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Втулка стабилизатора</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Выключатель сигнала торможения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Датчик давления масла</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Датчик тепрературы воздуха впускного коллектора</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Диск тормозной вентилируемый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Зубчатый ремень ГРМ</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Модуль зажигания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Колодки тормозные передние</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Колодки тормозные задние барабанные</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Кольцо уплотнительное пробки сливной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Колпачок маслоотражательный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Кронштейн крепления стабилизатора</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Крышка бачка расширительного</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Лампа ближний свет фар</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Мотор отопителя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 xml:space="preserve">Моторное масло 10W-40 </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 xml:space="preserve">Моторное масло 0W-30 </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Наконечник рулевой тяги левый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Наконечник рулевой тяги правый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Насос водяной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Опора амортизатора переднего (без подшипника)</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Опора шаровая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 xml:space="preserve">Компл направл пластин торм колодок </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Подшипник выжимной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 xml:space="preserve">Подшипник опоры амортизатора переднего </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Подшипник ступицы передней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Подшипник ступицы задний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Приводной вал</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Провод высоковольтный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Прокладка двигателя верхний компл</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Прокладка сливной пробки поддона</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Прокладка головки блока цилиндров</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Прокладка клапанной крышки</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Прокладка коллектора выпускного</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Прокладка коллектора впускного</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Прокладка поддона масляного</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Прокладка термостата</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Пружина подвески передней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Пыльник амортизатора переднего с отбойником</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Пыльник тяги  рулевой рейки</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Пыльник шруса универсальный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Радиатор отопителя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Радиатор охлаждения двигателя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Ремень ГРМ</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Ремень приводной поликлиновой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Ремень приводной поликлиновой с роликами</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Ремкомпл колодок дискового тормоза</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Ремкомпл суппорта переднего</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Ремкомпл ремня ГУР/Кондиционера с роликами</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Ремкомпл колодок тормозных задних</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Ролик ГРМ натяжителя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Рычаг подвески передний правый </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Рычаг подвески передний левый </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Сальник коленвала передний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Сальник коленвала задний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Сальник распредвала</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Свеча зажигания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Сцепление</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Стартер</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Стойка стабилизатора</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75"/>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Суппорт передний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Термостат</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Тормозная жидкость Dot 4</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 xml:space="preserve">Тормозной шланг задний </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 xml:space="preserve">Тормозной шланг передний </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 xml:space="preserve">Трансмисионное масло 80W-90 </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 xml:space="preserve">Трос сцепления </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Тяга рулевая левая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Тяга рулевая правая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 xml:space="preserve">Фильтр воздушный </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 xml:space="preserve">Фильтр масляный </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 xml:space="preserve">Фильтр воздушный салона </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 xml:space="preserve">Фильтр топливный </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Форсунка топливная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Цилиндр суппорта передний левый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Цилиндр сцепления главный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Цилиндр тормозной задний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0"/>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Шрус</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16"/>
                <w:szCs w:val="16"/>
              </w:rPr>
            </w:pPr>
          </w:p>
        </w:tc>
      </w:tr>
      <w:tr w:rsidR="000A2CB6" w:rsidRPr="0050444A" w:rsidTr="009F2E3E">
        <w:trPr>
          <w:trHeight w:val="20"/>
        </w:trPr>
        <w:tc>
          <w:tcPr>
            <w:tcW w:w="10456" w:type="dxa"/>
            <w:gridSpan w:val="5"/>
          </w:tcPr>
          <w:p w:rsidR="000A2CB6" w:rsidRPr="00EF5DDE" w:rsidRDefault="000A2CB6" w:rsidP="00E97C06">
            <w:pPr>
              <w:spacing w:after="0" w:line="240" w:lineRule="auto"/>
              <w:jc w:val="center"/>
              <w:rPr>
                <w:rFonts w:ascii="Times New Roman" w:eastAsiaTheme="minorEastAsia" w:hAnsi="Times New Roman"/>
                <w:color w:val="000000"/>
                <w:sz w:val="20"/>
                <w:szCs w:val="20"/>
                <w:lang w:val="en-US"/>
              </w:rPr>
            </w:pPr>
            <w:r w:rsidRPr="00EF5DDE">
              <w:rPr>
                <w:rFonts w:ascii="Times New Roman" w:eastAsiaTheme="minorEastAsia" w:hAnsi="Times New Roman"/>
                <w:b/>
                <w:sz w:val="20"/>
                <w:szCs w:val="20"/>
              </w:rPr>
              <w:t>Автомобиль</w:t>
            </w:r>
            <w:r w:rsidRPr="00EF5DDE">
              <w:rPr>
                <w:rFonts w:ascii="Times New Roman" w:eastAsiaTheme="minorEastAsia" w:hAnsi="Times New Roman"/>
                <w:b/>
                <w:sz w:val="20"/>
                <w:szCs w:val="20"/>
                <w:lang w:val="en-US"/>
              </w:rPr>
              <w:t xml:space="preserve"> RENAULT SANDERO   VIN: </w:t>
            </w:r>
            <w:r w:rsidRPr="00EF5DDE">
              <w:rPr>
                <w:rFonts w:ascii="Times New Roman" w:eastAsiaTheme="minorEastAsia" w:hAnsi="Times New Roman"/>
                <w:b/>
                <w:sz w:val="20"/>
                <w:szCs w:val="20"/>
              </w:rPr>
              <w:t>Х</w:t>
            </w:r>
            <w:r w:rsidRPr="00EF5DDE">
              <w:rPr>
                <w:rFonts w:ascii="Times New Roman" w:eastAsiaTheme="minorEastAsia" w:hAnsi="Times New Roman"/>
                <w:b/>
                <w:sz w:val="20"/>
                <w:szCs w:val="20"/>
                <w:lang w:val="en-US"/>
              </w:rPr>
              <w:t xml:space="preserve">7LBSRB1HBH448823 </w:t>
            </w: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Аккумулятор обратной полярности не менее 60 А/ч</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Амортизатор передний левый/правый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Амортизатор задний левый/правый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Антифриз G12 желтый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Барабан тормозной без ABS задн</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Бачок расширительный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Бендикс стартера</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Блок управления вентилятора охлаждения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Болт головки блока компл</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Болт крепления диска тормозного </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Болт рычага переднего</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Вал привода в сборе</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Вентилятор охлаждения с кондиционером</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Втягивающее реле стартера</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 xml:space="preserve">Шт. </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Втулка стабилизатора переднего</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 xml:space="preserve">Шт. </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Втулка механизма переключения передач</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Вкладыши шатунные</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Гайка ступицы задней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Гайка крепления приводного вала</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Генератор в сборе</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Датчик АБС колеса переднего левого/правого</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Датчик абсолютного давления воздуха </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Датчик давления масла</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 xml:space="preserve">Шт. </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Датчик кислорода</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 xml:space="preserve">Шт. </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Датчик положения коленвала</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 xml:space="preserve">Шт. </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 xml:space="preserve">Датчик температуры воздуха </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Датчик температуры охлаждающей жидкости</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 xml:space="preserve">Шт. </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Диск тормозной передний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Катушка зажигания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 xml:space="preserve">Шт. </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Клапан впускной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Клапан выпускной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Колодки тормозные задние барабанные</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Колодки тормозные передние</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Кольца поршневые компл на 1 цилиндр</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Кольцо уплотнительное пробки сливной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Колпачок маслоотражательный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 ремня ГРМ</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 рычагов подвески передний левый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 рычагов подвески передний правый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 монтажный тормозных колодок</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 направляющих втулок</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Механизм рулевого управления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Крышка бачка расширительного</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 xml:space="preserve">Шт. </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Крышка горловины масляной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 xml:space="preserve">Шт. </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Лампа ближний свет фар</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Лампа габаритного света фар (блистер не менее 2 шт.)</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Лампа повторителя поворота (блистер не менее 2 шт.)</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упак.</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Лампа стоп сигнала</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Лампа заднего хода</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Лямба-зонд</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 xml:space="preserve">Шт. </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Масло трансмиссионное 75W90</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Механизм переключения передач </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Мотор омывателя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Моторное масло 0W-40 синт.</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Моторное масло 0W-30 синт.</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Муфта сцепления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Наконечник рулевой тяги левый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Наконечник рулевой тяги правый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Насос водяной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Насос топливный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Направляющая суппорта</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Опора амортизатора переднего с подшипником</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Опора двигателя задняя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Опора пружины амортизатора переднего</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Опора стойки телескопической в сборе с подшипником</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Опора шаровая левая/правая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Патрубок системы охлаждения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Подшипник выжимной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Подшипник ступицы задней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Подшипник ступицы передней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Привод колеса переднего правый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Привод колеса переднего левый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 xml:space="preserve">Провод высоковольтный </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Пробка картера двигателя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Прокладка двигателя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Прокладка коллектора впускного</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Прокладка коллектора выпускного</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Прокладка крышки клапанной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lang w:val="en-US"/>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Прокладка патрубка системы охлаждения </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Прокладка поддона масляного</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Прокладка пробки картера масляного</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Прокладка термостата</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Пружина амортизатора переднего</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Пыльник амортизатора переднего с отбойником</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Пыльник рулевой рейки</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Пыльник рулевой тяги</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Пыльник шруса наружного компл</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Пыльник шруса внутреннего компл</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Радиатор охлаждения двигателя (с кондиционером)</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Регулятор напряжения генератора</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Ремень приводной поликлиновой генератора с роликом</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Ремкомпл колодок тормозных задних</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 xml:space="preserve">Ремкомпл ремня (ГУР/кондиционер) + ролики компл </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 xml:space="preserve">Стартер </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Ремкомпл ступицы</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Ремкомпл суппорта переднего компл</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Ремкомпл тяги стабилизатора</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Ролик приводного ремня натяжной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Ролик приводного ремня обводной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Ролик ГРМ натяжителя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Рычаг подвески передний левый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Рычаг подвески передний правый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Сальник коленвала передний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Сальник коленвала задний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Сальник привода левого/правого</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Сальник распредвала</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Сайленблок балки задней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Свеча зажигания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Скоба суппорта  тормозного переднего левого/правого</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Стойка стабилизатора переднего левая/правая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Ступица передняя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Суппорт передний левый/правый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Сцепление</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Термостат</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Тормозная жидкость Dot 4</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 xml:space="preserve">Трансмисионное масло 80W-90 </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Трос сцепления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Тяга рулевая левая/правая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Форсунка топливная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Фильтр воздушный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Фильтр масляный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Фильтр топливный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Фланец системы охлаждения</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Цилиндр суппорта передний правый/левый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Цилиндр тормозной задний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Шестерня коленвала</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Шестерня привода насоса масляного</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Шланг тормозной передний</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Щетка стеклоочистителя бескаркасная компл</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Щетка стеклоочистителя бескаркасная задняя 400мм</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BB2579">
            <w:pPr>
              <w:numPr>
                <w:ilvl w:val="0"/>
                <w:numId w:val="21"/>
              </w:numPr>
              <w:spacing w:after="0" w:line="240" w:lineRule="auto"/>
              <w:ind w:left="0" w:firstLine="0"/>
              <w:jc w:val="both"/>
              <w:rPr>
                <w:rFonts w:ascii="Times New Roman" w:eastAsiaTheme="minorEastAsia" w:hAnsi="Times New Roman"/>
                <w:sz w:val="20"/>
                <w:szCs w:val="20"/>
                <w:lang w:val="en-US"/>
              </w:rPr>
            </w:pPr>
          </w:p>
        </w:tc>
        <w:tc>
          <w:tcPr>
            <w:tcW w:w="5742" w:type="dxa"/>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Щуп уровня масла</w:t>
            </w:r>
          </w:p>
        </w:tc>
        <w:tc>
          <w:tcPr>
            <w:tcW w:w="992"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50444A" w:rsidTr="009F2E3E">
        <w:trPr>
          <w:trHeight w:val="304"/>
        </w:trPr>
        <w:tc>
          <w:tcPr>
            <w:tcW w:w="10456" w:type="dxa"/>
            <w:gridSpan w:val="5"/>
          </w:tcPr>
          <w:p w:rsidR="000A2CB6" w:rsidRPr="00EF5DDE" w:rsidRDefault="000A2CB6" w:rsidP="00E97C06">
            <w:pPr>
              <w:spacing w:after="0" w:line="240" w:lineRule="auto"/>
              <w:jc w:val="center"/>
              <w:rPr>
                <w:rFonts w:ascii="Times New Roman" w:eastAsiaTheme="minorEastAsia" w:hAnsi="Times New Roman"/>
                <w:color w:val="000000"/>
                <w:sz w:val="20"/>
                <w:szCs w:val="20"/>
                <w:lang w:val="en-US"/>
              </w:rPr>
            </w:pPr>
            <w:r w:rsidRPr="00EF5DDE">
              <w:rPr>
                <w:rFonts w:ascii="Times New Roman" w:hAnsi="Times New Roman"/>
                <w:b/>
                <w:bCs/>
                <w:color w:val="000000"/>
                <w:sz w:val="20"/>
                <w:szCs w:val="20"/>
              </w:rPr>
              <w:t>Автомобиль</w:t>
            </w:r>
            <w:r w:rsidRPr="00EF5DDE">
              <w:rPr>
                <w:rFonts w:ascii="Times New Roman" w:hAnsi="Times New Roman"/>
                <w:b/>
                <w:bCs/>
                <w:color w:val="000000"/>
                <w:sz w:val="20"/>
                <w:szCs w:val="20"/>
                <w:lang w:val="en-US"/>
              </w:rPr>
              <w:t xml:space="preserve"> LADA-217030 « LADA PRIORA»</w:t>
            </w:r>
            <w:r w:rsidRPr="00EF5DDE">
              <w:rPr>
                <w:rFonts w:ascii="Times New Roman" w:hAnsi="Times New Roman"/>
                <w:color w:val="000000"/>
                <w:sz w:val="20"/>
                <w:szCs w:val="20"/>
                <w:lang w:val="en-US"/>
              </w:rPr>
              <w:t xml:space="preserve"> </w:t>
            </w:r>
            <w:r w:rsidRPr="00EF5DDE">
              <w:rPr>
                <w:rFonts w:ascii="Times New Roman" w:hAnsi="Times New Roman"/>
                <w:b/>
                <w:bCs/>
                <w:color w:val="000000"/>
                <w:sz w:val="20"/>
                <w:szCs w:val="20"/>
                <w:lang w:val="en-US"/>
              </w:rPr>
              <w:t xml:space="preserve"> VIN: XTA217030F0499149</w:t>
            </w:r>
            <w:r w:rsidRPr="00EF5DDE">
              <w:rPr>
                <w:rFonts w:ascii="Times New Roman" w:eastAsiaTheme="minorEastAsia" w:hAnsi="Times New Roman"/>
                <w:b/>
                <w:sz w:val="20"/>
                <w:szCs w:val="20"/>
                <w:lang w:val="en-US"/>
              </w:rPr>
              <w:t xml:space="preserve">  </w:t>
            </w: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Адсорбер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2</w:t>
            </w:r>
          </w:p>
        </w:tc>
        <w:tc>
          <w:tcPr>
            <w:tcW w:w="5742" w:type="dxa"/>
          </w:tcPr>
          <w:p w:rsidR="000A2CB6" w:rsidRPr="001D3F35" w:rsidRDefault="000A2CB6" w:rsidP="00E97C06">
            <w:pPr>
              <w:spacing w:after="0" w:line="240" w:lineRule="auto"/>
              <w:rPr>
                <w:rFonts w:ascii="Times New Roman" w:eastAsiaTheme="minorEastAsia" w:hAnsi="Times New Roman"/>
                <w:color w:val="000000"/>
                <w:sz w:val="20"/>
                <w:szCs w:val="20"/>
              </w:rPr>
            </w:pPr>
            <w:r>
              <w:rPr>
                <w:rFonts w:ascii="Times New Roman" w:eastAsiaTheme="minorEastAsia" w:hAnsi="Times New Roman"/>
                <w:color w:val="000000"/>
                <w:sz w:val="20"/>
                <w:szCs w:val="20"/>
              </w:rPr>
              <w:t xml:space="preserve">Стекло лобовое </w:t>
            </w:r>
          </w:p>
        </w:tc>
        <w:tc>
          <w:tcPr>
            <w:tcW w:w="992" w:type="dxa"/>
            <w:shd w:val="clear" w:color="auto" w:fill="auto"/>
            <w:hideMark/>
          </w:tcPr>
          <w:p w:rsidR="000A2CB6" w:rsidRPr="00131132" w:rsidRDefault="000A2CB6" w:rsidP="00E97C06">
            <w:pPr>
              <w:spacing w:after="0" w:line="240" w:lineRule="auto"/>
              <w:contextualSpacing/>
              <w:jc w:val="right"/>
              <w:rPr>
                <w:rFonts w:ascii="Times New Roman" w:eastAsiaTheme="minorEastAsia" w:hAnsi="Times New Roman"/>
                <w:color w:val="000000"/>
                <w:sz w:val="20"/>
                <w:szCs w:val="20"/>
              </w:rPr>
            </w:pPr>
            <w:r w:rsidRPr="00131132">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3</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Амортизатор задний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4</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Стойка амортизатора передняя левая</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5</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Стойка амортизатора передняя правая</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6</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Антифриз G12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7</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Барабан тормозной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8</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Контроллер (ЭСУД)</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9</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Болт генер. диодного моста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10</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Болт крепл.шкива коленвала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11</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Болт крепления головки цилиндров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12</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Болт М12х1.25х55 с буртиком стойки передн.подвески</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13</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Вал распределительный под датчик фаз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14</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Вентель терморегулирующий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15</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Вентилятор радиатора охлаждения и кондиционирования двойной</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16</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Модуль управления вентилятором охлождения электрический</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17</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Вкладыши коренные 0,25</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18</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Вкладыши шатунные  0,25</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19</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Водяной насос в сборе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20</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Втулка шпильки клапанной крышки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21</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Втулка переднего стабилизатора</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22</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Генератор ВАЗ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23</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Силиконовыйвысокотемпературный герметик для ремонта автомобиля  ABRO или аналог не менее 85г.</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24</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Герметик фиксатор резьбы не менее 50г.</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25</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Глушитель дополнительный с виброкомпенсатором</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26</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Глушитель основной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27</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Головка блока цилиндров 1,6 16 клап голая</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28</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Датчик давления масла ВАЗ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29</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Датчик детонации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30</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Датчик массового расхода воздуха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lastRenderedPageBreak/>
              <w:t>31</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Датчик положения коленвала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32</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Датчик скорости</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33</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Датчик температуры воздуха салона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34</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Датчик температуры двигателя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35</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Датчик температуры окружающей среды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36</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Датчик уровня охлаждающей жидкости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37</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Датчик фаз ВАЗ (16 клапан)</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38</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Датчик х/х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39</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Двигатель в сборе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40</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Демпфер коленвала (шкив)</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41</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Сцепление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42</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Диск сцепления ведомый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43</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Диск сцепления нажимной (корзина)</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44</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Диск тормозной  вентилируемый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45</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Жгут проводов передний</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46</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Жгут проводов форсунок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47</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Заглушка распределительного вала</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48</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Замок зажигания ВАЗ 2170 с личинками</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49</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Защита картера Lada Priora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50</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Катушка зажигания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51</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Клапан адсорбера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52</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Клапан впуск-выпуск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53</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Клапан впускной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54</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Провод АКБ (плюс)</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55</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Провод массы для жгута</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56</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Колодка тормозная  передняя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57</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Колодки заднего тормоза</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58</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Колпачки маслосъемные 16кл</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59</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кольца поршневые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60</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Кольцо уплотнительное топливопровода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61</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 локеров (защитный кожух)</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62</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Компл опор стоек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63</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Компл подключения птф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64</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 ПТФ 2170</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65</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 поршней  с пальцами ВАЗ-2170 83,0</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66</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 поршней  с пальцами ВАЗ-2170 82,0</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67</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Компл поршней  с пальцами и кольцами ВАЗ-2170 82,5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68</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Корпус воздушного фильтра в сб.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69</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Кронштейн генератора ВАЗ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70</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Лампа ближний свет  H7 12V 55W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71</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Механизм рулевой с тягами (рулевая рейка)</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72</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Модуль бензонасоса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73</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Модуль впуска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74</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Мотор заслонки отопителя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75</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Насос бачка омывателя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76</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Моторное масло 10W-40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77</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Моторное масло 0W-30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78</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Муфта выключения сцепления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79</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Муфта синхронизатора</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80</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Наконечники рулевых тяг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81</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Насос водяной в сборе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82</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Насос масляный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83</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Насос омывателя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84</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Натяжитель автомат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85</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Омыватель стекла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86</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Балка задней подвески</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87</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Опора передней стойки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88</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Опора шаровая с крепежом</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89</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Отопитель в сборе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90</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Очиститель тормозов (не менее 200 мл.)</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lastRenderedPageBreak/>
              <w:t>91</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Палец шаровой с чехлом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92</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Патрубок радиатора подводящий</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93</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Патрубок дроссельный (гофра/шланг)</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94</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Патрубок расширительного бачка  (гофра/шланг)</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95</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Педаль газа электрон, ВАЗ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96</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Опора передней стойки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97</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Кронштейн подушки двигателя нижний</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98</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Подушка двигателя верхняя</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99</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Подушка опоры двигателя правая в сборе длинная</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100</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Крепление глушителя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101</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Подшипник выжимной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102</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 подшипник ступицы</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103</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Набор подшипников для ремонта КПП</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104</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Подшипник передней ступицы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105</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Предохранители набор</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106</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Пробка редукционного клапана масляного насоса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107</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Прокладка водяного насоса (помпы)</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108</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Прокладка ГБЦ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109</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Промывочное масло, канистра не менее 4л.</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110</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Радиатор печки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111</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Распредвал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112</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Регулятор давления топлива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113</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Регулятор давления тормозов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114</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Регулятор х/х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115</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Резонатор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116</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Реле включ.вент.4-х конт.</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117</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Рем. компл. ГРМ     16кл (ремень+2 ролика)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118</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Ремень ГРМ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119</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Ремкомпл крепления глушителя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120</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Ролик ремня генератора и гура</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121</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Рулевой механизм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122</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Тяга рулевой трапеции (кт.)</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123</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Сальник к/вала задний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124</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Сальник к/вала передний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125</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Сальник первичного вала КПП с пружиной в сб.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126</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Сальник штока кулисы (Манжета)</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127</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Свеча NGK-11( 16 клап.)</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128</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Смазка WD-40 не менее 100гр.</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129</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Смазка ЛИТОЛ-24 не менее 400г</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130</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Смазка ШРУС-4 не менее 400г</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131</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Стартер в сборе для КПП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132</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Стойка стабилизатора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133</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Стойка телескопическая передней подвески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134</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Ступица заднего колеса с подшипником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135</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Термостат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136</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Толкатель гидравлический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137</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Тормозная жидкость Dot 4</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138</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Трансмисионное масло 80W-90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139</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Трос привода акселератора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140</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Трос переключения передач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141</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Трос привода сцепления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142</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Трос ручного тормоза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143</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Фильтр воздушный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144</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Фильтр масляный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145</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Фильтр салона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146</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Фильтр топливный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147</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Форсунка охлаждения поршня</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148</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Хомут глушителя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149</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Цилиндр главный тормозной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150</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Чехол внутреннего шарнира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lastRenderedPageBreak/>
              <w:t>151</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Пыльник шарнира тяги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152</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Шатун в сборе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153</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Шланг тормозной задн.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154</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Шланг тормозной перед.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155</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Шпонка шкива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156</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Щетка стеклоочистителя б/к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компл</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157</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Электробензонасос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EF5DDE" w:rsidRDefault="000A2CB6" w:rsidP="00E97C06">
            <w:pPr>
              <w:spacing w:after="0" w:line="240" w:lineRule="auto"/>
              <w:contextualSpacing/>
              <w:jc w:val="center"/>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158</w:t>
            </w:r>
          </w:p>
        </w:tc>
        <w:tc>
          <w:tcPr>
            <w:tcW w:w="5742" w:type="dxa"/>
          </w:tcPr>
          <w:p w:rsidR="000A2CB6" w:rsidRPr="00EF5DDE" w:rsidRDefault="000A2CB6" w:rsidP="00E97C06">
            <w:pPr>
              <w:spacing w:after="0" w:line="240" w:lineRule="auto"/>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 xml:space="preserve">Электровентилятор отопителя </w:t>
            </w:r>
          </w:p>
        </w:tc>
        <w:tc>
          <w:tcPr>
            <w:tcW w:w="992" w:type="dxa"/>
            <w:shd w:val="clear" w:color="auto" w:fill="auto"/>
            <w:hideMark/>
          </w:tcPr>
          <w:p w:rsidR="000A2CB6" w:rsidRPr="00EF5DDE" w:rsidRDefault="000A2CB6" w:rsidP="00E97C06">
            <w:pPr>
              <w:spacing w:after="0" w:line="240" w:lineRule="auto"/>
              <w:contextualSpacing/>
              <w:jc w:val="right"/>
              <w:rPr>
                <w:rFonts w:ascii="Times New Roman" w:eastAsiaTheme="minorEastAsia" w:hAnsi="Times New Roman"/>
                <w:color w:val="000000"/>
                <w:sz w:val="20"/>
                <w:szCs w:val="20"/>
              </w:rPr>
            </w:pPr>
            <w:r w:rsidRPr="00EF5DDE">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C14EAA" w:rsidRDefault="000A2CB6" w:rsidP="00E97C06">
            <w:pPr>
              <w:spacing w:after="0" w:line="240" w:lineRule="auto"/>
              <w:contextualSpacing/>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159</w:t>
            </w:r>
          </w:p>
        </w:tc>
        <w:tc>
          <w:tcPr>
            <w:tcW w:w="5742" w:type="dxa"/>
            <w:shd w:val="clear" w:color="auto" w:fill="auto"/>
          </w:tcPr>
          <w:p w:rsidR="000A2CB6" w:rsidRPr="0074528D" w:rsidRDefault="000A2CB6" w:rsidP="00E97C06">
            <w:pPr>
              <w:spacing w:after="0" w:line="240" w:lineRule="auto"/>
              <w:rPr>
                <w:rFonts w:ascii="Times New Roman" w:eastAsiaTheme="minorEastAsia" w:hAnsi="Times New Roman"/>
                <w:color w:val="000000"/>
                <w:sz w:val="20"/>
                <w:szCs w:val="20"/>
              </w:rPr>
            </w:pPr>
            <w:r w:rsidRPr="0074528D">
              <w:rPr>
                <w:rFonts w:ascii="Times New Roman" w:eastAsiaTheme="minorEastAsia" w:hAnsi="Times New Roman"/>
                <w:color w:val="000000"/>
                <w:sz w:val="20"/>
                <w:szCs w:val="20"/>
              </w:rPr>
              <w:t>Стекло передней левой двери</w:t>
            </w:r>
          </w:p>
        </w:tc>
        <w:tc>
          <w:tcPr>
            <w:tcW w:w="992" w:type="dxa"/>
            <w:shd w:val="clear" w:color="auto" w:fill="auto"/>
            <w:hideMark/>
          </w:tcPr>
          <w:p w:rsidR="000A2CB6" w:rsidRPr="00C14EAA" w:rsidRDefault="000A2CB6" w:rsidP="00E97C06">
            <w:pPr>
              <w:spacing w:after="0" w:line="240" w:lineRule="auto"/>
              <w:contextualSpacing/>
              <w:jc w:val="right"/>
              <w:rPr>
                <w:rFonts w:ascii="Times New Roman" w:eastAsiaTheme="minorEastAsia" w:hAnsi="Times New Roman"/>
                <w:color w:val="000000"/>
                <w:sz w:val="20"/>
                <w:szCs w:val="20"/>
              </w:rPr>
            </w:pPr>
            <w:r w:rsidRPr="00C14EAA">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Pr="00C14EAA" w:rsidRDefault="000A2CB6" w:rsidP="00E97C06">
            <w:pPr>
              <w:spacing w:after="0" w:line="240" w:lineRule="auto"/>
              <w:contextualSpacing/>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160</w:t>
            </w:r>
          </w:p>
        </w:tc>
        <w:tc>
          <w:tcPr>
            <w:tcW w:w="5742" w:type="dxa"/>
            <w:shd w:val="clear" w:color="auto" w:fill="auto"/>
          </w:tcPr>
          <w:p w:rsidR="000A2CB6" w:rsidRPr="0074528D" w:rsidRDefault="000A2CB6" w:rsidP="00E97C06">
            <w:pPr>
              <w:spacing w:after="0" w:line="240" w:lineRule="auto"/>
              <w:rPr>
                <w:rFonts w:ascii="Times New Roman" w:eastAsiaTheme="minorEastAsia" w:hAnsi="Times New Roman"/>
                <w:color w:val="000000"/>
                <w:sz w:val="20"/>
                <w:szCs w:val="20"/>
              </w:rPr>
            </w:pPr>
            <w:r w:rsidRPr="0074528D">
              <w:rPr>
                <w:rFonts w:ascii="Times New Roman" w:eastAsiaTheme="minorEastAsia" w:hAnsi="Times New Roman"/>
                <w:color w:val="000000"/>
                <w:sz w:val="20"/>
                <w:szCs w:val="20"/>
              </w:rPr>
              <w:t xml:space="preserve">Уплотнитель лобового стекла </w:t>
            </w:r>
          </w:p>
        </w:tc>
        <w:tc>
          <w:tcPr>
            <w:tcW w:w="992" w:type="dxa"/>
            <w:shd w:val="clear" w:color="auto" w:fill="auto"/>
            <w:hideMark/>
          </w:tcPr>
          <w:p w:rsidR="000A2CB6" w:rsidRPr="00C14EAA" w:rsidRDefault="000A2CB6" w:rsidP="00E97C06">
            <w:pPr>
              <w:spacing w:after="0" w:line="240" w:lineRule="auto"/>
              <w:contextualSpacing/>
              <w:jc w:val="right"/>
              <w:rPr>
                <w:rFonts w:ascii="Times New Roman" w:eastAsiaTheme="minorEastAsia" w:hAnsi="Times New Roman"/>
                <w:color w:val="000000"/>
                <w:sz w:val="20"/>
                <w:szCs w:val="20"/>
              </w:rPr>
            </w:pPr>
            <w:r w:rsidRPr="00C14EAA">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20"/>
        </w:trPr>
        <w:tc>
          <w:tcPr>
            <w:tcW w:w="745" w:type="dxa"/>
            <w:shd w:val="clear" w:color="auto" w:fill="auto"/>
            <w:hideMark/>
          </w:tcPr>
          <w:p w:rsidR="000A2CB6" w:rsidRDefault="000A2CB6" w:rsidP="00E97C06">
            <w:pPr>
              <w:spacing w:after="0" w:line="240" w:lineRule="auto"/>
              <w:contextualSpacing/>
              <w:jc w:val="center"/>
              <w:rPr>
                <w:rFonts w:ascii="Times New Roman" w:eastAsiaTheme="minorEastAsia" w:hAnsi="Times New Roman"/>
                <w:color w:val="000000"/>
                <w:sz w:val="20"/>
                <w:szCs w:val="20"/>
              </w:rPr>
            </w:pPr>
            <w:r>
              <w:rPr>
                <w:rFonts w:ascii="Times New Roman" w:eastAsiaTheme="minorEastAsia" w:hAnsi="Times New Roman"/>
                <w:color w:val="000000"/>
                <w:sz w:val="20"/>
                <w:szCs w:val="20"/>
              </w:rPr>
              <w:t>161</w:t>
            </w:r>
          </w:p>
        </w:tc>
        <w:tc>
          <w:tcPr>
            <w:tcW w:w="5742" w:type="dxa"/>
            <w:shd w:val="clear" w:color="auto" w:fill="auto"/>
          </w:tcPr>
          <w:p w:rsidR="000A2CB6" w:rsidRPr="0074528D" w:rsidRDefault="000A2CB6" w:rsidP="00E97C06">
            <w:pPr>
              <w:spacing w:after="0" w:line="240" w:lineRule="auto"/>
              <w:rPr>
                <w:rFonts w:ascii="Times New Roman" w:eastAsiaTheme="minorEastAsia" w:hAnsi="Times New Roman"/>
                <w:color w:val="000000"/>
                <w:sz w:val="20"/>
                <w:szCs w:val="20"/>
              </w:rPr>
            </w:pPr>
            <w:r w:rsidRPr="0074528D">
              <w:rPr>
                <w:rFonts w:ascii="Times New Roman" w:eastAsiaTheme="minorEastAsia" w:hAnsi="Times New Roman"/>
                <w:color w:val="000000"/>
                <w:sz w:val="20"/>
                <w:szCs w:val="20"/>
              </w:rPr>
              <w:t>Уплотнитель двери</w:t>
            </w:r>
          </w:p>
        </w:tc>
        <w:tc>
          <w:tcPr>
            <w:tcW w:w="992" w:type="dxa"/>
            <w:shd w:val="clear" w:color="auto" w:fill="auto"/>
            <w:hideMark/>
          </w:tcPr>
          <w:p w:rsidR="000A2CB6" w:rsidRPr="00C14EAA" w:rsidRDefault="000A2CB6" w:rsidP="00E97C06">
            <w:pPr>
              <w:spacing w:after="0" w:line="240" w:lineRule="auto"/>
              <w:contextualSpacing/>
              <w:jc w:val="right"/>
              <w:rPr>
                <w:rFonts w:ascii="Times New Roman" w:eastAsiaTheme="minorEastAsia" w:hAnsi="Times New Roman"/>
                <w:color w:val="000000"/>
                <w:sz w:val="20"/>
                <w:szCs w:val="20"/>
              </w:rPr>
            </w:pPr>
            <w:r w:rsidRPr="00C14EAA">
              <w:rPr>
                <w:rFonts w:ascii="Times New Roman" w:eastAsiaTheme="minorEastAsia" w:hAnsi="Times New Roman"/>
                <w:color w:val="000000"/>
                <w:sz w:val="20"/>
                <w:szCs w:val="20"/>
              </w:rPr>
              <w:t>шт</w:t>
            </w:r>
          </w:p>
        </w:tc>
        <w:tc>
          <w:tcPr>
            <w:tcW w:w="851" w:type="dxa"/>
            <w:shd w:val="clear" w:color="auto" w:fill="auto"/>
            <w:hideMark/>
          </w:tcPr>
          <w:p w:rsidR="000A2CB6" w:rsidRPr="00EF5DDE" w:rsidRDefault="000A2CB6" w:rsidP="00E97C06">
            <w:pPr>
              <w:spacing w:after="0" w:line="240" w:lineRule="auto"/>
              <w:jc w:val="both"/>
              <w:rPr>
                <w:rFonts w:ascii="Times New Roman" w:eastAsiaTheme="minorEastAsia" w:hAnsi="Times New Roman"/>
                <w:sz w:val="20"/>
                <w:szCs w:val="20"/>
              </w:rPr>
            </w:pPr>
            <w:r w:rsidRPr="00EF5DDE">
              <w:rPr>
                <w:rFonts w:ascii="Times New Roman" w:eastAsiaTheme="minorEastAsia" w:hAnsi="Times New Roman"/>
                <w:sz w:val="20"/>
                <w:szCs w:val="20"/>
              </w:rPr>
              <w:t>1</w:t>
            </w:r>
          </w:p>
        </w:tc>
        <w:tc>
          <w:tcPr>
            <w:tcW w:w="2126" w:type="dxa"/>
          </w:tcPr>
          <w:p w:rsidR="000A2CB6" w:rsidRPr="00EF5DDE" w:rsidRDefault="000A2CB6" w:rsidP="00E97C06">
            <w:pPr>
              <w:spacing w:after="0" w:line="240" w:lineRule="auto"/>
              <w:jc w:val="right"/>
              <w:rPr>
                <w:rFonts w:ascii="Times New Roman" w:eastAsiaTheme="minorEastAsia" w:hAnsi="Times New Roman"/>
                <w:color w:val="000000"/>
                <w:sz w:val="20"/>
                <w:szCs w:val="20"/>
              </w:rPr>
            </w:pPr>
          </w:p>
        </w:tc>
      </w:tr>
      <w:tr w:rsidR="000A2CB6" w:rsidRPr="00EF5DDE" w:rsidTr="009F2E3E">
        <w:trPr>
          <w:trHeight w:val="78"/>
        </w:trPr>
        <w:tc>
          <w:tcPr>
            <w:tcW w:w="10456" w:type="dxa"/>
            <w:gridSpan w:val="5"/>
          </w:tcPr>
          <w:p w:rsidR="000A2CB6" w:rsidRPr="00EF5DDE" w:rsidRDefault="00E97C06" w:rsidP="00E97C06">
            <w:pPr>
              <w:spacing w:after="0" w:line="240" w:lineRule="auto"/>
              <w:rPr>
                <w:rFonts w:ascii="Times New Roman" w:eastAsiaTheme="minorEastAsia" w:hAnsi="Times New Roman"/>
                <w:color w:val="000000"/>
                <w:sz w:val="20"/>
                <w:szCs w:val="20"/>
              </w:rPr>
            </w:pPr>
            <w:r>
              <w:rPr>
                <w:rFonts w:ascii="Times New Roman" w:eastAsiaTheme="minorEastAsia" w:hAnsi="Times New Roman"/>
                <w:sz w:val="20"/>
                <w:szCs w:val="20"/>
              </w:rPr>
              <w:t xml:space="preserve">                                                                                                                     </w:t>
            </w:r>
            <w:r w:rsidR="000A2CB6" w:rsidRPr="00EF5DDE">
              <w:rPr>
                <w:rFonts w:ascii="Times New Roman" w:eastAsiaTheme="minorEastAsia" w:hAnsi="Times New Roman"/>
                <w:sz w:val="20"/>
                <w:szCs w:val="20"/>
              </w:rPr>
              <w:t>ИТОГО с учетом НДС, руб</w:t>
            </w:r>
            <w:r w:rsidR="000A2CB6">
              <w:rPr>
                <w:rFonts w:ascii="Times New Roman" w:eastAsiaTheme="minorEastAsia" w:hAnsi="Times New Roman"/>
                <w:sz w:val="20"/>
                <w:szCs w:val="20"/>
              </w:rPr>
              <w:t>.</w:t>
            </w:r>
            <w:r>
              <w:rPr>
                <w:rFonts w:ascii="Times New Roman" w:eastAsiaTheme="minorEastAsia" w:hAnsi="Times New Roman"/>
                <w:sz w:val="20"/>
                <w:szCs w:val="20"/>
              </w:rPr>
              <w:t>:</w:t>
            </w:r>
          </w:p>
        </w:tc>
      </w:tr>
    </w:tbl>
    <w:p w:rsidR="00F213E3" w:rsidRDefault="00F213E3" w:rsidP="00F213E3">
      <w:pPr>
        <w:pStyle w:val="afffb"/>
        <w:widowControl w:val="0"/>
        <w:tabs>
          <w:tab w:val="right" w:pos="8798"/>
        </w:tabs>
        <w:autoSpaceDE w:val="0"/>
        <w:autoSpaceDN w:val="0"/>
        <w:spacing w:line="245" w:lineRule="exact"/>
        <w:ind w:right="-285"/>
        <w:rPr>
          <w:rStyle w:val="14"/>
          <w:rFonts w:eastAsia="Calibri"/>
          <w:b/>
          <w:color w:val="000000"/>
        </w:rPr>
      </w:pPr>
    </w:p>
    <w:p w:rsidR="00F213E3" w:rsidRDefault="00F213E3" w:rsidP="00F213E3">
      <w:pPr>
        <w:pStyle w:val="afffb"/>
        <w:widowControl w:val="0"/>
        <w:tabs>
          <w:tab w:val="right" w:pos="8798"/>
        </w:tabs>
        <w:autoSpaceDE w:val="0"/>
        <w:autoSpaceDN w:val="0"/>
        <w:spacing w:line="245" w:lineRule="exact"/>
        <w:ind w:right="-285"/>
        <w:rPr>
          <w:rStyle w:val="14"/>
          <w:rFonts w:eastAsia="Calibri"/>
          <w:b/>
          <w:color w:val="000000"/>
        </w:rPr>
      </w:pPr>
    </w:p>
    <w:p w:rsidR="00F213E3" w:rsidRDefault="00F213E3" w:rsidP="00851797">
      <w:pPr>
        <w:spacing w:after="0" w:line="240" w:lineRule="auto"/>
        <w:jc w:val="center"/>
        <w:rPr>
          <w:rFonts w:ascii="Times New Roman" w:eastAsia="Times New Roman" w:hAnsi="Times New Roman" w:cs="Times New Roman"/>
          <w:b/>
          <w:bCs/>
          <w:sz w:val="20"/>
          <w:szCs w:val="20"/>
          <w:lang w:eastAsia="ru-RU"/>
        </w:rPr>
      </w:pPr>
    </w:p>
    <w:p w:rsidR="00851797" w:rsidRPr="00851797" w:rsidRDefault="00851797" w:rsidP="00851797">
      <w:pPr>
        <w:spacing w:after="0" w:line="240" w:lineRule="auto"/>
        <w:jc w:val="center"/>
        <w:rPr>
          <w:rFonts w:ascii="Times New Roman" w:eastAsia="Times New Roman" w:hAnsi="Times New Roman" w:cs="Times New Roman"/>
          <w:b/>
          <w:bCs/>
          <w:sz w:val="20"/>
          <w:szCs w:val="20"/>
          <w:lang w:eastAsia="ru-RU"/>
        </w:rPr>
      </w:pPr>
    </w:p>
    <w:p w:rsidR="00EB4080" w:rsidRDefault="00EB4080" w:rsidP="00851797">
      <w:pPr>
        <w:widowControl w:val="0"/>
        <w:tabs>
          <w:tab w:val="right" w:pos="8798"/>
        </w:tabs>
        <w:autoSpaceDE w:val="0"/>
        <w:autoSpaceDN w:val="0"/>
        <w:spacing w:before="100" w:beforeAutospacing="1" w:after="100" w:afterAutospacing="1" w:line="245" w:lineRule="exact"/>
        <w:ind w:right="-285"/>
        <w:rPr>
          <w:rFonts w:ascii="Times New Roman" w:eastAsia="Calibri" w:hAnsi="Times New Roman" w:cs="Times New Roman"/>
          <w:color w:val="000000"/>
          <w:sz w:val="20"/>
          <w:szCs w:val="20"/>
          <w:lang w:eastAsia="ru-RU"/>
        </w:rPr>
      </w:pPr>
    </w:p>
    <w:p w:rsidR="00EB4080" w:rsidRDefault="00EB4080" w:rsidP="00851797">
      <w:pPr>
        <w:widowControl w:val="0"/>
        <w:tabs>
          <w:tab w:val="right" w:pos="8798"/>
        </w:tabs>
        <w:autoSpaceDE w:val="0"/>
        <w:autoSpaceDN w:val="0"/>
        <w:spacing w:before="100" w:beforeAutospacing="1" w:after="100" w:afterAutospacing="1" w:line="245" w:lineRule="exact"/>
        <w:ind w:right="-285"/>
        <w:rPr>
          <w:rFonts w:ascii="Times New Roman" w:eastAsia="Calibri" w:hAnsi="Times New Roman" w:cs="Times New Roman"/>
          <w:color w:val="000000"/>
          <w:sz w:val="20"/>
          <w:szCs w:val="20"/>
          <w:lang w:eastAsia="ru-RU"/>
        </w:rPr>
      </w:pPr>
    </w:p>
    <w:p w:rsidR="00851797" w:rsidRPr="00851797" w:rsidRDefault="00851797" w:rsidP="00851797">
      <w:pPr>
        <w:widowControl w:val="0"/>
        <w:tabs>
          <w:tab w:val="right" w:pos="8798"/>
        </w:tabs>
        <w:autoSpaceDE w:val="0"/>
        <w:autoSpaceDN w:val="0"/>
        <w:spacing w:before="100" w:beforeAutospacing="1" w:after="100" w:afterAutospacing="1" w:line="245" w:lineRule="exact"/>
        <w:ind w:right="-285"/>
        <w:rPr>
          <w:rFonts w:ascii="Times New Roman" w:eastAsia="Times New Roman" w:hAnsi="Times New Roman" w:cs="Times New Roman"/>
          <w:color w:val="000000"/>
          <w:sz w:val="24"/>
          <w:szCs w:val="24"/>
          <w:shd w:val="clear" w:color="auto" w:fill="FFFFFF"/>
          <w:lang w:eastAsia="ru-RU"/>
        </w:rPr>
      </w:pPr>
      <w:r w:rsidRPr="00851797">
        <w:rPr>
          <w:rFonts w:ascii="Times New Roman" w:eastAsia="Calibri" w:hAnsi="Times New Roman" w:cs="Times New Roman"/>
          <w:color w:val="000000"/>
          <w:sz w:val="20"/>
          <w:szCs w:val="20"/>
          <w:lang w:eastAsia="ru-RU"/>
        </w:rPr>
        <w:t>Руководитель (</w:t>
      </w:r>
      <w:r w:rsidRPr="00851797">
        <w:rPr>
          <w:rFonts w:ascii="Times New Roman" w:eastAsia="Arial" w:hAnsi="Times New Roman" w:cs="Times New Roman"/>
          <w:b/>
          <w:bCs/>
          <w:i/>
          <w:iCs/>
          <w:color w:val="000000"/>
          <w:sz w:val="24"/>
          <w:szCs w:val="24"/>
          <w:lang w:eastAsia="ru-RU"/>
        </w:rPr>
        <w:t>должность)</w:t>
      </w:r>
      <w:r w:rsidRPr="00851797">
        <w:rPr>
          <w:rFonts w:ascii="Times New Roman" w:eastAsia="Calibri" w:hAnsi="Times New Roman" w:cs="Times New Roman"/>
          <w:color w:val="000000"/>
          <w:sz w:val="20"/>
          <w:szCs w:val="20"/>
          <w:lang w:eastAsia="ru-RU"/>
        </w:rPr>
        <w:t xml:space="preserve"> ______________________    (Ф.И.О. Руководителя)</w:t>
      </w:r>
    </w:p>
    <w:p w:rsidR="00851797" w:rsidRPr="00851797" w:rsidRDefault="00851797" w:rsidP="00851797">
      <w:pPr>
        <w:tabs>
          <w:tab w:val="left" w:pos="2648"/>
        </w:tabs>
        <w:spacing w:after="0"/>
        <w:jc w:val="both"/>
        <w:rPr>
          <w:rFonts w:ascii="Times New Roman" w:eastAsia="Calibri" w:hAnsi="Times New Roman" w:cs="Times New Roman"/>
          <w:sz w:val="24"/>
          <w:szCs w:val="20"/>
          <w:lang w:eastAsia="ru-RU"/>
        </w:rPr>
      </w:pPr>
      <w:r w:rsidRPr="00851797">
        <w:rPr>
          <w:rFonts w:ascii="Times New Roman" w:eastAsia="Calibri" w:hAnsi="Times New Roman" w:cs="Times New Roman"/>
          <w:i/>
          <w:sz w:val="24"/>
          <w:szCs w:val="24"/>
        </w:rPr>
        <w:t xml:space="preserve">        </w:t>
      </w:r>
      <w:r w:rsidRPr="00851797">
        <w:rPr>
          <w:rFonts w:ascii="Times New Roman" w:eastAsia="Calibri" w:hAnsi="Times New Roman" w:cs="Times New Roman"/>
          <w:color w:val="000000"/>
          <w:sz w:val="24"/>
          <w:szCs w:val="20"/>
          <w:lang w:eastAsia="ru-RU"/>
        </w:rPr>
        <w:t xml:space="preserve">м.п. </w:t>
      </w:r>
    </w:p>
    <w:p w:rsidR="001C2A9C" w:rsidRPr="001C2A9C" w:rsidRDefault="001C2A9C" w:rsidP="001C2A9C">
      <w:pPr>
        <w:spacing w:after="0" w:line="240" w:lineRule="auto"/>
        <w:jc w:val="both"/>
        <w:rPr>
          <w:rFonts w:ascii="Times New Roman" w:eastAsia="Calibri" w:hAnsi="Times New Roman" w:cs="Times New Roman"/>
          <w:b/>
          <w:i/>
          <w:sz w:val="16"/>
          <w:szCs w:val="16"/>
        </w:rPr>
      </w:pPr>
      <w:r w:rsidRPr="001C2A9C">
        <w:rPr>
          <w:rFonts w:ascii="Times New Roman" w:eastAsia="Calibri" w:hAnsi="Times New Roman" w:cs="Times New Roman"/>
          <w:b/>
          <w:i/>
          <w:sz w:val="16"/>
          <w:szCs w:val="16"/>
        </w:rPr>
        <w:t>*Инструкции по заполнению</w:t>
      </w:r>
    </w:p>
    <w:p w:rsidR="001C2A9C" w:rsidRPr="001C2A9C" w:rsidRDefault="001C2A9C" w:rsidP="001C2A9C">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1C2A9C" w:rsidRPr="001C2A9C" w:rsidRDefault="001C2A9C" w:rsidP="001C2A9C">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C2A9C" w:rsidRPr="001C2A9C" w:rsidRDefault="001C2A9C" w:rsidP="001C2A9C">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 xml:space="preserve">3.  </w:t>
      </w:r>
      <w:r w:rsidRPr="001C2A9C">
        <w:rPr>
          <w:rFonts w:ascii="Times New Roman" w:eastAsia="Calibri" w:hAnsi="Times New Roman" w:cs="Times New Roman"/>
          <w:i/>
          <w:color w:val="000000"/>
          <w:sz w:val="16"/>
          <w:szCs w:val="16"/>
        </w:rPr>
        <w:t xml:space="preserve">В своем предложении Участник должен представить заполненную форму </w:t>
      </w:r>
      <w:r w:rsidRPr="001C2A9C">
        <w:rPr>
          <w:rFonts w:ascii="Times New Roman" w:eastAsia="Calibri" w:hAnsi="Times New Roman" w:cs="Times New Roman"/>
          <w:i/>
          <w:sz w:val="16"/>
          <w:szCs w:val="16"/>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C2A9C" w:rsidRPr="001C2A9C" w:rsidRDefault="001C2A9C" w:rsidP="001C2A9C">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C2A9C" w:rsidRPr="001C2A9C" w:rsidRDefault="001C2A9C" w:rsidP="001C2A9C">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C2A9C" w:rsidRPr="001C2A9C" w:rsidRDefault="001C2A9C" w:rsidP="001C2A9C">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выполняемых работ» - Инструкция по заполнению предложения участника.</w:t>
      </w:r>
    </w:p>
    <w:p w:rsidR="001C2A9C" w:rsidRPr="001C2A9C" w:rsidRDefault="001C2A9C" w:rsidP="001C2A9C">
      <w:pPr>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9" w:history="1">
        <w:r w:rsidRPr="001C2A9C">
          <w:rPr>
            <w:rFonts w:ascii="Times New Roman" w:eastAsia="Calibri" w:hAnsi="Times New Roman" w:cs="Times New Roman"/>
            <w:i/>
            <w:sz w:val="16"/>
            <w:szCs w:val="16"/>
          </w:rPr>
          <w:t>классификатором</w:t>
        </w:r>
      </w:hyperlink>
      <w:r w:rsidRPr="001C2A9C">
        <w:rPr>
          <w:rFonts w:ascii="Times New Roman" w:eastAsia="Calibri" w:hAnsi="Times New Roman" w:cs="Times New Roman"/>
          <w:i/>
          <w:sz w:val="16"/>
          <w:szCs w:val="16"/>
        </w:rPr>
        <w:t xml:space="preserve"> стран мира ОК (МК (ИСО 3166) 004-97) 025-2001.</w:t>
      </w:r>
    </w:p>
    <w:p w:rsidR="001C2A9C" w:rsidRPr="001C2A9C" w:rsidRDefault="001C2A9C" w:rsidP="001C2A9C">
      <w:pPr>
        <w:autoSpaceDE w:val="0"/>
        <w:autoSpaceDN w:val="0"/>
        <w:adjustRightInd w:val="0"/>
        <w:spacing w:after="0" w:line="240" w:lineRule="auto"/>
        <w:jc w:val="both"/>
        <w:rPr>
          <w:rFonts w:ascii="Times New Roman" w:eastAsia="Calibri" w:hAnsi="Times New Roman" w:cs="Times New Roman"/>
          <w:i/>
          <w:sz w:val="16"/>
          <w:szCs w:val="16"/>
        </w:rPr>
      </w:pPr>
      <w:r w:rsidRPr="001C2A9C">
        <w:rPr>
          <w:rFonts w:ascii="Times New Roman" w:eastAsia="Calibri" w:hAnsi="Times New Roman" w:cs="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1C2A9C" w:rsidRPr="001C2A9C" w:rsidRDefault="001C2A9C" w:rsidP="001C2A9C">
      <w:pPr>
        <w:spacing w:after="0" w:line="240" w:lineRule="auto"/>
        <w:rPr>
          <w:rFonts w:ascii="Times New Roman" w:eastAsia="Calibri" w:hAnsi="Times New Roman" w:cs="Times New Roman"/>
          <w:i/>
          <w:sz w:val="16"/>
          <w:szCs w:val="16"/>
        </w:rPr>
        <w:sectPr w:rsidR="001C2A9C" w:rsidRPr="001C2A9C" w:rsidSect="009B759C">
          <w:type w:val="continuous"/>
          <w:pgSz w:w="11906" w:h="16838"/>
          <w:pgMar w:top="1134" w:right="851" w:bottom="1134" w:left="709" w:header="709" w:footer="709" w:gutter="0"/>
          <w:cols w:space="720"/>
          <w:docGrid w:linePitch="299"/>
        </w:sectPr>
      </w:pPr>
    </w:p>
    <w:p w:rsidR="001C2A9C" w:rsidRPr="001C2A9C" w:rsidRDefault="001C2A9C" w:rsidP="001C2A9C">
      <w:pPr>
        <w:spacing w:after="0"/>
        <w:jc w:val="right"/>
        <w:rPr>
          <w:rFonts w:ascii="Times New Roman" w:eastAsia="Calibri" w:hAnsi="Times New Roman" w:cs="Times New Roman"/>
          <w:b/>
          <w:i/>
          <w:sz w:val="20"/>
          <w:szCs w:val="20"/>
        </w:rPr>
      </w:pPr>
      <w:r w:rsidRPr="001C2A9C">
        <w:rPr>
          <w:rFonts w:ascii="Times New Roman" w:eastAsia="Calibri" w:hAnsi="Times New Roman" w:cs="Times New Roman"/>
          <w:b/>
          <w:i/>
          <w:sz w:val="20"/>
          <w:szCs w:val="20"/>
        </w:rPr>
        <w:lastRenderedPageBreak/>
        <w:t>Приложение № 2 к запросу в целях формирования</w:t>
      </w:r>
    </w:p>
    <w:p w:rsidR="001C2A9C" w:rsidRPr="006B24CE" w:rsidRDefault="001C2A9C" w:rsidP="006B24CE">
      <w:pPr>
        <w:spacing w:after="0"/>
        <w:jc w:val="right"/>
        <w:rPr>
          <w:rFonts w:ascii="Times New Roman" w:eastAsia="Calibri" w:hAnsi="Times New Roman" w:cs="Times New Roman"/>
          <w:b/>
          <w:i/>
          <w:sz w:val="20"/>
          <w:szCs w:val="20"/>
        </w:rPr>
      </w:pPr>
      <w:r w:rsidRPr="001C2A9C">
        <w:rPr>
          <w:rFonts w:ascii="Times New Roman" w:eastAsia="Calibri" w:hAnsi="Times New Roman" w:cs="Times New Roman"/>
          <w:b/>
          <w:i/>
          <w:sz w:val="20"/>
          <w:szCs w:val="20"/>
        </w:rPr>
        <w:t xml:space="preserve">представления о рыночных ценах </w:t>
      </w:r>
    </w:p>
    <w:p w:rsidR="00DA0BFC" w:rsidRPr="006B24CE" w:rsidRDefault="00E0270A" w:rsidP="006B24CE">
      <w:pPr>
        <w:spacing w:after="0"/>
        <w:jc w:val="center"/>
        <w:rPr>
          <w:rFonts w:ascii="Times New Roman" w:eastAsia="Calibri" w:hAnsi="Times New Roman" w:cs="Times New Roman"/>
          <w:b/>
          <w:sz w:val="18"/>
          <w:szCs w:val="18"/>
          <w:u w:val="single"/>
        </w:rPr>
      </w:pPr>
      <w:r w:rsidRPr="006B24CE">
        <w:rPr>
          <w:rFonts w:ascii="Times New Roman" w:eastAsia="Calibri" w:hAnsi="Times New Roman" w:cs="Times New Roman"/>
          <w:b/>
          <w:sz w:val="18"/>
          <w:szCs w:val="18"/>
          <w:u w:val="single"/>
        </w:rPr>
        <w:t>Техническое задание</w:t>
      </w:r>
    </w:p>
    <w:p w:rsidR="00971625" w:rsidRPr="006B24CE" w:rsidRDefault="00971625" w:rsidP="006B24CE">
      <w:pPr>
        <w:pStyle w:val="af5"/>
        <w:shd w:val="clear" w:color="auto" w:fill="FFFFFF"/>
        <w:ind w:left="0"/>
        <w:jc w:val="both"/>
        <w:rPr>
          <w:rFonts w:eastAsia="Calibri"/>
          <w:b/>
          <w:sz w:val="18"/>
          <w:szCs w:val="18"/>
          <w:u w:val="single"/>
          <w:lang w:eastAsia="en-US"/>
        </w:rPr>
      </w:pPr>
    </w:p>
    <w:p w:rsidR="00F53F89" w:rsidRPr="006B24CE" w:rsidRDefault="00F53F89" w:rsidP="00BB2579">
      <w:pPr>
        <w:pStyle w:val="af5"/>
        <w:numPr>
          <w:ilvl w:val="0"/>
          <w:numId w:val="22"/>
        </w:numPr>
        <w:shd w:val="clear" w:color="auto" w:fill="FFFFFF"/>
        <w:ind w:left="0" w:firstLine="709"/>
        <w:jc w:val="both"/>
        <w:rPr>
          <w:rFonts w:eastAsia="Calibri"/>
          <w:sz w:val="18"/>
          <w:szCs w:val="18"/>
          <w:lang w:eastAsia="en-US"/>
        </w:rPr>
      </w:pPr>
      <w:r w:rsidRPr="006B24CE">
        <w:rPr>
          <w:rFonts w:eastAsia="Calibri"/>
          <w:b/>
          <w:sz w:val="18"/>
          <w:szCs w:val="18"/>
          <w:lang w:eastAsia="en-US"/>
        </w:rPr>
        <w:t xml:space="preserve">Предмет закупки: </w:t>
      </w:r>
      <w:r w:rsidRPr="006B24CE">
        <w:rPr>
          <w:rFonts w:eastAsia="Calibri"/>
          <w:sz w:val="18"/>
          <w:szCs w:val="18"/>
          <w:lang w:eastAsia="en-US"/>
        </w:rPr>
        <w:t>оказание услуг (работ) по техническому обслуживанию и ремонту транспортных средств ГАУ ЯО «Информационное агентство «Верхняя Волга».</w:t>
      </w:r>
    </w:p>
    <w:p w:rsidR="008847DD" w:rsidRPr="006B24CE" w:rsidRDefault="008847DD" w:rsidP="00BB2579">
      <w:pPr>
        <w:pStyle w:val="af5"/>
        <w:numPr>
          <w:ilvl w:val="0"/>
          <w:numId w:val="22"/>
        </w:numPr>
        <w:shd w:val="clear" w:color="auto" w:fill="FFFFFF"/>
        <w:ind w:left="0" w:firstLine="709"/>
        <w:jc w:val="both"/>
        <w:rPr>
          <w:rFonts w:eastAsia="Calibri"/>
          <w:b/>
          <w:sz w:val="18"/>
          <w:szCs w:val="18"/>
          <w:lang w:eastAsia="en-US"/>
        </w:rPr>
      </w:pPr>
      <w:r w:rsidRPr="006B24CE">
        <w:rPr>
          <w:rFonts w:eastAsia="Calibri"/>
          <w:b/>
          <w:sz w:val="18"/>
          <w:szCs w:val="18"/>
          <w:lang w:eastAsia="en-US"/>
        </w:rPr>
        <w:t>Общие требования к услуге.</w:t>
      </w:r>
    </w:p>
    <w:p w:rsidR="008847DD" w:rsidRPr="006B24CE" w:rsidRDefault="008847DD" w:rsidP="00BB2579">
      <w:pPr>
        <w:pStyle w:val="af5"/>
        <w:numPr>
          <w:ilvl w:val="1"/>
          <w:numId w:val="22"/>
        </w:numPr>
        <w:shd w:val="clear" w:color="auto" w:fill="FFFFFF"/>
        <w:ind w:left="0" w:firstLine="709"/>
        <w:jc w:val="both"/>
        <w:rPr>
          <w:rFonts w:eastAsia="Calibri"/>
          <w:sz w:val="18"/>
          <w:szCs w:val="18"/>
          <w:lang w:eastAsia="en-US"/>
        </w:rPr>
      </w:pPr>
      <w:r w:rsidRPr="006B24CE">
        <w:rPr>
          <w:rFonts w:eastAsia="Calibri"/>
          <w:sz w:val="18"/>
          <w:szCs w:val="18"/>
          <w:lang w:eastAsia="en-US"/>
        </w:rPr>
        <w:t xml:space="preserve">Объем оказываемых услуг не может быть определен. </w:t>
      </w:r>
    </w:p>
    <w:p w:rsidR="008847DD" w:rsidRPr="006B24CE" w:rsidRDefault="008847DD" w:rsidP="006B24CE">
      <w:pPr>
        <w:pStyle w:val="af5"/>
        <w:shd w:val="clear" w:color="auto" w:fill="FFFFFF"/>
        <w:ind w:left="0" w:firstLine="709"/>
        <w:jc w:val="both"/>
        <w:rPr>
          <w:rFonts w:eastAsia="Calibri"/>
          <w:sz w:val="18"/>
          <w:szCs w:val="18"/>
          <w:lang w:eastAsia="en-US"/>
        </w:rPr>
      </w:pPr>
      <w:r w:rsidRPr="006B24CE">
        <w:rPr>
          <w:rFonts w:eastAsia="Calibri"/>
          <w:sz w:val="18"/>
          <w:szCs w:val="18"/>
          <w:lang w:eastAsia="en-US"/>
        </w:rPr>
        <w:t xml:space="preserve">Оказание услуг  по техническому обслуживанию и ремонту </w:t>
      </w:r>
      <w:r w:rsidR="00F53F89" w:rsidRPr="006B24CE">
        <w:rPr>
          <w:rFonts w:eastAsia="Calibri"/>
          <w:sz w:val="18"/>
          <w:szCs w:val="18"/>
          <w:lang w:eastAsia="en-US"/>
        </w:rPr>
        <w:t>транспортных средств</w:t>
      </w:r>
      <w:r w:rsidR="00F53F89" w:rsidRPr="006B24CE">
        <w:rPr>
          <w:rFonts w:eastAsia="Calibri"/>
          <w:sz w:val="18"/>
          <w:szCs w:val="18"/>
        </w:rPr>
        <w:t xml:space="preserve"> </w:t>
      </w:r>
      <w:r w:rsidRPr="006B24CE">
        <w:rPr>
          <w:rFonts w:eastAsia="Calibri"/>
          <w:sz w:val="18"/>
          <w:szCs w:val="18"/>
          <w:lang w:eastAsia="en-US"/>
        </w:rPr>
        <w:t>производится по мере необходимости, согласно заявкам Заказчика (Приложение № 3 к Договору).</w:t>
      </w:r>
    </w:p>
    <w:p w:rsidR="008847DD" w:rsidRPr="006B24CE" w:rsidRDefault="008847DD" w:rsidP="006B24CE">
      <w:pPr>
        <w:pStyle w:val="af5"/>
        <w:shd w:val="clear" w:color="auto" w:fill="FFFFFF"/>
        <w:ind w:left="0" w:firstLine="709"/>
        <w:jc w:val="both"/>
        <w:rPr>
          <w:rFonts w:eastAsia="Calibri"/>
          <w:sz w:val="18"/>
          <w:szCs w:val="18"/>
          <w:lang w:eastAsia="en-US"/>
        </w:rPr>
      </w:pPr>
      <w:r w:rsidRPr="006B24CE">
        <w:rPr>
          <w:rFonts w:eastAsia="Calibri"/>
          <w:sz w:val="18"/>
          <w:szCs w:val="18"/>
          <w:lang w:eastAsia="en-US"/>
        </w:rPr>
        <w:t>В заявке указывается: виды услуг и их объём, а также период времени, в течение которого услуги должны быть оказаны.</w:t>
      </w:r>
    </w:p>
    <w:p w:rsidR="00F547CD" w:rsidRPr="006B24CE" w:rsidRDefault="005D6078" w:rsidP="006B24CE">
      <w:pPr>
        <w:pStyle w:val="af5"/>
        <w:shd w:val="clear" w:color="auto" w:fill="FFFFFF"/>
        <w:ind w:left="0" w:firstLine="709"/>
        <w:jc w:val="both"/>
        <w:rPr>
          <w:rFonts w:eastAsia="Calibri"/>
          <w:sz w:val="18"/>
          <w:szCs w:val="18"/>
          <w:lang w:eastAsia="en-US"/>
        </w:rPr>
      </w:pPr>
      <w:r w:rsidRPr="006B24CE">
        <w:rPr>
          <w:rFonts w:eastAsia="Calibri"/>
          <w:sz w:val="18"/>
          <w:szCs w:val="18"/>
          <w:lang w:eastAsia="en-US"/>
        </w:rPr>
        <w:t xml:space="preserve">1.2. </w:t>
      </w:r>
      <w:r w:rsidR="008847DD" w:rsidRPr="006B24CE">
        <w:rPr>
          <w:rFonts w:eastAsia="Calibri"/>
          <w:sz w:val="18"/>
          <w:szCs w:val="18"/>
          <w:lang w:eastAsia="en-US"/>
        </w:rPr>
        <w:t>Срок оказания услуг</w:t>
      </w:r>
      <w:r w:rsidR="00F53F89" w:rsidRPr="006B24CE">
        <w:rPr>
          <w:rFonts w:eastAsia="Calibri"/>
          <w:sz w:val="18"/>
          <w:szCs w:val="18"/>
          <w:lang w:eastAsia="en-US"/>
        </w:rPr>
        <w:t>:</w:t>
      </w:r>
      <w:r w:rsidR="008847DD" w:rsidRPr="006B24CE">
        <w:rPr>
          <w:rFonts w:eastAsia="Calibri"/>
          <w:sz w:val="18"/>
          <w:szCs w:val="18"/>
          <w:lang w:eastAsia="en-US"/>
        </w:rPr>
        <w:t xml:space="preserve"> с даты заключения договора до 31.12.2023 года по заявке Заказчика.</w:t>
      </w:r>
    </w:p>
    <w:p w:rsidR="00F547CD" w:rsidRPr="006B24CE" w:rsidRDefault="00F547CD" w:rsidP="006B24CE">
      <w:pPr>
        <w:pStyle w:val="af5"/>
        <w:shd w:val="clear" w:color="auto" w:fill="FFFFFF"/>
        <w:ind w:left="0" w:firstLine="709"/>
        <w:jc w:val="both"/>
        <w:rPr>
          <w:rFonts w:eastAsia="Calibri"/>
          <w:sz w:val="18"/>
          <w:szCs w:val="18"/>
        </w:rPr>
      </w:pPr>
      <w:r w:rsidRPr="006B24CE">
        <w:rPr>
          <w:rFonts w:eastAsia="Calibri"/>
          <w:sz w:val="18"/>
          <w:szCs w:val="18"/>
        </w:rPr>
        <w:t xml:space="preserve">1.3. Услуги оказываются Исполнителем в сервисном центре Исполнителя, расположенного на территории города Ярославль. Транспортировка </w:t>
      </w:r>
      <w:r w:rsidR="00F53F89" w:rsidRPr="006B24CE">
        <w:rPr>
          <w:rFonts w:eastAsia="Calibri"/>
          <w:sz w:val="18"/>
          <w:szCs w:val="18"/>
          <w:lang w:eastAsia="en-US"/>
        </w:rPr>
        <w:t>транспортных средств</w:t>
      </w:r>
      <w:r w:rsidRPr="006B24CE">
        <w:rPr>
          <w:rFonts w:eastAsia="Calibri"/>
          <w:sz w:val="18"/>
          <w:szCs w:val="18"/>
        </w:rPr>
        <w:t xml:space="preserve"> Заказчика для оказания Услуг к сервисному центру и обратно осуществляется силами Заказчика.</w:t>
      </w:r>
    </w:p>
    <w:p w:rsidR="00F547CD" w:rsidRPr="006B24CE" w:rsidRDefault="00F547CD" w:rsidP="006B24CE">
      <w:pPr>
        <w:pStyle w:val="af5"/>
        <w:shd w:val="clear" w:color="auto" w:fill="FFFFFF"/>
        <w:ind w:left="0" w:firstLine="709"/>
        <w:jc w:val="both"/>
        <w:rPr>
          <w:rFonts w:eastAsia="Calibri"/>
          <w:sz w:val="18"/>
          <w:szCs w:val="18"/>
        </w:rPr>
      </w:pPr>
      <w:r w:rsidRPr="006B24CE">
        <w:rPr>
          <w:rFonts w:eastAsia="Calibri"/>
          <w:sz w:val="18"/>
          <w:szCs w:val="18"/>
        </w:rPr>
        <w:t xml:space="preserve">1.4. Услуги по техническому обслуживанию и ремонту </w:t>
      </w:r>
      <w:r w:rsidR="00EB4080" w:rsidRPr="006B24CE">
        <w:rPr>
          <w:rFonts w:eastAsia="Calibri"/>
          <w:sz w:val="18"/>
          <w:szCs w:val="18"/>
          <w:lang w:eastAsia="en-US"/>
        </w:rPr>
        <w:t>транспортных средств</w:t>
      </w:r>
      <w:r w:rsidRPr="006B24CE">
        <w:rPr>
          <w:rFonts w:eastAsia="Calibri"/>
          <w:sz w:val="18"/>
          <w:szCs w:val="18"/>
        </w:rPr>
        <w:t xml:space="preserve"> состоят из технического обслуживания и ремонта  планового и непланового характера.</w:t>
      </w:r>
    </w:p>
    <w:p w:rsidR="00F547CD" w:rsidRPr="006B24CE" w:rsidRDefault="00F547CD" w:rsidP="006B24CE">
      <w:pPr>
        <w:pStyle w:val="af5"/>
        <w:shd w:val="clear" w:color="auto" w:fill="FFFFFF"/>
        <w:ind w:left="0" w:firstLine="709"/>
        <w:jc w:val="both"/>
        <w:rPr>
          <w:rFonts w:eastAsia="Calibri"/>
          <w:sz w:val="18"/>
          <w:szCs w:val="18"/>
        </w:rPr>
      </w:pPr>
      <w:r w:rsidRPr="006B24CE">
        <w:rPr>
          <w:rFonts w:eastAsia="Calibri"/>
          <w:sz w:val="18"/>
          <w:szCs w:val="18"/>
        </w:rPr>
        <w:t>При любом виде обслуживания проводится компьютерная диагностика и выявление неисправностей автомобилей.</w:t>
      </w:r>
    </w:p>
    <w:p w:rsidR="00F547CD" w:rsidRPr="006B24CE" w:rsidRDefault="00F547CD" w:rsidP="006B24CE">
      <w:pPr>
        <w:pStyle w:val="af5"/>
        <w:shd w:val="clear" w:color="auto" w:fill="FFFFFF"/>
        <w:ind w:left="0" w:firstLine="709"/>
        <w:jc w:val="both"/>
        <w:rPr>
          <w:rFonts w:eastAsia="Calibri"/>
          <w:sz w:val="18"/>
          <w:szCs w:val="18"/>
          <w:lang w:eastAsia="en-US"/>
        </w:rPr>
      </w:pPr>
      <w:r w:rsidRPr="006B24CE">
        <w:rPr>
          <w:rFonts w:eastAsia="Calibri"/>
          <w:sz w:val="18"/>
          <w:szCs w:val="18"/>
        </w:rPr>
        <w:t>1.5. Услуги (работы) включают в себя:</w:t>
      </w:r>
    </w:p>
    <w:p w:rsidR="00F547CD" w:rsidRPr="006B24CE" w:rsidRDefault="00F547CD" w:rsidP="006B24CE">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1.5.1. Компьютерную диагностику и выявление неисправностей </w:t>
      </w:r>
      <w:r w:rsidR="00F53F89" w:rsidRPr="006B24CE">
        <w:rPr>
          <w:rFonts w:ascii="Times New Roman" w:eastAsia="Calibri" w:hAnsi="Times New Roman" w:cs="Times New Roman"/>
          <w:sz w:val="18"/>
          <w:szCs w:val="18"/>
        </w:rPr>
        <w:t>транспортных средств</w:t>
      </w:r>
      <w:r w:rsidRPr="006B24CE">
        <w:rPr>
          <w:rFonts w:ascii="Times New Roman" w:eastAsia="Calibri" w:hAnsi="Times New Roman" w:cs="Times New Roman"/>
          <w:sz w:val="18"/>
          <w:szCs w:val="18"/>
        </w:rPr>
        <w:t>;</w:t>
      </w:r>
    </w:p>
    <w:p w:rsidR="00F547CD" w:rsidRPr="006B24CE" w:rsidRDefault="00F547CD" w:rsidP="006B24CE">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1.5.2. Техническое обслуживание </w:t>
      </w:r>
      <w:r w:rsidR="00F53F89" w:rsidRPr="006B24CE">
        <w:rPr>
          <w:rFonts w:ascii="Times New Roman" w:eastAsia="Calibri" w:hAnsi="Times New Roman" w:cs="Times New Roman"/>
          <w:sz w:val="18"/>
          <w:szCs w:val="18"/>
        </w:rPr>
        <w:t>транспортных средств</w:t>
      </w:r>
      <w:r w:rsidRPr="006B24CE">
        <w:rPr>
          <w:rFonts w:ascii="Times New Roman" w:eastAsia="Calibri" w:hAnsi="Times New Roman" w:cs="Times New Roman"/>
          <w:sz w:val="18"/>
          <w:szCs w:val="18"/>
        </w:rPr>
        <w:t>;</w:t>
      </w:r>
    </w:p>
    <w:p w:rsidR="00F547CD" w:rsidRPr="006B24CE" w:rsidRDefault="00F547CD" w:rsidP="006B24CE">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1.5.3. Ремонт </w:t>
      </w:r>
      <w:r w:rsidR="00F53F89" w:rsidRPr="006B24CE">
        <w:rPr>
          <w:rFonts w:ascii="Times New Roman" w:eastAsia="Calibri" w:hAnsi="Times New Roman" w:cs="Times New Roman"/>
          <w:sz w:val="18"/>
          <w:szCs w:val="18"/>
        </w:rPr>
        <w:t>транспортных средств</w:t>
      </w:r>
      <w:r w:rsidRPr="006B24CE">
        <w:rPr>
          <w:rFonts w:ascii="Times New Roman" w:eastAsia="Calibri" w:hAnsi="Times New Roman" w:cs="Times New Roman"/>
          <w:sz w:val="18"/>
          <w:szCs w:val="18"/>
        </w:rPr>
        <w:t xml:space="preserve"> (агрегатов, узлов, систем) включает в себя разборочно-сборочные, слесарные, механические, сварочные, жестяные, обойные, окрасочные работы, ремонт стартеров, генераторов и другие работы;</w:t>
      </w:r>
    </w:p>
    <w:p w:rsidR="00EB4080" w:rsidRPr="006B24CE" w:rsidRDefault="00F547CD" w:rsidP="006B24CE">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1.5.4. Очередное техническое обслуживание и техническое обслуживание </w:t>
      </w:r>
      <w:r w:rsidR="00F53F89" w:rsidRPr="006B24CE">
        <w:rPr>
          <w:rFonts w:ascii="Times New Roman" w:eastAsia="Calibri" w:hAnsi="Times New Roman" w:cs="Times New Roman"/>
          <w:sz w:val="18"/>
          <w:szCs w:val="18"/>
        </w:rPr>
        <w:t>транспортных средств</w:t>
      </w:r>
      <w:r w:rsidRPr="006B24CE">
        <w:rPr>
          <w:rFonts w:ascii="Times New Roman" w:eastAsia="Calibri" w:hAnsi="Times New Roman" w:cs="Times New Roman"/>
          <w:sz w:val="18"/>
          <w:szCs w:val="18"/>
        </w:rPr>
        <w:t xml:space="preserve"> после ремонта проведенного Исполнителем.</w:t>
      </w:r>
    </w:p>
    <w:p w:rsidR="00F53F89" w:rsidRPr="006B24CE" w:rsidRDefault="00F53F89" w:rsidP="006B24CE">
      <w:pPr>
        <w:spacing w:after="0" w:line="240" w:lineRule="auto"/>
        <w:ind w:firstLine="709"/>
        <w:jc w:val="both"/>
        <w:rPr>
          <w:rFonts w:ascii="Times New Roman" w:eastAsia="Calibri" w:hAnsi="Times New Roman" w:cs="Times New Roman"/>
          <w:sz w:val="18"/>
          <w:szCs w:val="18"/>
          <w:lang w:eastAsia="ar-SA"/>
        </w:rPr>
      </w:pPr>
      <w:r w:rsidRPr="006B24CE">
        <w:rPr>
          <w:rFonts w:ascii="Times New Roman" w:eastAsia="Calibri" w:hAnsi="Times New Roman" w:cs="Times New Roman"/>
          <w:sz w:val="18"/>
          <w:szCs w:val="18"/>
          <w:lang w:eastAsia="ar-SA"/>
        </w:rPr>
        <w:t>1.6. Услуги оказываются, согласно утвержденным нормам времени на ремонт и техническое обслуживание заводом изготовителем, но не более 8 (восьми) часов, сроки более 8 (Восьми) часов согласуются с Заказчиком дополнительно.</w:t>
      </w:r>
    </w:p>
    <w:p w:rsidR="008847DD" w:rsidRPr="006B24CE" w:rsidRDefault="008847DD" w:rsidP="006B24CE">
      <w:pPr>
        <w:pStyle w:val="af5"/>
        <w:shd w:val="clear" w:color="auto" w:fill="FFFFFF"/>
        <w:ind w:left="0" w:firstLine="709"/>
        <w:jc w:val="both"/>
        <w:rPr>
          <w:rFonts w:eastAsia="Calibri"/>
          <w:b/>
          <w:sz w:val="18"/>
          <w:szCs w:val="18"/>
          <w:lang w:eastAsia="en-US"/>
        </w:rPr>
      </w:pPr>
      <w:r w:rsidRPr="006B24CE">
        <w:rPr>
          <w:rFonts w:eastAsia="Calibri"/>
          <w:b/>
          <w:sz w:val="18"/>
          <w:szCs w:val="18"/>
          <w:lang w:eastAsia="en-US"/>
        </w:rPr>
        <w:t>2. Общие требования к условиям оказания услуг</w:t>
      </w:r>
    </w:p>
    <w:p w:rsidR="00044405" w:rsidRPr="006B24CE" w:rsidRDefault="005D6078" w:rsidP="006B24CE">
      <w:pPr>
        <w:pStyle w:val="af5"/>
        <w:shd w:val="clear" w:color="auto" w:fill="FFFFFF"/>
        <w:ind w:left="0" w:firstLine="709"/>
        <w:jc w:val="both"/>
        <w:rPr>
          <w:rFonts w:eastAsia="Calibri"/>
          <w:sz w:val="18"/>
          <w:szCs w:val="18"/>
        </w:rPr>
      </w:pPr>
      <w:r w:rsidRPr="006B24CE">
        <w:rPr>
          <w:rFonts w:eastAsia="Calibri"/>
          <w:sz w:val="18"/>
          <w:szCs w:val="18"/>
        </w:rPr>
        <w:t xml:space="preserve">2.1. </w:t>
      </w:r>
      <w:r w:rsidR="00044405" w:rsidRPr="006B24CE">
        <w:rPr>
          <w:rFonts w:eastAsia="Calibri"/>
          <w:sz w:val="18"/>
          <w:szCs w:val="18"/>
        </w:rPr>
        <w:t xml:space="preserve">Исполнитель должен оказать услуги по техническому обслуживанию </w:t>
      </w:r>
      <w:r w:rsidR="00F53F89" w:rsidRPr="006B24CE">
        <w:rPr>
          <w:rFonts w:eastAsia="Calibri"/>
          <w:sz w:val="18"/>
          <w:szCs w:val="18"/>
          <w:lang w:eastAsia="en-US"/>
        </w:rPr>
        <w:t>транспортных средств</w:t>
      </w:r>
      <w:r w:rsidR="00044405" w:rsidRPr="006B24CE">
        <w:rPr>
          <w:rFonts w:eastAsia="Calibri"/>
          <w:sz w:val="18"/>
          <w:szCs w:val="18"/>
        </w:rPr>
        <w:t>, указанных в Техническом задании, с заменой запасных частей, расходных материалов, узлов и агрегатов, в полном объёме, определенном Техническим заданием.</w:t>
      </w:r>
      <w:r w:rsidR="009B759C" w:rsidRPr="006B24CE">
        <w:rPr>
          <w:rFonts w:eastAsia="Calibri"/>
          <w:sz w:val="18"/>
          <w:szCs w:val="18"/>
        </w:rPr>
        <w:t xml:space="preserve"> Расходные материалы, запасные части и эксплуатационные жидкости,  применяемые при оказании услуг должны быть оригинальными или соответствующими техническим характеристикам оригинальных запчастей, новыми, не восстановленными, не бывшими в употреблении, не являться выставочным образцом и полностью совместимыми с </w:t>
      </w:r>
      <w:r w:rsidR="00F53F89" w:rsidRPr="006B24CE">
        <w:rPr>
          <w:rFonts w:eastAsia="Calibri"/>
          <w:sz w:val="18"/>
          <w:szCs w:val="18"/>
          <w:lang w:eastAsia="en-US"/>
        </w:rPr>
        <w:t>транспортным средством</w:t>
      </w:r>
      <w:r w:rsidR="009B759C" w:rsidRPr="006B24CE">
        <w:rPr>
          <w:rFonts w:eastAsia="Calibri"/>
          <w:sz w:val="18"/>
          <w:szCs w:val="18"/>
        </w:rPr>
        <w:t xml:space="preserve"> по идентификационному номеру транспортного средства (VIN номер).</w:t>
      </w:r>
    </w:p>
    <w:p w:rsidR="00044405" w:rsidRPr="006B24CE" w:rsidRDefault="005D6078" w:rsidP="006B24CE">
      <w:pPr>
        <w:pStyle w:val="af5"/>
        <w:shd w:val="clear" w:color="auto" w:fill="FFFFFF"/>
        <w:ind w:left="0" w:firstLine="709"/>
        <w:jc w:val="both"/>
        <w:rPr>
          <w:rFonts w:eastAsia="Calibri"/>
          <w:sz w:val="18"/>
          <w:szCs w:val="18"/>
        </w:rPr>
      </w:pPr>
      <w:r w:rsidRPr="006B24CE">
        <w:rPr>
          <w:rFonts w:eastAsia="Calibri"/>
          <w:sz w:val="18"/>
          <w:szCs w:val="18"/>
        </w:rPr>
        <w:t xml:space="preserve">2.2. </w:t>
      </w:r>
      <w:r w:rsidR="00044405" w:rsidRPr="006B24CE">
        <w:rPr>
          <w:rFonts w:eastAsia="Calibri"/>
          <w:sz w:val="18"/>
          <w:szCs w:val="18"/>
        </w:rPr>
        <w:t xml:space="preserve">Исполнитель должен иметь собственную либо арендованную производственно-техническую базу с комплектом технологического оборудования и оснасткой (средства диагностики, измерения и контроля) специального инструмента, позволяющего выполнять полный перечень услуг по техническому обслуживанию и ремонту </w:t>
      </w:r>
      <w:r w:rsidR="00F53F89" w:rsidRPr="006B24CE">
        <w:rPr>
          <w:rFonts w:eastAsia="Calibri"/>
          <w:sz w:val="18"/>
          <w:szCs w:val="18"/>
          <w:lang w:eastAsia="en-US"/>
        </w:rPr>
        <w:t>транспортных средств</w:t>
      </w:r>
      <w:r w:rsidR="00044405" w:rsidRPr="006B24CE">
        <w:rPr>
          <w:rFonts w:eastAsia="Calibri"/>
          <w:sz w:val="18"/>
          <w:szCs w:val="18"/>
        </w:rPr>
        <w:t>.</w:t>
      </w:r>
    </w:p>
    <w:p w:rsidR="00044405" w:rsidRPr="006B24CE" w:rsidRDefault="005D6078" w:rsidP="006B24CE">
      <w:pPr>
        <w:pStyle w:val="af5"/>
        <w:shd w:val="clear" w:color="auto" w:fill="FFFFFF"/>
        <w:ind w:left="0" w:firstLine="709"/>
        <w:jc w:val="both"/>
        <w:rPr>
          <w:rFonts w:eastAsia="Calibri"/>
          <w:sz w:val="18"/>
          <w:szCs w:val="18"/>
        </w:rPr>
      </w:pPr>
      <w:r w:rsidRPr="006B24CE">
        <w:rPr>
          <w:rFonts w:eastAsia="Calibri"/>
          <w:sz w:val="18"/>
          <w:szCs w:val="18"/>
        </w:rPr>
        <w:t xml:space="preserve">2.3. </w:t>
      </w:r>
      <w:r w:rsidR="00044405" w:rsidRPr="006B24CE">
        <w:rPr>
          <w:rFonts w:eastAsia="Calibri"/>
          <w:sz w:val="18"/>
          <w:szCs w:val="18"/>
        </w:rPr>
        <w:t xml:space="preserve">Исполнитель обязан обеспечить возможность одновременного приема на техническое обслуживание и/или в ремонт не менее 5 (пяти) </w:t>
      </w:r>
      <w:r w:rsidR="00F53F89" w:rsidRPr="006B24CE">
        <w:rPr>
          <w:rFonts w:eastAsia="Calibri"/>
          <w:sz w:val="18"/>
          <w:szCs w:val="18"/>
          <w:lang w:eastAsia="en-US"/>
        </w:rPr>
        <w:t>транспортных средств</w:t>
      </w:r>
      <w:r w:rsidR="00044405" w:rsidRPr="006B24CE">
        <w:rPr>
          <w:rFonts w:eastAsia="Calibri"/>
          <w:sz w:val="18"/>
          <w:szCs w:val="18"/>
        </w:rPr>
        <w:t xml:space="preserve"> Заказчика в установленные договором сроки.</w:t>
      </w:r>
    </w:p>
    <w:p w:rsidR="005D6078" w:rsidRPr="006B24CE" w:rsidRDefault="005D6078" w:rsidP="006B24CE">
      <w:pPr>
        <w:pStyle w:val="af5"/>
        <w:shd w:val="clear" w:color="auto" w:fill="FFFFFF"/>
        <w:ind w:left="0" w:firstLine="709"/>
        <w:jc w:val="both"/>
        <w:rPr>
          <w:rFonts w:eastAsia="Calibri"/>
          <w:sz w:val="18"/>
          <w:szCs w:val="18"/>
        </w:rPr>
      </w:pPr>
      <w:r w:rsidRPr="006B24CE">
        <w:rPr>
          <w:rFonts w:eastAsia="Calibri"/>
          <w:sz w:val="18"/>
          <w:szCs w:val="18"/>
        </w:rPr>
        <w:t xml:space="preserve">2.4. </w:t>
      </w:r>
      <w:r w:rsidR="00044405" w:rsidRPr="006B24CE">
        <w:rPr>
          <w:rFonts w:eastAsia="Calibri"/>
          <w:sz w:val="18"/>
          <w:szCs w:val="18"/>
        </w:rPr>
        <w:t>Исполнитель должен обеспечить оказание услуг (выполнение работ) по ремонту и техническому обслуживанию транспортных средств в соответствии с требованиями, установленными ст. 18 Федерального закона от 10.12.1995 года №196-ФЗ «О бе</w:t>
      </w:r>
      <w:r w:rsidR="00F53F89" w:rsidRPr="006B24CE">
        <w:rPr>
          <w:rFonts w:eastAsia="Calibri"/>
          <w:sz w:val="18"/>
          <w:szCs w:val="18"/>
        </w:rPr>
        <w:t>зопасности дорожного движения»,</w:t>
      </w:r>
      <w:r w:rsidR="00044405" w:rsidRPr="006B24CE">
        <w:rPr>
          <w:rFonts w:eastAsia="Calibri"/>
          <w:sz w:val="18"/>
          <w:szCs w:val="18"/>
        </w:rPr>
        <w:t xml:space="preserve"> а также требованиями государственных стандартов, технических условий, санитарных норм и правил, руководств (инструкций) по ремонту и эксплуатации определенных моделей </w:t>
      </w:r>
      <w:r w:rsidR="00F53F89" w:rsidRPr="006B24CE">
        <w:rPr>
          <w:rFonts w:eastAsia="Calibri"/>
          <w:sz w:val="18"/>
          <w:szCs w:val="18"/>
        </w:rPr>
        <w:t>ст. 18 Федерального закона от 10.12.1995 года №196-ФЗ «О безопасности дорожного движения»</w:t>
      </w:r>
      <w:r w:rsidR="00044405" w:rsidRPr="006B24CE">
        <w:rPr>
          <w:rFonts w:eastAsia="Calibri"/>
          <w:sz w:val="18"/>
          <w:szCs w:val="18"/>
        </w:rPr>
        <w:t>.</w:t>
      </w:r>
    </w:p>
    <w:p w:rsidR="005D6078" w:rsidRPr="006B24CE" w:rsidRDefault="005D6078" w:rsidP="006B24CE">
      <w:pPr>
        <w:pStyle w:val="af5"/>
        <w:shd w:val="clear" w:color="auto" w:fill="FFFFFF"/>
        <w:ind w:left="0" w:firstLine="709"/>
        <w:jc w:val="both"/>
        <w:rPr>
          <w:rFonts w:eastAsia="Calibri"/>
          <w:sz w:val="18"/>
          <w:szCs w:val="18"/>
        </w:rPr>
      </w:pPr>
      <w:r w:rsidRPr="006B24CE">
        <w:rPr>
          <w:rFonts w:eastAsia="Calibri"/>
          <w:sz w:val="18"/>
          <w:szCs w:val="18"/>
        </w:rPr>
        <w:t xml:space="preserve">Результаты оказанных услуг (выполненных работ) должны соответствовать </w:t>
      </w:r>
      <w:r w:rsidRPr="006B24CE">
        <w:rPr>
          <w:rFonts w:eastAsia="Calibri"/>
          <w:sz w:val="18"/>
          <w:szCs w:val="18"/>
          <w:lang w:eastAsia="en-US"/>
        </w:rPr>
        <w:t xml:space="preserve">Правилами оказания услуг/выполнения работ по техническому обслуживанию и ремонту автотранспортных средств, утверждённым Постановлением Правительства Российской Федерации от 11.04.2001 г. № 290, а также </w:t>
      </w:r>
      <w:r w:rsidRPr="006B24CE">
        <w:rPr>
          <w:rFonts w:eastAsia="Calibri"/>
          <w:sz w:val="18"/>
          <w:szCs w:val="18"/>
        </w:rPr>
        <w:t>требованиям, регламентирующим техническое состояние автотранспортных средств, участвующих в дорожном движении, в том числе требованиям ГОСТ 33997-2016 в части, относящейся к обеспечению безопасности дорожного движения.</w:t>
      </w:r>
    </w:p>
    <w:p w:rsidR="00044405" w:rsidRPr="006B24CE" w:rsidRDefault="005D6078" w:rsidP="006B24CE">
      <w:pPr>
        <w:pStyle w:val="af5"/>
        <w:shd w:val="clear" w:color="auto" w:fill="FFFFFF"/>
        <w:ind w:left="0" w:firstLine="709"/>
        <w:jc w:val="both"/>
        <w:rPr>
          <w:rFonts w:eastAsia="Calibri"/>
          <w:sz w:val="18"/>
          <w:szCs w:val="18"/>
          <w:lang w:eastAsia="en-US"/>
        </w:rPr>
      </w:pPr>
      <w:r w:rsidRPr="006B24CE">
        <w:rPr>
          <w:rFonts w:eastAsia="Calibri"/>
          <w:sz w:val="18"/>
          <w:szCs w:val="18"/>
        </w:rPr>
        <w:t xml:space="preserve">2.5. </w:t>
      </w:r>
      <w:r w:rsidR="00044405" w:rsidRPr="006B24CE">
        <w:rPr>
          <w:rFonts w:eastAsia="Calibri"/>
          <w:sz w:val="18"/>
          <w:szCs w:val="18"/>
        </w:rPr>
        <w:t>Каждая единица запасных частей, узлов, деталей и материалов должна иметь заводскую упаковку, обеспечивающую ее сохранность при транспортировке и хранении, а также следующую информацию: наименование, количество содержащихся в упаковке деталей, страну происхождения, номер завода-изготовителя, номер запасной части/код.</w:t>
      </w:r>
    </w:p>
    <w:p w:rsidR="00044405" w:rsidRPr="006B24CE" w:rsidRDefault="00044405" w:rsidP="006B24CE">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Установленные на </w:t>
      </w:r>
      <w:r w:rsidR="00154CE2" w:rsidRPr="006B24CE">
        <w:rPr>
          <w:rFonts w:ascii="Times New Roman" w:eastAsia="Calibri" w:hAnsi="Times New Roman" w:cs="Times New Roman"/>
          <w:sz w:val="18"/>
          <w:szCs w:val="18"/>
        </w:rPr>
        <w:t xml:space="preserve">транспортных средств </w:t>
      </w:r>
      <w:r w:rsidRPr="006B24CE">
        <w:rPr>
          <w:rFonts w:ascii="Times New Roman" w:eastAsia="Calibri" w:hAnsi="Times New Roman" w:cs="Times New Roman"/>
          <w:sz w:val="18"/>
          <w:szCs w:val="18"/>
        </w:rPr>
        <w:t>при оказании услуг агрегаты, узлы, детали, запасные части и материалы должны соответствовать требованиям действующего законодательства РФ, иметь сертификаты качества или ярлыки, выдаваемые предприятием-изготовителем или сопроводительные документы, подтверждающие соответствие их качества требованиям стандартов, технических условий и (или) другими документами, удостоверяющими их качество, в случае предъявлений к ним данных требований.</w:t>
      </w:r>
    </w:p>
    <w:p w:rsidR="005D6078" w:rsidRPr="006B24CE" w:rsidRDefault="009B759C" w:rsidP="006B24CE">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2.6</w:t>
      </w:r>
      <w:r w:rsidR="005D6078" w:rsidRPr="006B24CE">
        <w:rPr>
          <w:rFonts w:ascii="Times New Roman" w:eastAsia="Calibri" w:hAnsi="Times New Roman" w:cs="Times New Roman"/>
          <w:sz w:val="18"/>
          <w:szCs w:val="18"/>
        </w:rPr>
        <w:t xml:space="preserve">. </w:t>
      </w:r>
      <w:r w:rsidR="00044405" w:rsidRPr="006B24CE">
        <w:rPr>
          <w:rFonts w:ascii="Times New Roman" w:eastAsia="Calibri" w:hAnsi="Times New Roman" w:cs="Times New Roman"/>
          <w:sz w:val="18"/>
          <w:szCs w:val="18"/>
        </w:rPr>
        <w:t xml:space="preserve">Исполнитель должен принимать </w:t>
      </w:r>
      <w:r w:rsidR="00154CE2" w:rsidRPr="006B24CE">
        <w:rPr>
          <w:rFonts w:ascii="Times New Roman" w:eastAsia="Calibri" w:hAnsi="Times New Roman" w:cs="Times New Roman"/>
          <w:sz w:val="18"/>
          <w:szCs w:val="18"/>
        </w:rPr>
        <w:t>транспортные средства</w:t>
      </w:r>
      <w:r w:rsidR="00044405" w:rsidRPr="006B24CE">
        <w:rPr>
          <w:rFonts w:ascii="Times New Roman" w:eastAsia="Calibri" w:hAnsi="Times New Roman" w:cs="Times New Roman"/>
          <w:sz w:val="18"/>
          <w:szCs w:val="18"/>
        </w:rPr>
        <w:t xml:space="preserve"> Заказчика во внеочередном порядке не позднее 30 минут с момента прибытия </w:t>
      </w:r>
      <w:r w:rsidR="00154CE2" w:rsidRPr="006B24CE">
        <w:rPr>
          <w:rFonts w:ascii="Times New Roman" w:eastAsia="Calibri" w:hAnsi="Times New Roman" w:cs="Times New Roman"/>
          <w:sz w:val="18"/>
          <w:szCs w:val="18"/>
        </w:rPr>
        <w:t>транспортных средств</w:t>
      </w:r>
      <w:r w:rsidR="00044405" w:rsidRPr="006B24CE">
        <w:rPr>
          <w:rFonts w:ascii="Times New Roman" w:eastAsia="Calibri" w:hAnsi="Times New Roman" w:cs="Times New Roman"/>
          <w:sz w:val="18"/>
          <w:szCs w:val="18"/>
        </w:rPr>
        <w:t xml:space="preserve"> Заказчика на станцию технического обслуживания с оформлением акта приема-передачи транспортного средства (осмотра). В акте приема-передачи транспортного средства (осмотра) указывается государственный номер, VIN-код, пробег, внешнее состояние кузова ТС, количество топлива в баке, комплектация, наличие допо</w:t>
      </w:r>
      <w:r w:rsidR="005D6078" w:rsidRPr="006B24CE">
        <w:rPr>
          <w:rFonts w:ascii="Times New Roman" w:eastAsia="Calibri" w:hAnsi="Times New Roman" w:cs="Times New Roman"/>
          <w:sz w:val="18"/>
          <w:szCs w:val="18"/>
        </w:rPr>
        <w:t>лнительного оборудования и т.п.</w:t>
      </w:r>
    </w:p>
    <w:p w:rsidR="00044405" w:rsidRPr="006B24CE" w:rsidRDefault="009B759C" w:rsidP="006B24CE">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2.7</w:t>
      </w:r>
      <w:r w:rsidR="005D6078" w:rsidRPr="006B24CE">
        <w:rPr>
          <w:rFonts w:ascii="Times New Roman" w:eastAsia="Calibri" w:hAnsi="Times New Roman" w:cs="Times New Roman"/>
          <w:sz w:val="18"/>
          <w:szCs w:val="18"/>
        </w:rPr>
        <w:t xml:space="preserve">. </w:t>
      </w:r>
      <w:r w:rsidR="00044405" w:rsidRPr="006B24CE">
        <w:rPr>
          <w:rFonts w:ascii="Times New Roman" w:eastAsia="Calibri" w:hAnsi="Times New Roman" w:cs="Times New Roman"/>
          <w:sz w:val="18"/>
          <w:szCs w:val="18"/>
        </w:rPr>
        <w:t xml:space="preserve">Исполнитель должен проводить осмотр технического состояния </w:t>
      </w:r>
      <w:r w:rsidR="00154CE2" w:rsidRPr="006B24CE">
        <w:rPr>
          <w:rFonts w:ascii="Times New Roman" w:eastAsia="Calibri" w:hAnsi="Times New Roman" w:cs="Times New Roman"/>
          <w:sz w:val="18"/>
          <w:szCs w:val="18"/>
        </w:rPr>
        <w:t>транспортных средств</w:t>
      </w:r>
      <w:r w:rsidR="00044405" w:rsidRPr="006B24CE">
        <w:rPr>
          <w:rFonts w:ascii="Times New Roman" w:eastAsia="Calibri" w:hAnsi="Times New Roman" w:cs="Times New Roman"/>
          <w:sz w:val="18"/>
          <w:szCs w:val="18"/>
        </w:rPr>
        <w:t xml:space="preserve"> Заказчика с составлением калькуляции стоимости проведения необходимых работ с учетом требуемых запасных частей, узлов, деталей и материалов не позднее 120 минут с момента принятия </w:t>
      </w:r>
      <w:r w:rsidR="00154CE2" w:rsidRPr="006B24CE">
        <w:rPr>
          <w:rFonts w:ascii="Times New Roman" w:eastAsia="Calibri" w:hAnsi="Times New Roman" w:cs="Times New Roman"/>
          <w:sz w:val="18"/>
          <w:szCs w:val="18"/>
        </w:rPr>
        <w:t>транспортных средств</w:t>
      </w:r>
      <w:r w:rsidR="00044405" w:rsidRPr="006B24CE">
        <w:rPr>
          <w:rFonts w:ascii="Times New Roman" w:eastAsia="Calibri" w:hAnsi="Times New Roman" w:cs="Times New Roman"/>
          <w:sz w:val="18"/>
          <w:szCs w:val="18"/>
        </w:rPr>
        <w:t>. Калькуляция направляется Заказчику для согласования по электронной почте. Без согласования калькуляции с заказчиком оказание услуг (выполнение р</w:t>
      </w:r>
      <w:r w:rsidRPr="006B24CE">
        <w:rPr>
          <w:rFonts w:ascii="Times New Roman" w:eastAsia="Calibri" w:hAnsi="Times New Roman" w:cs="Times New Roman"/>
          <w:sz w:val="18"/>
          <w:szCs w:val="18"/>
        </w:rPr>
        <w:t xml:space="preserve">абот) не допускается. </w:t>
      </w:r>
      <w:r w:rsidR="00044405" w:rsidRPr="006B24CE">
        <w:rPr>
          <w:rFonts w:ascii="Times New Roman" w:eastAsia="Calibri" w:hAnsi="Times New Roman" w:cs="Times New Roman"/>
          <w:sz w:val="18"/>
          <w:szCs w:val="18"/>
        </w:rPr>
        <w:lastRenderedPageBreak/>
        <w:t>Исполнитель должен оказывать услуг</w:t>
      </w:r>
      <w:r w:rsidR="005D6078" w:rsidRPr="006B24CE">
        <w:rPr>
          <w:rFonts w:ascii="Times New Roman" w:eastAsia="Calibri" w:hAnsi="Times New Roman" w:cs="Times New Roman"/>
          <w:sz w:val="18"/>
          <w:szCs w:val="18"/>
        </w:rPr>
        <w:t>и (выполнять</w:t>
      </w:r>
      <w:r w:rsidR="00044405" w:rsidRPr="006B24CE">
        <w:rPr>
          <w:rFonts w:ascii="Times New Roman" w:eastAsia="Calibri" w:hAnsi="Times New Roman" w:cs="Times New Roman"/>
          <w:sz w:val="18"/>
          <w:szCs w:val="18"/>
        </w:rPr>
        <w:t xml:space="preserve"> работ</w:t>
      </w:r>
      <w:r w:rsidR="005D6078" w:rsidRPr="006B24CE">
        <w:rPr>
          <w:rFonts w:ascii="Times New Roman" w:eastAsia="Calibri" w:hAnsi="Times New Roman" w:cs="Times New Roman"/>
          <w:sz w:val="18"/>
          <w:szCs w:val="18"/>
        </w:rPr>
        <w:t>ы</w:t>
      </w:r>
      <w:r w:rsidR="00044405" w:rsidRPr="006B24CE">
        <w:rPr>
          <w:rFonts w:ascii="Times New Roman" w:eastAsia="Calibri" w:hAnsi="Times New Roman" w:cs="Times New Roman"/>
          <w:sz w:val="18"/>
          <w:szCs w:val="18"/>
        </w:rPr>
        <w:t xml:space="preserve">) и по осмотру </w:t>
      </w:r>
      <w:r w:rsidR="00154CE2" w:rsidRPr="006B24CE">
        <w:rPr>
          <w:rFonts w:ascii="Times New Roman" w:eastAsia="Calibri" w:hAnsi="Times New Roman" w:cs="Times New Roman"/>
          <w:sz w:val="18"/>
          <w:szCs w:val="18"/>
        </w:rPr>
        <w:t>транспортных средств</w:t>
      </w:r>
      <w:r w:rsidR="00044405" w:rsidRPr="006B24CE">
        <w:rPr>
          <w:rFonts w:ascii="Times New Roman" w:eastAsia="Calibri" w:hAnsi="Times New Roman" w:cs="Times New Roman"/>
          <w:sz w:val="18"/>
          <w:szCs w:val="18"/>
        </w:rPr>
        <w:t xml:space="preserve">  заказчика за свой счет и своими силами.</w:t>
      </w:r>
    </w:p>
    <w:p w:rsidR="00044405" w:rsidRPr="006B24CE" w:rsidRDefault="005D6078" w:rsidP="006B24CE">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2</w:t>
      </w:r>
      <w:r w:rsidR="009B759C" w:rsidRPr="006B24CE">
        <w:rPr>
          <w:rFonts w:ascii="Times New Roman" w:eastAsia="Calibri" w:hAnsi="Times New Roman" w:cs="Times New Roman"/>
          <w:sz w:val="18"/>
          <w:szCs w:val="18"/>
        </w:rPr>
        <w:t>.8</w:t>
      </w:r>
      <w:r w:rsidR="00044405" w:rsidRPr="006B24CE">
        <w:rPr>
          <w:rFonts w:ascii="Times New Roman" w:eastAsia="Calibri" w:hAnsi="Times New Roman" w:cs="Times New Roman"/>
          <w:sz w:val="18"/>
          <w:szCs w:val="18"/>
        </w:rPr>
        <w:t xml:space="preserve">. Исполнитель должен производить техническое обслуживание и ремонт </w:t>
      </w:r>
      <w:r w:rsidR="00154CE2" w:rsidRPr="006B24CE">
        <w:rPr>
          <w:rFonts w:ascii="Times New Roman" w:eastAsia="Calibri" w:hAnsi="Times New Roman" w:cs="Times New Roman"/>
          <w:sz w:val="18"/>
          <w:szCs w:val="18"/>
        </w:rPr>
        <w:t>транспортных средств</w:t>
      </w:r>
      <w:r w:rsidR="00044405" w:rsidRPr="006B24CE">
        <w:rPr>
          <w:rFonts w:ascii="Times New Roman" w:eastAsia="Calibri" w:hAnsi="Times New Roman" w:cs="Times New Roman"/>
          <w:sz w:val="18"/>
          <w:szCs w:val="18"/>
        </w:rPr>
        <w:t xml:space="preserve"> согласно нормо-часам в соответствии с данными сборников трудоемкости работ на техническое обслуживание и ремонт соответствующих моделей </w:t>
      </w:r>
      <w:r w:rsidR="00154CE2" w:rsidRPr="006B24CE">
        <w:rPr>
          <w:rFonts w:ascii="Times New Roman" w:eastAsia="Calibri" w:hAnsi="Times New Roman" w:cs="Times New Roman"/>
          <w:sz w:val="18"/>
          <w:szCs w:val="18"/>
        </w:rPr>
        <w:t>транспортных средств</w:t>
      </w:r>
      <w:r w:rsidR="00044405" w:rsidRPr="006B24CE">
        <w:rPr>
          <w:rFonts w:ascii="Times New Roman" w:eastAsia="Calibri" w:hAnsi="Times New Roman" w:cs="Times New Roman"/>
          <w:sz w:val="18"/>
          <w:szCs w:val="18"/>
        </w:rPr>
        <w:t>, действующих норм времени и технологией, установленной соответствующим заводом-изготовителем, с возможностью применения автоматизированного учета.</w:t>
      </w:r>
    </w:p>
    <w:p w:rsidR="00044405" w:rsidRPr="006B24CE" w:rsidRDefault="000D2B70" w:rsidP="006B24CE">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2</w:t>
      </w:r>
      <w:r w:rsidR="009B759C" w:rsidRPr="006B24CE">
        <w:rPr>
          <w:rFonts w:ascii="Times New Roman" w:eastAsia="Calibri" w:hAnsi="Times New Roman" w:cs="Times New Roman"/>
          <w:sz w:val="18"/>
          <w:szCs w:val="18"/>
        </w:rPr>
        <w:t>.9</w:t>
      </w:r>
      <w:r w:rsidR="00044405" w:rsidRPr="006B24CE">
        <w:rPr>
          <w:rFonts w:ascii="Times New Roman" w:eastAsia="Calibri" w:hAnsi="Times New Roman" w:cs="Times New Roman"/>
          <w:sz w:val="18"/>
          <w:szCs w:val="18"/>
        </w:rPr>
        <w:t>. Исполнитель должен привлекать к оказанию услуг (выполнение работ) только квалифицированный персонал, имеющий достаточный уровень подготовки и опыт.</w:t>
      </w:r>
    </w:p>
    <w:p w:rsidR="00044405" w:rsidRPr="006B24CE" w:rsidRDefault="000D2B70" w:rsidP="006B24CE">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2</w:t>
      </w:r>
      <w:r w:rsidR="009B759C" w:rsidRPr="006B24CE">
        <w:rPr>
          <w:rFonts w:ascii="Times New Roman" w:eastAsia="Calibri" w:hAnsi="Times New Roman" w:cs="Times New Roman"/>
          <w:sz w:val="18"/>
          <w:szCs w:val="18"/>
        </w:rPr>
        <w:t>.10</w:t>
      </w:r>
      <w:r w:rsidR="00044405" w:rsidRPr="006B24CE">
        <w:rPr>
          <w:rFonts w:ascii="Times New Roman" w:eastAsia="Calibri" w:hAnsi="Times New Roman" w:cs="Times New Roman"/>
          <w:sz w:val="18"/>
          <w:szCs w:val="18"/>
        </w:rPr>
        <w:t>. При возникновении у заказчика претензий по качеству выполненных Исполнителем Работ (услуг) в течение гарантийного срока Исполнитель обязуется устранить дефекты за свой счет в течение 3 (трех) рабочих дне</w:t>
      </w:r>
      <w:r w:rsidR="00154CE2" w:rsidRPr="006B24CE">
        <w:rPr>
          <w:rFonts w:ascii="Times New Roman" w:eastAsia="Calibri" w:hAnsi="Times New Roman" w:cs="Times New Roman"/>
          <w:sz w:val="18"/>
          <w:szCs w:val="18"/>
        </w:rPr>
        <w:t>й со дня предъявления претензии.</w:t>
      </w:r>
    </w:p>
    <w:p w:rsidR="00044405" w:rsidRPr="006B24CE" w:rsidRDefault="000D2B70" w:rsidP="006B24CE">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2</w:t>
      </w:r>
      <w:r w:rsidR="009B759C" w:rsidRPr="006B24CE">
        <w:rPr>
          <w:rFonts w:ascii="Times New Roman" w:eastAsia="Calibri" w:hAnsi="Times New Roman" w:cs="Times New Roman"/>
          <w:sz w:val="18"/>
          <w:szCs w:val="18"/>
        </w:rPr>
        <w:t>.11</w:t>
      </w:r>
      <w:r w:rsidR="00044405" w:rsidRPr="006B24CE">
        <w:rPr>
          <w:rFonts w:ascii="Times New Roman" w:eastAsia="Calibri" w:hAnsi="Times New Roman" w:cs="Times New Roman"/>
          <w:sz w:val="18"/>
          <w:szCs w:val="18"/>
        </w:rPr>
        <w:t xml:space="preserve">. Исполнитель осуществляет хранение </w:t>
      </w:r>
      <w:r w:rsidR="00EA49E7" w:rsidRPr="006B24CE">
        <w:rPr>
          <w:rFonts w:ascii="Times New Roman" w:eastAsia="Calibri" w:hAnsi="Times New Roman" w:cs="Times New Roman"/>
          <w:sz w:val="18"/>
          <w:szCs w:val="18"/>
        </w:rPr>
        <w:t>транспортных средств</w:t>
      </w:r>
      <w:r w:rsidR="00044405" w:rsidRPr="006B24CE">
        <w:rPr>
          <w:rFonts w:ascii="Times New Roman" w:eastAsia="Calibri" w:hAnsi="Times New Roman" w:cs="Times New Roman"/>
          <w:sz w:val="18"/>
          <w:szCs w:val="18"/>
        </w:rPr>
        <w:t xml:space="preserve"> Заказчика с момента их поступления к нему на ремонт и до момента их фактической передачи Заказчику, несет риск случайной гибели или повреждения. Хранение </w:t>
      </w:r>
      <w:r w:rsidR="009755D7" w:rsidRPr="006B24CE">
        <w:rPr>
          <w:rFonts w:ascii="Times New Roman" w:eastAsia="Calibri" w:hAnsi="Times New Roman" w:cs="Times New Roman"/>
          <w:sz w:val="18"/>
          <w:szCs w:val="18"/>
        </w:rPr>
        <w:t xml:space="preserve">транспортных средств </w:t>
      </w:r>
      <w:r w:rsidR="00044405" w:rsidRPr="006B24CE">
        <w:rPr>
          <w:rFonts w:ascii="Times New Roman" w:eastAsia="Calibri" w:hAnsi="Times New Roman" w:cs="Times New Roman"/>
          <w:sz w:val="18"/>
          <w:szCs w:val="18"/>
        </w:rPr>
        <w:t>в указанный период осуществляется Исполнителем безвозмездно.</w:t>
      </w:r>
    </w:p>
    <w:p w:rsidR="00044405" w:rsidRPr="006B24CE" w:rsidRDefault="00044405" w:rsidP="006B24CE">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ab/>
        <w:t>Исполнитель обязан обеспечить охрану принятого для ремонта (обслуживания)</w:t>
      </w:r>
      <w:r w:rsidR="009755D7" w:rsidRPr="006B24CE">
        <w:rPr>
          <w:rFonts w:ascii="Times New Roman" w:eastAsia="Calibri" w:hAnsi="Times New Roman" w:cs="Times New Roman"/>
          <w:sz w:val="18"/>
          <w:szCs w:val="18"/>
        </w:rPr>
        <w:t xml:space="preserve"> транспортных средств</w:t>
      </w:r>
      <w:r w:rsidRPr="006B24CE">
        <w:rPr>
          <w:rFonts w:ascii="Times New Roman" w:eastAsia="Calibri" w:hAnsi="Times New Roman" w:cs="Times New Roman"/>
          <w:sz w:val="18"/>
          <w:szCs w:val="18"/>
        </w:rPr>
        <w:t>.</w:t>
      </w:r>
    </w:p>
    <w:p w:rsidR="00044405" w:rsidRPr="006B24CE" w:rsidRDefault="000D2B70" w:rsidP="006B24CE">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2</w:t>
      </w:r>
      <w:r w:rsidR="009B759C" w:rsidRPr="006B24CE">
        <w:rPr>
          <w:rFonts w:ascii="Times New Roman" w:eastAsia="Calibri" w:hAnsi="Times New Roman" w:cs="Times New Roman"/>
          <w:sz w:val="18"/>
          <w:szCs w:val="18"/>
        </w:rPr>
        <w:t>.12</w:t>
      </w:r>
      <w:r w:rsidR="00044405" w:rsidRPr="006B24CE">
        <w:rPr>
          <w:rFonts w:ascii="Times New Roman" w:eastAsia="Calibri" w:hAnsi="Times New Roman" w:cs="Times New Roman"/>
          <w:sz w:val="18"/>
          <w:szCs w:val="18"/>
        </w:rPr>
        <w:t>. Исполнитель обязан самостоятельно, за свой счет, утилизировать использованные расходные материалы и эксплуатационные жидкости обслуженных агрегатов, узлов, деталей, Заказчика.</w:t>
      </w:r>
    </w:p>
    <w:p w:rsidR="00044405" w:rsidRPr="006B24CE" w:rsidRDefault="000D2B70" w:rsidP="006B24CE">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2</w:t>
      </w:r>
      <w:r w:rsidR="009B759C" w:rsidRPr="006B24CE">
        <w:rPr>
          <w:rFonts w:ascii="Times New Roman" w:eastAsia="Calibri" w:hAnsi="Times New Roman" w:cs="Times New Roman"/>
          <w:sz w:val="18"/>
          <w:szCs w:val="18"/>
        </w:rPr>
        <w:t>.13</w:t>
      </w:r>
      <w:r w:rsidR="00044405" w:rsidRPr="006B24CE">
        <w:rPr>
          <w:rFonts w:ascii="Times New Roman" w:eastAsia="Calibri" w:hAnsi="Times New Roman" w:cs="Times New Roman"/>
          <w:sz w:val="18"/>
          <w:szCs w:val="18"/>
        </w:rPr>
        <w:t xml:space="preserve">. По требованию Заказчика Исполнитель обязан, в течение 5 (пяти) рабочих дней, предоставить Заказчику подробное описание методологии и технологии оказания услуг, включающее: </w:t>
      </w:r>
    </w:p>
    <w:p w:rsidR="00044405" w:rsidRPr="006B24CE" w:rsidRDefault="00044405" w:rsidP="006B24CE">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технологическую карту или подробное описание последовательности и порядка выполнения работ;</w:t>
      </w:r>
    </w:p>
    <w:p w:rsidR="00044405" w:rsidRPr="006B24CE" w:rsidRDefault="00044405" w:rsidP="006B24CE">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информацию о порядке применения трудовых ресурсов с расчетом количества нормо-часов по технологическим процессам (операциям) и материальных ресурсов используемых для выполнения работ;</w:t>
      </w:r>
    </w:p>
    <w:p w:rsidR="00044405" w:rsidRPr="006B24CE" w:rsidRDefault="00044405" w:rsidP="006B24CE">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описание системы контроля качества;</w:t>
      </w:r>
    </w:p>
    <w:p w:rsidR="00044405" w:rsidRPr="006B24CE" w:rsidRDefault="00044405" w:rsidP="006B24CE">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по требованию Заказчика (указывается в заявке) производить видео или фотосъёмку с момента начала выполнения до полного завершения оказания работ (услуг). Фото-видео материалы передаются Заказчику на USB носителях в следующих форматах Jpeg (фото), MKV (видеоматериалы) с фиксацией даты проведения ремонтных работ.</w:t>
      </w:r>
    </w:p>
    <w:p w:rsidR="000203BE" w:rsidRPr="006B24CE" w:rsidRDefault="000D2B70" w:rsidP="006B24CE">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2</w:t>
      </w:r>
      <w:r w:rsidR="009B759C" w:rsidRPr="006B24CE">
        <w:rPr>
          <w:rFonts w:ascii="Times New Roman" w:eastAsia="Calibri" w:hAnsi="Times New Roman" w:cs="Times New Roman"/>
          <w:sz w:val="18"/>
          <w:szCs w:val="18"/>
        </w:rPr>
        <w:t>.14</w:t>
      </w:r>
      <w:r w:rsidR="00044405" w:rsidRPr="006B24CE">
        <w:rPr>
          <w:rFonts w:ascii="Times New Roman" w:eastAsia="Calibri" w:hAnsi="Times New Roman" w:cs="Times New Roman"/>
          <w:sz w:val="18"/>
          <w:szCs w:val="18"/>
        </w:rPr>
        <w:t>.</w:t>
      </w:r>
      <w:r w:rsidR="009B759C" w:rsidRPr="006B24CE">
        <w:rPr>
          <w:rFonts w:ascii="Times New Roman" w:eastAsia="Calibri" w:hAnsi="Times New Roman" w:cs="Times New Roman"/>
          <w:sz w:val="18"/>
          <w:szCs w:val="18"/>
        </w:rPr>
        <w:t xml:space="preserve"> </w:t>
      </w:r>
      <w:r w:rsidR="00044405" w:rsidRPr="006B24CE">
        <w:rPr>
          <w:rFonts w:ascii="Times New Roman" w:eastAsia="Calibri" w:hAnsi="Times New Roman" w:cs="Times New Roman"/>
          <w:sz w:val="18"/>
          <w:szCs w:val="18"/>
        </w:rPr>
        <w:t>Если при оказании услуг возникает необходимость в использовании герметика, изоляционной ленты и (или) очистителей, не включенных в общий перечень (раздел 3 «Запасные части и расходные материалы» данного Технического задания) такие материалы предоставляются Исполнителем и их стоимость включена в стоимость единицы услуги.</w:t>
      </w:r>
    </w:p>
    <w:p w:rsidR="00044405" w:rsidRPr="006B24CE" w:rsidRDefault="000D2B70" w:rsidP="006B24CE">
      <w:pPr>
        <w:spacing w:after="0"/>
        <w:contextualSpacing/>
        <w:rPr>
          <w:rFonts w:ascii="Times New Roman" w:eastAsia="Calibri" w:hAnsi="Times New Roman" w:cs="Times New Roman"/>
          <w:b/>
          <w:sz w:val="18"/>
          <w:szCs w:val="18"/>
        </w:rPr>
      </w:pPr>
      <w:r w:rsidRPr="006B24CE">
        <w:rPr>
          <w:rFonts w:ascii="Times New Roman" w:eastAsia="Calibri" w:hAnsi="Times New Roman" w:cs="Times New Roman"/>
          <w:b/>
          <w:sz w:val="18"/>
          <w:szCs w:val="18"/>
        </w:rPr>
        <w:t>3</w:t>
      </w:r>
      <w:r w:rsidR="00044405" w:rsidRPr="006B24CE">
        <w:rPr>
          <w:rFonts w:ascii="Times New Roman" w:eastAsia="Calibri" w:hAnsi="Times New Roman" w:cs="Times New Roman"/>
          <w:b/>
          <w:sz w:val="18"/>
          <w:szCs w:val="18"/>
        </w:rPr>
        <w:t>.Порядок контроля и приемки.</w:t>
      </w:r>
    </w:p>
    <w:p w:rsidR="00044405" w:rsidRPr="006B24CE" w:rsidRDefault="000D2B70" w:rsidP="006B24CE">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3.1. </w:t>
      </w:r>
      <w:r w:rsidR="00044405" w:rsidRPr="006B24CE">
        <w:rPr>
          <w:rFonts w:ascii="Times New Roman" w:eastAsia="Calibri" w:hAnsi="Times New Roman" w:cs="Times New Roman"/>
          <w:sz w:val="18"/>
          <w:szCs w:val="18"/>
        </w:rPr>
        <w:t>Датой и временем Заявки является дата и время ее отправки в адрес Исполнителя. Исполнитель обязуется при заключении договора предоставить Заказчику данные по уполномоченным контактным лицам и адресу (ам) сервисного (ых) центра (ов) Исполнителя для оказания услуг.</w:t>
      </w:r>
    </w:p>
    <w:p w:rsidR="00044405" w:rsidRPr="006B24CE" w:rsidRDefault="00044405" w:rsidP="006B24CE">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Заявки на оказание услуг направляются Заказчиком по адресу электронной почты Исполнителя ____________. Исполнитель в течение 1 (одного) рабочего дня отправляет подтверждение о получении Заявки по адресу электронной почты Заказчика </w:t>
      </w:r>
      <w:hyperlink r:id="rId10" w:history="1">
        <w:r w:rsidRPr="006B24CE">
          <w:rPr>
            <w:rFonts w:ascii="Times New Roman" w:eastAsia="Calibri" w:hAnsi="Times New Roman" w:cs="Times New Roman"/>
            <w:sz w:val="18"/>
            <w:szCs w:val="18"/>
          </w:rPr>
          <w:t>info@vvolga-yar.ru</w:t>
        </w:r>
      </w:hyperlink>
      <w:r w:rsidRPr="006B24CE">
        <w:rPr>
          <w:rFonts w:ascii="Times New Roman" w:eastAsia="Calibri" w:hAnsi="Times New Roman" w:cs="Times New Roman"/>
          <w:sz w:val="18"/>
          <w:szCs w:val="18"/>
        </w:rPr>
        <w:t>.</w:t>
      </w:r>
    </w:p>
    <w:p w:rsidR="00044405" w:rsidRPr="006B24CE" w:rsidRDefault="00044405" w:rsidP="006B24CE">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ab/>
        <w:t>При неполучении от Исполнителя подтверждения Заявки в течение 1 (одного) рабочего дня Заявка считается принятой и подтвержденной и имеет полную юридическую силу.</w:t>
      </w:r>
    </w:p>
    <w:p w:rsidR="00044405" w:rsidRPr="006B24CE" w:rsidRDefault="000D2B70" w:rsidP="006B24CE">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3.2.</w:t>
      </w:r>
      <w:r w:rsidR="000203BE" w:rsidRPr="006B24CE">
        <w:rPr>
          <w:rFonts w:ascii="Times New Roman" w:eastAsia="Calibri" w:hAnsi="Times New Roman" w:cs="Times New Roman"/>
          <w:sz w:val="18"/>
          <w:szCs w:val="18"/>
        </w:rPr>
        <w:t xml:space="preserve"> </w:t>
      </w:r>
      <w:r w:rsidR="00044405" w:rsidRPr="006B24CE">
        <w:rPr>
          <w:rFonts w:ascii="Times New Roman" w:eastAsia="Calibri" w:hAnsi="Times New Roman" w:cs="Times New Roman"/>
          <w:sz w:val="18"/>
          <w:szCs w:val="18"/>
        </w:rPr>
        <w:t xml:space="preserve">Исполнитель обязан принять </w:t>
      </w:r>
      <w:r w:rsidR="009755D7" w:rsidRPr="006B24CE">
        <w:rPr>
          <w:rFonts w:ascii="Times New Roman" w:eastAsia="Calibri" w:hAnsi="Times New Roman" w:cs="Times New Roman"/>
          <w:sz w:val="18"/>
          <w:szCs w:val="18"/>
        </w:rPr>
        <w:t>транспортных средств</w:t>
      </w:r>
      <w:r w:rsidR="00044405" w:rsidRPr="006B24CE">
        <w:rPr>
          <w:rFonts w:ascii="Times New Roman" w:eastAsia="Calibri" w:hAnsi="Times New Roman" w:cs="Times New Roman"/>
          <w:sz w:val="18"/>
          <w:szCs w:val="18"/>
        </w:rPr>
        <w:t xml:space="preserve"> Заказчика для оказания услуг в течение 3 (трех) рабочих дней со дня получения Заявки. На основании Заявки составляется Заказ-наряд.</w:t>
      </w:r>
    </w:p>
    <w:p w:rsidR="003A49FE" w:rsidRPr="006B24CE" w:rsidRDefault="00044405" w:rsidP="006B24CE">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Оказание услуг производится по оформленному </w:t>
      </w:r>
      <w:r w:rsidR="009755D7" w:rsidRPr="006B24CE">
        <w:rPr>
          <w:rFonts w:ascii="Times New Roman" w:eastAsia="Calibri" w:hAnsi="Times New Roman" w:cs="Times New Roman"/>
          <w:sz w:val="18"/>
          <w:szCs w:val="18"/>
        </w:rPr>
        <w:t>З</w:t>
      </w:r>
      <w:r w:rsidRPr="006B24CE">
        <w:rPr>
          <w:rFonts w:ascii="Times New Roman" w:eastAsia="Calibri" w:hAnsi="Times New Roman" w:cs="Times New Roman"/>
          <w:sz w:val="18"/>
          <w:szCs w:val="18"/>
        </w:rPr>
        <w:t>аказ</w:t>
      </w:r>
      <w:r w:rsidR="009755D7" w:rsidRPr="006B24CE">
        <w:rPr>
          <w:rFonts w:ascii="Times New Roman" w:eastAsia="Calibri" w:hAnsi="Times New Roman" w:cs="Times New Roman"/>
          <w:sz w:val="18"/>
          <w:szCs w:val="18"/>
        </w:rPr>
        <w:t>у</w:t>
      </w:r>
      <w:r w:rsidRPr="006B24CE">
        <w:rPr>
          <w:rFonts w:ascii="Times New Roman" w:eastAsia="Calibri" w:hAnsi="Times New Roman" w:cs="Times New Roman"/>
          <w:sz w:val="18"/>
          <w:szCs w:val="18"/>
        </w:rPr>
        <w:t xml:space="preserve">-наряду. По прибытии ТС Заказчика в сервисный центр, Исполнитель обязан в присутствии Заказчика (его доверенного лица) на основании доверенности Заказчика, осмотреть </w:t>
      </w:r>
      <w:r w:rsidR="009755D7" w:rsidRPr="006B24CE">
        <w:rPr>
          <w:rFonts w:ascii="Times New Roman" w:eastAsia="Calibri" w:hAnsi="Times New Roman" w:cs="Times New Roman"/>
          <w:sz w:val="18"/>
          <w:szCs w:val="18"/>
        </w:rPr>
        <w:t>транспортное средство</w:t>
      </w:r>
      <w:r w:rsidRPr="006B24CE">
        <w:rPr>
          <w:rFonts w:ascii="Times New Roman" w:eastAsia="Calibri" w:hAnsi="Times New Roman" w:cs="Times New Roman"/>
          <w:sz w:val="18"/>
          <w:szCs w:val="18"/>
        </w:rPr>
        <w:t xml:space="preserve"> и оформить акт приема-передачи тр</w:t>
      </w:r>
      <w:r w:rsidR="003A49FE" w:rsidRPr="006B24CE">
        <w:rPr>
          <w:rFonts w:ascii="Times New Roman" w:eastAsia="Calibri" w:hAnsi="Times New Roman" w:cs="Times New Roman"/>
          <w:sz w:val="18"/>
          <w:szCs w:val="18"/>
        </w:rPr>
        <w:t>анспортного средства (осмотра).</w:t>
      </w:r>
    </w:p>
    <w:p w:rsidR="009755D7" w:rsidRPr="006B24CE" w:rsidRDefault="000203BE" w:rsidP="006B24CE">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3.3. </w:t>
      </w:r>
      <w:r w:rsidR="00044405" w:rsidRPr="006B24CE">
        <w:rPr>
          <w:rFonts w:ascii="Times New Roman" w:eastAsia="Calibri" w:hAnsi="Times New Roman" w:cs="Times New Roman"/>
          <w:sz w:val="18"/>
          <w:szCs w:val="18"/>
        </w:rPr>
        <w:t>Срок оказания услуг по каждому Заказ</w:t>
      </w:r>
      <w:r w:rsidR="009755D7" w:rsidRPr="006B24CE">
        <w:rPr>
          <w:rFonts w:ascii="Times New Roman" w:eastAsia="Calibri" w:hAnsi="Times New Roman" w:cs="Times New Roman"/>
          <w:sz w:val="18"/>
          <w:szCs w:val="18"/>
        </w:rPr>
        <w:t>у</w:t>
      </w:r>
      <w:r w:rsidR="00044405" w:rsidRPr="006B24CE">
        <w:rPr>
          <w:rFonts w:ascii="Times New Roman" w:eastAsia="Calibri" w:hAnsi="Times New Roman" w:cs="Times New Roman"/>
          <w:sz w:val="18"/>
          <w:szCs w:val="18"/>
        </w:rPr>
        <w:t>-наряду не должен превышать 3 (трех) рабочих дней, за исключением случаев отсутствия запасных частей или возникновения необходимости проведения дополнительных услуг не отмеченных в Заказ</w:t>
      </w:r>
      <w:r w:rsidR="009755D7" w:rsidRPr="006B24CE">
        <w:rPr>
          <w:rFonts w:ascii="Times New Roman" w:eastAsia="Calibri" w:hAnsi="Times New Roman" w:cs="Times New Roman"/>
          <w:sz w:val="18"/>
          <w:szCs w:val="18"/>
        </w:rPr>
        <w:t>е</w:t>
      </w:r>
      <w:r w:rsidR="00044405" w:rsidRPr="006B24CE">
        <w:rPr>
          <w:rFonts w:ascii="Times New Roman" w:eastAsia="Calibri" w:hAnsi="Times New Roman" w:cs="Times New Roman"/>
          <w:sz w:val="18"/>
          <w:szCs w:val="18"/>
        </w:rPr>
        <w:t xml:space="preserve">-наряде. В случае отсутствия у Исполнителя необходимых запасных частей срок оказания услуг может быть изменен по согласованию между сторонами, но в любом случае не должен превышать 30 календарных дней. </w:t>
      </w:r>
    </w:p>
    <w:p w:rsidR="000203BE" w:rsidRPr="006B24CE" w:rsidRDefault="00044405" w:rsidP="006B24CE">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В случае возникновения в процессе оказания услуг необходимости провести дополнительные услуги, не отмеченные в Заказ</w:t>
      </w:r>
      <w:r w:rsidR="009755D7" w:rsidRPr="006B24CE">
        <w:rPr>
          <w:rFonts w:ascii="Times New Roman" w:eastAsia="Calibri" w:hAnsi="Times New Roman" w:cs="Times New Roman"/>
          <w:sz w:val="18"/>
          <w:szCs w:val="18"/>
        </w:rPr>
        <w:t>е</w:t>
      </w:r>
      <w:r w:rsidRPr="006B24CE">
        <w:rPr>
          <w:rFonts w:ascii="Times New Roman" w:eastAsia="Calibri" w:hAnsi="Times New Roman" w:cs="Times New Roman"/>
          <w:sz w:val="18"/>
          <w:szCs w:val="18"/>
        </w:rPr>
        <w:t>-наряде, срок оказания услуг продляется на срок, указанный в согласованном Сторонами Акте на оказание дополнительных услуг, но в любом случае не должен превышать 30 календарных дней. После проведения диагностик Исполнитель</w:t>
      </w:r>
      <w:r w:rsidR="000203BE" w:rsidRPr="006B24CE">
        <w:rPr>
          <w:rFonts w:ascii="Times New Roman" w:eastAsia="Calibri" w:hAnsi="Times New Roman" w:cs="Times New Roman"/>
          <w:sz w:val="18"/>
          <w:szCs w:val="18"/>
        </w:rPr>
        <w:t xml:space="preserve"> оформляет дефектную ведомость.</w:t>
      </w:r>
    </w:p>
    <w:p w:rsidR="000203BE" w:rsidRPr="006B24CE" w:rsidRDefault="00044405" w:rsidP="006B24CE">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ab/>
        <w:t>Стоимость услуг (работ) с использованием запасных частей, узлов, деталей и материалов Исполнителя фиксируется в заказ</w:t>
      </w:r>
      <w:r w:rsidR="009755D7" w:rsidRPr="006B24CE">
        <w:rPr>
          <w:rFonts w:ascii="Times New Roman" w:eastAsia="Calibri" w:hAnsi="Times New Roman" w:cs="Times New Roman"/>
          <w:sz w:val="18"/>
          <w:szCs w:val="18"/>
        </w:rPr>
        <w:t>е</w:t>
      </w:r>
      <w:r w:rsidRPr="006B24CE">
        <w:rPr>
          <w:rFonts w:ascii="Times New Roman" w:eastAsia="Calibri" w:hAnsi="Times New Roman" w:cs="Times New Roman"/>
          <w:sz w:val="18"/>
          <w:szCs w:val="18"/>
        </w:rPr>
        <w:t>-наряде, который является основанием выполнения каждого конкретного заказа. Основанием для расчета за выполненные услуги (работы), запасные части, узлы, детали и материалы служат акты оказ</w:t>
      </w:r>
      <w:r w:rsidR="000203BE" w:rsidRPr="006B24CE">
        <w:rPr>
          <w:rFonts w:ascii="Times New Roman" w:eastAsia="Calibri" w:hAnsi="Times New Roman" w:cs="Times New Roman"/>
          <w:sz w:val="18"/>
          <w:szCs w:val="18"/>
        </w:rPr>
        <w:t>анных услуг (выполнение работ).</w:t>
      </w:r>
    </w:p>
    <w:p w:rsidR="00044405" w:rsidRPr="006B24CE" w:rsidRDefault="000203BE" w:rsidP="006B24CE">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3.4.</w:t>
      </w:r>
      <w:r w:rsidR="00044405" w:rsidRPr="006B24CE">
        <w:rPr>
          <w:rFonts w:ascii="Times New Roman" w:eastAsia="Calibri" w:hAnsi="Times New Roman" w:cs="Times New Roman"/>
          <w:sz w:val="18"/>
          <w:szCs w:val="18"/>
        </w:rPr>
        <w:t xml:space="preserve"> Если в процессе оказания услуг возникла необходимость проведения дополнительных услуг, не отмеченных в Заказ</w:t>
      </w:r>
      <w:r w:rsidR="009755D7" w:rsidRPr="006B24CE">
        <w:rPr>
          <w:rFonts w:ascii="Times New Roman" w:eastAsia="Calibri" w:hAnsi="Times New Roman" w:cs="Times New Roman"/>
          <w:sz w:val="18"/>
          <w:szCs w:val="18"/>
        </w:rPr>
        <w:t>е</w:t>
      </w:r>
      <w:r w:rsidR="00044405" w:rsidRPr="006B24CE">
        <w:rPr>
          <w:rFonts w:ascii="Times New Roman" w:eastAsia="Calibri" w:hAnsi="Times New Roman" w:cs="Times New Roman"/>
          <w:sz w:val="18"/>
          <w:szCs w:val="18"/>
        </w:rPr>
        <w:t>-наряде, Исполнитель обязан незамедлительно информировать об этом Заказчика и до начала проведения этих услуг составить Акт на оказание дополнительных услуг.</w:t>
      </w:r>
    </w:p>
    <w:p w:rsidR="00044405" w:rsidRPr="006B24CE" w:rsidRDefault="00044405" w:rsidP="006B24CE">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ab/>
        <w:t xml:space="preserve">Исполнитель направляет на согласование подписанный со своей стороны Акт на оказание дополнительных услуг Заказчику по адресу электронной почты </w:t>
      </w:r>
      <w:hyperlink r:id="rId11" w:history="1">
        <w:r w:rsidRPr="006B24CE">
          <w:rPr>
            <w:rFonts w:ascii="Times New Roman" w:eastAsia="Calibri" w:hAnsi="Times New Roman" w:cs="Times New Roman"/>
            <w:sz w:val="18"/>
            <w:szCs w:val="18"/>
          </w:rPr>
          <w:t>info@vvolga-yar.ru</w:t>
        </w:r>
      </w:hyperlink>
      <w:r w:rsidRPr="006B24CE">
        <w:rPr>
          <w:rFonts w:ascii="Times New Roman" w:eastAsia="Calibri" w:hAnsi="Times New Roman" w:cs="Times New Roman"/>
          <w:sz w:val="18"/>
          <w:szCs w:val="18"/>
        </w:rPr>
        <w:t xml:space="preserve">. </w:t>
      </w:r>
    </w:p>
    <w:p w:rsidR="00044405" w:rsidRPr="006B24CE" w:rsidRDefault="000203BE" w:rsidP="006B24CE">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3.5. </w:t>
      </w:r>
      <w:r w:rsidR="00044405" w:rsidRPr="006B24CE">
        <w:rPr>
          <w:rFonts w:ascii="Times New Roman" w:eastAsia="Calibri" w:hAnsi="Times New Roman" w:cs="Times New Roman"/>
          <w:sz w:val="18"/>
          <w:szCs w:val="18"/>
        </w:rPr>
        <w:t xml:space="preserve">Заказчик в течение 2 (двух) рабочих дней со дня получения Акта на оказание дополнительных услуг принимает решение о возможности проведения дополнительных услуг и направляет  Исполнителю подписанный со своей стороны Акт на оказание дополнительных услуг по адресу электронной почты Исполнителя. С момента подписания Акта на оказание </w:t>
      </w:r>
      <w:r w:rsidR="00044405" w:rsidRPr="006B24CE">
        <w:rPr>
          <w:rFonts w:ascii="Times New Roman" w:eastAsia="Calibri" w:hAnsi="Times New Roman" w:cs="Times New Roman"/>
          <w:sz w:val="18"/>
          <w:szCs w:val="18"/>
        </w:rPr>
        <w:lastRenderedPageBreak/>
        <w:t>дополнительных услуг Заказчиком указанные в нём данные считаются согласованными. На основании Акта на оказание дополнительных услуг Исполнителем вносятся соответствующие изменения в Заказ-наряд. Исполнитель оставляет направленный экземпляр Заказчика, Заказчик оставляет подписанный им экземпляр.</w:t>
      </w:r>
    </w:p>
    <w:p w:rsidR="00044405" w:rsidRPr="006B24CE" w:rsidRDefault="000203BE" w:rsidP="006B24CE">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3.6. </w:t>
      </w:r>
      <w:r w:rsidR="00044405" w:rsidRPr="006B24CE">
        <w:rPr>
          <w:rFonts w:ascii="Times New Roman" w:eastAsia="Calibri" w:hAnsi="Times New Roman" w:cs="Times New Roman"/>
          <w:sz w:val="18"/>
          <w:szCs w:val="18"/>
        </w:rPr>
        <w:t xml:space="preserve">Исполнитель по каждой Заявке Заказчика, не позднее, чем за 1 рабочий день до окончания оказания услуг, уведомляет Заказчика о готовности сдать результат фактически оказанных услуг по адресу электронной почты Заказчика </w:t>
      </w:r>
      <w:hyperlink r:id="rId12" w:history="1">
        <w:r w:rsidR="00044405" w:rsidRPr="006B24CE">
          <w:rPr>
            <w:rFonts w:ascii="Times New Roman" w:eastAsia="Calibri" w:hAnsi="Times New Roman" w:cs="Times New Roman"/>
            <w:sz w:val="18"/>
            <w:szCs w:val="18"/>
          </w:rPr>
          <w:t>info@vvolga-yar.ru</w:t>
        </w:r>
      </w:hyperlink>
      <w:r w:rsidR="00044405" w:rsidRPr="006B24CE">
        <w:rPr>
          <w:rFonts w:ascii="Times New Roman" w:eastAsia="Calibri" w:hAnsi="Times New Roman" w:cs="Times New Roman"/>
          <w:sz w:val="18"/>
          <w:szCs w:val="18"/>
        </w:rPr>
        <w:t>. или телефону  8-(4852)-30-57-39.</w:t>
      </w:r>
    </w:p>
    <w:p w:rsidR="00044405" w:rsidRPr="006B24CE" w:rsidRDefault="000203BE" w:rsidP="006B24CE">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3.7. </w:t>
      </w:r>
      <w:r w:rsidR="00044405" w:rsidRPr="006B24CE">
        <w:rPr>
          <w:rFonts w:ascii="Times New Roman" w:eastAsia="Calibri" w:hAnsi="Times New Roman" w:cs="Times New Roman"/>
          <w:sz w:val="18"/>
          <w:szCs w:val="18"/>
        </w:rPr>
        <w:t xml:space="preserve">Прием и выдача </w:t>
      </w:r>
      <w:r w:rsidR="009755D7" w:rsidRPr="006B24CE">
        <w:rPr>
          <w:rFonts w:ascii="Times New Roman" w:eastAsia="Calibri" w:hAnsi="Times New Roman" w:cs="Times New Roman"/>
          <w:sz w:val="18"/>
          <w:szCs w:val="18"/>
        </w:rPr>
        <w:t>транспортных средств</w:t>
      </w:r>
      <w:r w:rsidR="00044405" w:rsidRPr="006B24CE">
        <w:rPr>
          <w:rFonts w:ascii="Times New Roman" w:eastAsia="Calibri" w:hAnsi="Times New Roman" w:cs="Times New Roman"/>
          <w:sz w:val="18"/>
          <w:szCs w:val="18"/>
        </w:rPr>
        <w:t xml:space="preserve"> осуществляется в рабочие дни с 9:00 до 17:00. После оказания Исполнителем услуг (выполнение работ), указанных и согласованных в заявке, Заказчик проверяет объем оказанных услуг (выполнение работ), а так же объем установленных запасных частей, узлов, деталей и материалов.</w:t>
      </w:r>
    </w:p>
    <w:p w:rsidR="00044405" w:rsidRPr="006B24CE" w:rsidRDefault="00044405" w:rsidP="006B24CE">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ab/>
      </w:r>
      <w:r w:rsidR="000203BE" w:rsidRPr="006B24CE">
        <w:rPr>
          <w:rFonts w:ascii="Times New Roman" w:eastAsia="Calibri" w:hAnsi="Times New Roman" w:cs="Times New Roman"/>
          <w:sz w:val="18"/>
          <w:szCs w:val="18"/>
        </w:rPr>
        <w:t xml:space="preserve">3.8. </w:t>
      </w:r>
      <w:r w:rsidRPr="006B24CE">
        <w:rPr>
          <w:rFonts w:ascii="Times New Roman" w:eastAsia="Calibri" w:hAnsi="Times New Roman" w:cs="Times New Roman"/>
          <w:sz w:val="18"/>
          <w:szCs w:val="18"/>
        </w:rPr>
        <w:t>Факт оказания услуг (выполнение работ), а также объем подтверждаются двусторонним Актом приема-передачи оказанных услуг и подписываются представителями Сторон.</w:t>
      </w:r>
    </w:p>
    <w:p w:rsidR="00044405" w:rsidRPr="006B24CE" w:rsidRDefault="00044405" w:rsidP="006B24CE">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ab/>
      </w:r>
      <w:r w:rsidR="000203BE" w:rsidRPr="006B24CE">
        <w:rPr>
          <w:rFonts w:ascii="Times New Roman" w:eastAsia="Calibri" w:hAnsi="Times New Roman" w:cs="Times New Roman"/>
          <w:sz w:val="18"/>
          <w:szCs w:val="18"/>
        </w:rPr>
        <w:t xml:space="preserve">3.9. </w:t>
      </w:r>
      <w:r w:rsidRPr="006B24CE">
        <w:rPr>
          <w:rFonts w:ascii="Times New Roman" w:eastAsia="Calibri" w:hAnsi="Times New Roman" w:cs="Times New Roman"/>
          <w:sz w:val="18"/>
          <w:szCs w:val="18"/>
        </w:rPr>
        <w:t>Для приемки оказанных слуг Исполнитель по каждой заявке Заказчика, в срок не позднее 3 (трех) рабочих дней, следующих за датой окончания услуг по Заказ</w:t>
      </w:r>
      <w:r w:rsidR="009755D7" w:rsidRPr="006B24CE">
        <w:rPr>
          <w:rFonts w:ascii="Times New Roman" w:eastAsia="Calibri" w:hAnsi="Times New Roman" w:cs="Times New Roman"/>
          <w:sz w:val="18"/>
          <w:szCs w:val="18"/>
        </w:rPr>
        <w:t>е</w:t>
      </w:r>
      <w:r w:rsidRPr="006B24CE">
        <w:rPr>
          <w:rFonts w:ascii="Times New Roman" w:eastAsia="Calibri" w:hAnsi="Times New Roman" w:cs="Times New Roman"/>
          <w:sz w:val="18"/>
          <w:szCs w:val="18"/>
        </w:rPr>
        <w:t>-наряду, предоставляет Заказчику для согласования по адресу Заказчика, оригиналы сопроводительных документов в 2 экземплярах:</w:t>
      </w:r>
    </w:p>
    <w:p w:rsidR="00044405" w:rsidRPr="006B24CE" w:rsidRDefault="00044405" w:rsidP="006B24CE">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          - акта приема-передачи оказанных услуг;</w:t>
      </w:r>
    </w:p>
    <w:p w:rsidR="00044405" w:rsidRPr="006B24CE" w:rsidRDefault="00044405" w:rsidP="006B24CE">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          - счета;</w:t>
      </w:r>
    </w:p>
    <w:p w:rsidR="00044405" w:rsidRPr="006B24CE" w:rsidRDefault="00044405" w:rsidP="006B24CE">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          - счета-фактуры (при необходимости);</w:t>
      </w:r>
    </w:p>
    <w:p w:rsidR="00044405" w:rsidRPr="006B24CE" w:rsidRDefault="009755D7" w:rsidP="006B24CE">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          - заказ-наряд</w:t>
      </w:r>
      <w:r w:rsidR="00044405" w:rsidRPr="006B24CE">
        <w:rPr>
          <w:rFonts w:ascii="Times New Roman" w:eastAsia="Calibri" w:hAnsi="Times New Roman" w:cs="Times New Roman"/>
          <w:sz w:val="18"/>
          <w:szCs w:val="18"/>
        </w:rPr>
        <w:t>;</w:t>
      </w:r>
    </w:p>
    <w:p w:rsidR="00044405" w:rsidRPr="006B24CE" w:rsidRDefault="00044405" w:rsidP="006B24CE">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          - иную документацию, указанную в Техническом задании по требованию Заказчика. </w:t>
      </w:r>
    </w:p>
    <w:p w:rsidR="00044405" w:rsidRPr="006B24CE" w:rsidRDefault="00044405" w:rsidP="006B24CE">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Без данного комплекта документов или при предоставлении комплекта документов, оформленного ненадлежащим образом, Заказчик имеет право не принимать оказанные услуги. </w:t>
      </w:r>
    </w:p>
    <w:p w:rsidR="00044405" w:rsidRPr="006B24CE" w:rsidRDefault="00044405" w:rsidP="006B24CE">
      <w:pPr>
        <w:spacing w:after="0"/>
        <w:ind w:firstLine="709"/>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Доставка сопроводительных документов  выполняется силами Исполнителя за его счет.     </w:t>
      </w:r>
    </w:p>
    <w:p w:rsidR="000203BE" w:rsidRPr="006B24CE" w:rsidRDefault="000203BE" w:rsidP="006B24CE">
      <w:pPr>
        <w:spacing w:after="0" w:line="240" w:lineRule="auto"/>
        <w:ind w:firstLine="709"/>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3.10. </w:t>
      </w:r>
      <w:r w:rsidR="00044405" w:rsidRPr="006B24CE">
        <w:rPr>
          <w:rFonts w:ascii="Times New Roman" w:eastAsia="Calibri" w:hAnsi="Times New Roman" w:cs="Times New Roman"/>
          <w:sz w:val="18"/>
          <w:szCs w:val="18"/>
        </w:rPr>
        <w:t xml:space="preserve">Заказчик в течение 10 (десять) рабочих дней со дня получения документов указанных в п. </w:t>
      </w:r>
      <w:r w:rsidR="009755D7" w:rsidRPr="006B24CE">
        <w:rPr>
          <w:rFonts w:ascii="Times New Roman" w:eastAsia="Calibri" w:hAnsi="Times New Roman" w:cs="Times New Roman"/>
          <w:sz w:val="18"/>
          <w:szCs w:val="18"/>
        </w:rPr>
        <w:t>3</w:t>
      </w:r>
      <w:r w:rsidR="00044405" w:rsidRPr="006B24CE">
        <w:rPr>
          <w:rFonts w:ascii="Times New Roman" w:eastAsia="Calibri" w:hAnsi="Times New Roman" w:cs="Times New Roman"/>
          <w:sz w:val="18"/>
          <w:szCs w:val="18"/>
        </w:rPr>
        <w:t>.</w:t>
      </w:r>
      <w:r w:rsidR="009755D7" w:rsidRPr="006B24CE">
        <w:rPr>
          <w:rFonts w:ascii="Times New Roman" w:eastAsia="Calibri" w:hAnsi="Times New Roman" w:cs="Times New Roman"/>
          <w:sz w:val="18"/>
          <w:szCs w:val="18"/>
        </w:rPr>
        <w:t>9</w:t>
      </w:r>
      <w:r w:rsidR="00044405" w:rsidRPr="006B24CE">
        <w:rPr>
          <w:rFonts w:ascii="Times New Roman" w:eastAsia="Calibri" w:hAnsi="Times New Roman" w:cs="Times New Roman"/>
          <w:sz w:val="18"/>
          <w:szCs w:val="18"/>
        </w:rPr>
        <w:t xml:space="preserve">. Технического задания подписывает акт приема-передачи оказанных услуг, а в случае наличия замечаний, направляет мотивированный отказ от приемки с указанием выявленных недостатков Исполнителю. </w:t>
      </w:r>
    </w:p>
    <w:p w:rsidR="00044405" w:rsidRPr="006B24CE" w:rsidRDefault="000203BE" w:rsidP="006B24CE">
      <w:pPr>
        <w:spacing w:after="0" w:line="240" w:lineRule="auto"/>
        <w:ind w:firstLine="709"/>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3.11. </w:t>
      </w:r>
      <w:r w:rsidR="00044405" w:rsidRPr="006B24CE">
        <w:rPr>
          <w:rFonts w:ascii="Times New Roman" w:eastAsia="Calibri" w:hAnsi="Times New Roman" w:cs="Times New Roman"/>
          <w:sz w:val="18"/>
          <w:szCs w:val="18"/>
        </w:rPr>
        <w:t>Исполнитель обязан устранить недостатки в течение 3 (трех) рабочих дней и представить результат оказанных услуг или надлежаще оформленные сопроводительные документы. Исправление недостатков не освобождает Исполнителя от уплаты пеней (неустойки) за просрочку сдачи результата оказанных услуг. Выявленные недостатки устраняются Исполнителем за его счет.</w:t>
      </w:r>
    </w:p>
    <w:p w:rsidR="00044405" w:rsidRPr="006B24CE" w:rsidRDefault="000203BE" w:rsidP="006B24CE">
      <w:pPr>
        <w:spacing w:after="0"/>
        <w:ind w:firstLine="709"/>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3</w:t>
      </w:r>
      <w:r w:rsidR="00044405" w:rsidRPr="006B24CE">
        <w:rPr>
          <w:rFonts w:ascii="Times New Roman" w:eastAsia="Calibri" w:hAnsi="Times New Roman" w:cs="Times New Roman"/>
          <w:sz w:val="18"/>
          <w:szCs w:val="18"/>
        </w:rPr>
        <w:t>.12. В случае отсутствия замечаний, Стороны оформляют акт приема-передачи оказанных услуг, который подписывается руководителем (или уполномоченным доверенностью лицом) Исполнителя и руководителем Заказчика (иным уполномоченным лицом Заказчика).</w:t>
      </w:r>
    </w:p>
    <w:p w:rsidR="00044405" w:rsidRPr="006B24CE" w:rsidRDefault="000203BE" w:rsidP="006B24CE">
      <w:pPr>
        <w:spacing w:after="0"/>
        <w:ind w:firstLine="709"/>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3</w:t>
      </w:r>
      <w:r w:rsidR="00044405" w:rsidRPr="006B24CE">
        <w:rPr>
          <w:rFonts w:ascii="Times New Roman" w:eastAsia="Calibri" w:hAnsi="Times New Roman" w:cs="Times New Roman"/>
          <w:sz w:val="18"/>
          <w:szCs w:val="18"/>
        </w:rPr>
        <w:t>.13. Датой принятия Заказчиком результата оказанных услуг считается дата подписания Сторонами акта приема-передачи оказанных услуг по каждой Заявке.</w:t>
      </w:r>
    </w:p>
    <w:p w:rsidR="00044405" w:rsidRPr="006B24CE" w:rsidRDefault="000203BE" w:rsidP="006B24CE">
      <w:pPr>
        <w:spacing w:after="0"/>
        <w:ind w:firstLine="709"/>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3</w:t>
      </w:r>
      <w:r w:rsidR="00044405" w:rsidRPr="006B24CE">
        <w:rPr>
          <w:rFonts w:ascii="Times New Roman" w:eastAsia="Calibri" w:hAnsi="Times New Roman" w:cs="Times New Roman"/>
          <w:sz w:val="18"/>
          <w:szCs w:val="18"/>
        </w:rPr>
        <w:t>.14. При обнару</w:t>
      </w:r>
      <w:r w:rsidR="009755D7" w:rsidRPr="006B24CE">
        <w:rPr>
          <w:rFonts w:ascii="Times New Roman" w:eastAsia="Calibri" w:hAnsi="Times New Roman" w:cs="Times New Roman"/>
          <w:sz w:val="18"/>
          <w:szCs w:val="18"/>
        </w:rPr>
        <w:t xml:space="preserve">жении </w:t>
      </w:r>
      <w:r w:rsidR="00044405" w:rsidRPr="006B24CE">
        <w:rPr>
          <w:rFonts w:ascii="Times New Roman" w:eastAsia="Calibri" w:hAnsi="Times New Roman" w:cs="Times New Roman"/>
          <w:sz w:val="18"/>
          <w:szCs w:val="18"/>
        </w:rPr>
        <w:t>несоответствия оказываемых услу</w:t>
      </w:r>
      <w:r w:rsidR="009755D7" w:rsidRPr="006B24CE">
        <w:rPr>
          <w:rFonts w:ascii="Times New Roman" w:eastAsia="Calibri" w:hAnsi="Times New Roman" w:cs="Times New Roman"/>
          <w:sz w:val="18"/>
          <w:szCs w:val="18"/>
        </w:rPr>
        <w:t xml:space="preserve">г требованиям </w:t>
      </w:r>
      <w:r w:rsidR="00044405" w:rsidRPr="006B24CE">
        <w:rPr>
          <w:rFonts w:ascii="Times New Roman" w:eastAsia="Calibri" w:hAnsi="Times New Roman" w:cs="Times New Roman"/>
          <w:sz w:val="18"/>
          <w:szCs w:val="18"/>
        </w:rPr>
        <w:t>Договор</w:t>
      </w:r>
      <w:r w:rsidR="009755D7" w:rsidRPr="006B24CE">
        <w:rPr>
          <w:rFonts w:ascii="Times New Roman" w:eastAsia="Calibri" w:hAnsi="Times New Roman" w:cs="Times New Roman"/>
          <w:sz w:val="18"/>
          <w:szCs w:val="18"/>
        </w:rPr>
        <w:t>а</w:t>
      </w:r>
      <w:r w:rsidR="00044405" w:rsidRPr="006B24CE">
        <w:rPr>
          <w:rFonts w:ascii="Times New Roman" w:eastAsia="Calibri" w:hAnsi="Times New Roman" w:cs="Times New Roman"/>
          <w:sz w:val="18"/>
          <w:szCs w:val="18"/>
        </w:rPr>
        <w:t xml:space="preserve"> Заказчик составляется акт об обнаруженных недостатках со сроками устранения обнаруженных несоответствий.</w:t>
      </w:r>
    </w:p>
    <w:p w:rsidR="000203BE" w:rsidRPr="006B24CE" w:rsidRDefault="000203BE" w:rsidP="006B24CE">
      <w:pPr>
        <w:spacing w:after="0"/>
        <w:ind w:firstLine="709"/>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3</w:t>
      </w:r>
      <w:r w:rsidR="00044405" w:rsidRPr="006B24CE">
        <w:rPr>
          <w:rFonts w:ascii="Times New Roman" w:eastAsia="Calibri" w:hAnsi="Times New Roman" w:cs="Times New Roman"/>
          <w:sz w:val="18"/>
          <w:szCs w:val="18"/>
        </w:rPr>
        <w:t>.15. Исполнитель обязан устранить указанные в акте недостатки своими силами и за свой счет в срок, установленный Заказчиком. Срок устранения недостатков, если иное не указано в акте, не должен превышать 3 (трех) рабочих дней со дня составления акта.</w:t>
      </w:r>
    </w:p>
    <w:p w:rsidR="00044405" w:rsidRPr="006B24CE" w:rsidRDefault="000203BE" w:rsidP="006B24CE">
      <w:pPr>
        <w:spacing w:after="0"/>
        <w:ind w:firstLine="709"/>
        <w:jc w:val="both"/>
        <w:rPr>
          <w:rFonts w:ascii="Times New Roman" w:eastAsia="Calibri" w:hAnsi="Times New Roman" w:cs="Times New Roman"/>
          <w:b/>
          <w:sz w:val="18"/>
          <w:szCs w:val="18"/>
        </w:rPr>
      </w:pPr>
      <w:r w:rsidRPr="006B24CE">
        <w:rPr>
          <w:rFonts w:ascii="Times New Roman" w:eastAsia="Calibri" w:hAnsi="Times New Roman" w:cs="Times New Roman"/>
          <w:b/>
          <w:sz w:val="18"/>
          <w:szCs w:val="18"/>
        </w:rPr>
        <w:t>4</w:t>
      </w:r>
      <w:r w:rsidR="00044405" w:rsidRPr="006B24CE">
        <w:rPr>
          <w:rFonts w:ascii="Times New Roman" w:eastAsia="Calibri" w:hAnsi="Times New Roman" w:cs="Times New Roman"/>
          <w:b/>
          <w:sz w:val="18"/>
          <w:szCs w:val="18"/>
        </w:rPr>
        <w:t>.Требования к гарантийному сроку услуг (работ) и (или) объему предоставления гарантий их качества.</w:t>
      </w:r>
    </w:p>
    <w:p w:rsidR="00044405" w:rsidRPr="006B24CE" w:rsidRDefault="000203BE" w:rsidP="006B24CE">
      <w:pPr>
        <w:spacing w:after="0"/>
        <w:ind w:firstLine="709"/>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4</w:t>
      </w:r>
      <w:r w:rsidR="00044405" w:rsidRPr="006B24CE">
        <w:rPr>
          <w:rFonts w:ascii="Times New Roman" w:eastAsia="Calibri" w:hAnsi="Times New Roman" w:cs="Times New Roman"/>
          <w:sz w:val="18"/>
          <w:szCs w:val="18"/>
        </w:rPr>
        <w:t xml:space="preserve">.1. Гарантийный срок на все агрегаты, узлы, детали, запасные части и материалы, установленные при оказании услуг, устанавливается в соответствии с гарантийным сроком, предоставляемым заводом-изготовителем при соблюдении правил эксплуатации </w:t>
      </w:r>
      <w:r w:rsidR="004E667F" w:rsidRPr="006B24CE">
        <w:rPr>
          <w:rFonts w:ascii="Times New Roman" w:eastAsia="Calibri" w:hAnsi="Times New Roman" w:cs="Times New Roman"/>
          <w:sz w:val="18"/>
          <w:szCs w:val="18"/>
        </w:rPr>
        <w:t>транспортных средств</w:t>
      </w:r>
      <w:r w:rsidR="00044405" w:rsidRPr="006B24CE">
        <w:rPr>
          <w:rFonts w:ascii="Times New Roman" w:eastAsia="Calibri" w:hAnsi="Times New Roman" w:cs="Times New Roman"/>
          <w:sz w:val="18"/>
          <w:szCs w:val="18"/>
        </w:rPr>
        <w:t xml:space="preserve">. </w:t>
      </w:r>
    </w:p>
    <w:p w:rsidR="00044405" w:rsidRPr="006B24CE" w:rsidRDefault="000203BE" w:rsidP="006B24CE">
      <w:pPr>
        <w:spacing w:after="0"/>
        <w:ind w:firstLine="709"/>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4</w:t>
      </w:r>
      <w:r w:rsidR="00044405" w:rsidRPr="006B24CE">
        <w:rPr>
          <w:rFonts w:ascii="Times New Roman" w:eastAsia="Calibri" w:hAnsi="Times New Roman" w:cs="Times New Roman"/>
          <w:sz w:val="18"/>
          <w:szCs w:val="18"/>
        </w:rPr>
        <w:t>.2.  Гарантийный срок на о</w:t>
      </w:r>
      <w:r w:rsidR="004E667F" w:rsidRPr="006B24CE">
        <w:rPr>
          <w:rFonts w:ascii="Times New Roman" w:eastAsia="Calibri" w:hAnsi="Times New Roman" w:cs="Times New Roman"/>
          <w:sz w:val="18"/>
          <w:szCs w:val="18"/>
        </w:rPr>
        <w:t>казанные услуги устанавливается</w:t>
      </w:r>
      <w:r w:rsidR="00044405" w:rsidRPr="006B24CE">
        <w:rPr>
          <w:rFonts w:ascii="Times New Roman" w:eastAsia="Calibri" w:hAnsi="Times New Roman" w:cs="Times New Roman"/>
          <w:sz w:val="18"/>
          <w:szCs w:val="18"/>
        </w:rPr>
        <w:t xml:space="preserve"> не менее 12 (двенадцати) месяцев без ограничения по пробегу с даты подписания сторонами акта приема-передачи оказанных услуг.</w:t>
      </w:r>
    </w:p>
    <w:p w:rsidR="00EA6104" w:rsidRPr="006B24CE" w:rsidRDefault="000203BE" w:rsidP="006B24CE">
      <w:pPr>
        <w:spacing w:after="0"/>
        <w:ind w:firstLine="709"/>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4</w:t>
      </w:r>
      <w:r w:rsidR="00044405" w:rsidRPr="006B24CE">
        <w:rPr>
          <w:rFonts w:ascii="Times New Roman" w:eastAsia="Calibri" w:hAnsi="Times New Roman" w:cs="Times New Roman"/>
          <w:sz w:val="18"/>
          <w:szCs w:val="18"/>
        </w:rPr>
        <w:t xml:space="preserve">.3. При возникновении неисправностей (поломки) или дефектов (скрытых неисправностей и/или дефектов) в оказанных услугах, в течение гарантийного срока, Исполнитель обязан в срок не позднее 45 (сорока пяти) дней со дня поступления </w:t>
      </w:r>
      <w:r w:rsidR="004E667F" w:rsidRPr="006B24CE">
        <w:rPr>
          <w:rFonts w:ascii="Times New Roman" w:eastAsia="Calibri" w:hAnsi="Times New Roman" w:cs="Times New Roman"/>
          <w:sz w:val="18"/>
          <w:szCs w:val="18"/>
        </w:rPr>
        <w:t>транспортных средств</w:t>
      </w:r>
      <w:r w:rsidR="00044405" w:rsidRPr="006B24CE">
        <w:rPr>
          <w:rFonts w:ascii="Times New Roman" w:eastAsia="Calibri" w:hAnsi="Times New Roman" w:cs="Times New Roman"/>
          <w:sz w:val="18"/>
          <w:szCs w:val="18"/>
        </w:rPr>
        <w:t xml:space="preserve"> к Исполнителю устранить выявленные недостатки за свой счет во исполнение требований сервисных книжек завода-производителя.</w:t>
      </w:r>
    </w:p>
    <w:p w:rsidR="00F547CD" w:rsidRPr="006B24CE" w:rsidRDefault="004E667F" w:rsidP="006B24CE">
      <w:pPr>
        <w:spacing w:after="0"/>
        <w:ind w:firstLine="709"/>
        <w:jc w:val="both"/>
        <w:rPr>
          <w:rFonts w:ascii="Times New Roman" w:eastAsia="Calibri" w:hAnsi="Times New Roman" w:cs="Times New Roman"/>
          <w:b/>
          <w:sz w:val="18"/>
          <w:szCs w:val="18"/>
        </w:rPr>
      </w:pPr>
      <w:r w:rsidRPr="006B24CE">
        <w:rPr>
          <w:rFonts w:ascii="Times New Roman" w:eastAsia="Calibri" w:hAnsi="Times New Roman" w:cs="Times New Roman"/>
          <w:b/>
          <w:sz w:val="18"/>
          <w:szCs w:val="18"/>
        </w:rPr>
        <w:t xml:space="preserve">5. </w:t>
      </w:r>
      <w:r w:rsidR="00F547CD" w:rsidRPr="006B24CE">
        <w:rPr>
          <w:rFonts w:ascii="Times New Roman" w:eastAsia="Calibri" w:hAnsi="Times New Roman" w:cs="Times New Roman"/>
          <w:b/>
          <w:sz w:val="18"/>
          <w:szCs w:val="18"/>
        </w:rPr>
        <w:t>Транспортные средства Заказчика:</w:t>
      </w:r>
    </w:p>
    <w:tbl>
      <w:tblPr>
        <w:tblW w:w="10173" w:type="dxa"/>
        <w:tblLayout w:type="fixed"/>
        <w:tblCellMar>
          <w:left w:w="10" w:type="dxa"/>
          <w:right w:w="10" w:type="dxa"/>
        </w:tblCellMar>
        <w:tblLook w:val="0000"/>
      </w:tblPr>
      <w:tblGrid>
        <w:gridCol w:w="392"/>
        <w:gridCol w:w="1701"/>
        <w:gridCol w:w="709"/>
        <w:gridCol w:w="1134"/>
        <w:gridCol w:w="2126"/>
        <w:gridCol w:w="1843"/>
        <w:gridCol w:w="2268"/>
      </w:tblGrid>
      <w:tr w:rsidR="00F547CD" w:rsidRPr="006B24CE" w:rsidTr="0018511D">
        <w:trPr>
          <w:trHeight w:val="743"/>
        </w:trPr>
        <w:tc>
          <w:tcPr>
            <w:tcW w:w="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547CD" w:rsidRPr="006B24CE" w:rsidRDefault="00F547CD" w:rsidP="006B24CE">
            <w:pPr>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 п/п</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547CD" w:rsidRPr="006B24CE" w:rsidRDefault="00F547CD" w:rsidP="006B24CE">
            <w:pPr>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Марка, модель,</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547CD" w:rsidRPr="006B24CE" w:rsidRDefault="00F547CD" w:rsidP="006B24CE">
            <w:pPr>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Год выпуска</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547CD" w:rsidRPr="006B24CE" w:rsidRDefault="00F547CD" w:rsidP="006B24CE">
            <w:pPr>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Общий пробег (км)</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547CD" w:rsidRPr="006B24CE" w:rsidRDefault="00F547CD" w:rsidP="006B24CE">
            <w:pPr>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VIN</w:t>
            </w:r>
          </w:p>
        </w:tc>
        <w:tc>
          <w:tcPr>
            <w:tcW w:w="1843" w:type="dxa"/>
            <w:tcBorders>
              <w:top w:val="single" w:sz="4" w:space="0" w:color="00000A"/>
              <w:left w:val="single" w:sz="4" w:space="0" w:color="00000A"/>
              <w:bottom w:val="single" w:sz="4" w:space="0" w:color="00000A"/>
              <w:right w:val="single" w:sz="4" w:space="0" w:color="00000A"/>
            </w:tcBorders>
            <w:vAlign w:val="center"/>
          </w:tcPr>
          <w:p w:rsidR="00F547CD" w:rsidRPr="006B24CE" w:rsidRDefault="00F547CD" w:rsidP="006B24CE">
            <w:pPr>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Модель, тип</w:t>
            </w:r>
          </w:p>
          <w:p w:rsidR="00F547CD" w:rsidRPr="006B24CE" w:rsidRDefault="00F547CD" w:rsidP="006B24CE">
            <w:pPr>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двигателя</w:t>
            </w:r>
          </w:p>
        </w:tc>
        <w:tc>
          <w:tcPr>
            <w:tcW w:w="2268" w:type="dxa"/>
            <w:tcBorders>
              <w:top w:val="single" w:sz="4" w:space="0" w:color="00000A"/>
              <w:left w:val="single" w:sz="4" w:space="0" w:color="00000A"/>
              <w:bottom w:val="single" w:sz="4" w:space="0" w:color="00000A"/>
              <w:right w:val="single" w:sz="4" w:space="0" w:color="00000A"/>
            </w:tcBorders>
            <w:vAlign w:val="center"/>
          </w:tcPr>
          <w:p w:rsidR="00F547CD" w:rsidRPr="006B24CE" w:rsidRDefault="00F547CD" w:rsidP="006B24CE">
            <w:pPr>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Организация – изготовитель </w:t>
            </w:r>
            <w:r w:rsidR="004E667F" w:rsidRPr="006B24CE">
              <w:rPr>
                <w:rFonts w:ascii="Times New Roman" w:eastAsia="Calibri" w:hAnsi="Times New Roman" w:cs="Times New Roman"/>
                <w:sz w:val="18"/>
                <w:szCs w:val="18"/>
              </w:rPr>
              <w:t>транспортного средства</w:t>
            </w:r>
            <w:r w:rsidRPr="006B24CE">
              <w:rPr>
                <w:rFonts w:ascii="Times New Roman" w:eastAsia="Calibri" w:hAnsi="Times New Roman" w:cs="Times New Roman"/>
                <w:sz w:val="18"/>
                <w:szCs w:val="18"/>
              </w:rPr>
              <w:t xml:space="preserve">  (</w:t>
            </w:r>
            <w:r w:rsidR="004E667F" w:rsidRPr="006B24CE">
              <w:rPr>
                <w:rFonts w:ascii="Times New Roman" w:eastAsia="Calibri" w:hAnsi="Times New Roman" w:cs="Times New Roman"/>
                <w:sz w:val="18"/>
                <w:szCs w:val="18"/>
              </w:rPr>
              <w:t>с</w:t>
            </w:r>
            <w:r w:rsidRPr="006B24CE">
              <w:rPr>
                <w:rFonts w:ascii="Times New Roman" w:eastAsia="Calibri" w:hAnsi="Times New Roman" w:cs="Times New Roman"/>
                <w:sz w:val="18"/>
                <w:szCs w:val="18"/>
              </w:rPr>
              <w:t>трана)</w:t>
            </w:r>
          </w:p>
        </w:tc>
      </w:tr>
      <w:tr w:rsidR="00F547CD" w:rsidRPr="006B24CE" w:rsidTr="0018511D">
        <w:trPr>
          <w:trHeight w:val="453"/>
        </w:trPr>
        <w:tc>
          <w:tcPr>
            <w:tcW w:w="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547CD" w:rsidRPr="006B24CE" w:rsidRDefault="00F547CD" w:rsidP="006B24CE">
            <w:pPr>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1.</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547CD" w:rsidRPr="006B24CE" w:rsidRDefault="00F547CD" w:rsidP="006B24CE">
            <w:pPr>
              <w:tabs>
                <w:tab w:val="left" w:pos="-436"/>
              </w:tabs>
              <w:spacing w:after="0"/>
              <w:jc w:val="center"/>
              <w:rPr>
                <w:rFonts w:ascii="Times New Roman" w:eastAsia="Calibri" w:hAnsi="Times New Roman" w:cs="Times New Roman"/>
                <w:sz w:val="18"/>
                <w:szCs w:val="18"/>
                <w:lang w:val="en-US"/>
              </w:rPr>
            </w:pPr>
            <w:r w:rsidRPr="006B24CE">
              <w:rPr>
                <w:rFonts w:ascii="Times New Roman" w:eastAsia="Calibri" w:hAnsi="Times New Roman" w:cs="Times New Roman"/>
                <w:sz w:val="18"/>
                <w:szCs w:val="18"/>
              </w:rPr>
              <w:t xml:space="preserve">LADA </w:t>
            </w:r>
            <w:r w:rsidRPr="006B24CE">
              <w:rPr>
                <w:rFonts w:ascii="Times New Roman" w:eastAsia="Calibri" w:hAnsi="Times New Roman" w:cs="Times New Roman"/>
                <w:sz w:val="18"/>
                <w:szCs w:val="18"/>
                <w:lang w:val="en-US"/>
              </w:rPr>
              <w:t>KS035L</w:t>
            </w:r>
          </w:p>
          <w:p w:rsidR="00F547CD" w:rsidRPr="006B24CE" w:rsidRDefault="00F547CD" w:rsidP="006B24CE">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«LADA </w:t>
            </w:r>
            <w:r w:rsidRPr="006B24CE">
              <w:rPr>
                <w:rFonts w:ascii="Times New Roman" w:eastAsia="Calibri" w:hAnsi="Times New Roman" w:cs="Times New Roman"/>
                <w:sz w:val="18"/>
                <w:szCs w:val="18"/>
                <w:lang w:val="en-US"/>
              </w:rPr>
              <w:t>LARGUS</w:t>
            </w:r>
            <w:r w:rsidRPr="006B24CE">
              <w:rPr>
                <w:rFonts w:ascii="Times New Roman" w:eastAsia="Calibri" w:hAnsi="Times New Roman" w:cs="Times New Roman"/>
                <w:sz w:val="18"/>
                <w:szCs w:val="18"/>
              </w:rPr>
              <w:t>»</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547CD" w:rsidRPr="006B24CE" w:rsidRDefault="00F547CD" w:rsidP="006B24CE">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2017</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547CD" w:rsidRPr="006B24CE" w:rsidRDefault="00F547CD" w:rsidP="006B24CE">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163 481</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547CD" w:rsidRPr="006B24CE" w:rsidRDefault="00F547CD" w:rsidP="006B24CE">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XTAKS035LH1010995</w:t>
            </w:r>
          </w:p>
        </w:tc>
        <w:tc>
          <w:tcPr>
            <w:tcW w:w="1843" w:type="dxa"/>
            <w:tcBorders>
              <w:top w:val="single" w:sz="4" w:space="0" w:color="00000A"/>
              <w:left w:val="single" w:sz="4" w:space="0" w:color="00000A"/>
              <w:bottom w:val="single" w:sz="4" w:space="0" w:color="00000A"/>
              <w:right w:val="single" w:sz="4" w:space="0" w:color="00000A"/>
            </w:tcBorders>
            <w:vAlign w:val="center"/>
          </w:tcPr>
          <w:p w:rsidR="00F547CD" w:rsidRPr="006B24CE" w:rsidRDefault="00F547CD" w:rsidP="006B24CE">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11189 3675894</w:t>
            </w:r>
          </w:p>
        </w:tc>
        <w:tc>
          <w:tcPr>
            <w:tcW w:w="2268" w:type="dxa"/>
            <w:tcBorders>
              <w:top w:val="single" w:sz="4" w:space="0" w:color="00000A"/>
              <w:left w:val="single" w:sz="4" w:space="0" w:color="00000A"/>
              <w:bottom w:val="single" w:sz="4" w:space="0" w:color="00000A"/>
              <w:right w:val="single" w:sz="4" w:space="0" w:color="00000A"/>
            </w:tcBorders>
            <w:vAlign w:val="center"/>
          </w:tcPr>
          <w:p w:rsidR="00F547CD" w:rsidRPr="006B24CE" w:rsidRDefault="00F547CD" w:rsidP="006B24CE">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ПАО «АВТОВАЗ»,</w:t>
            </w:r>
          </w:p>
          <w:p w:rsidR="00F547CD" w:rsidRPr="006B24CE" w:rsidRDefault="00F547CD" w:rsidP="006B24CE">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Россия</w:t>
            </w:r>
          </w:p>
        </w:tc>
      </w:tr>
      <w:tr w:rsidR="00F547CD" w:rsidRPr="006B24CE" w:rsidTr="0018511D">
        <w:trPr>
          <w:trHeight w:val="673"/>
        </w:trPr>
        <w:tc>
          <w:tcPr>
            <w:tcW w:w="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547CD" w:rsidRPr="006B24CE" w:rsidRDefault="00F547CD" w:rsidP="006B24CE">
            <w:pPr>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547CD" w:rsidRPr="006B24CE" w:rsidRDefault="00F547CD" w:rsidP="006B24CE">
            <w:pPr>
              <w:tabs>
                <w:tab w:val="left" w:pos="-436"/>
              </w:tabs>
              <w:spacing w:after="0"/>
              <w:jc w:val="center"/>
              <w:rPr>
                <w:rFonts w:ascii="Times New Roman" w:eastAsia="Calibri" w:hAnsi="Times New Roman" w:cs="Times New Roman"/>
                <w:sz w:val="18"/>
                <w:szCs w:val="18"/>
                <w:lang w:val="en-US"/>
              </w:rPr>
            </w:pPr>
            <w:r w:rsidRPr="006B24CE">
              <w:rPr>
                <w:rFonts w:ascii="Times New Roman" w:eastAsia="Calibri" w:hAnsi="Times New Roman" w:cs="Times New Roman"/>
                <w:sz w:val="18"/>
                <w:szCs w:val="18"/>
                <w:lang w:val="en-US"/>
              </w:rPr>
              <w:t>RENAULT SANDERO</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547CD" w:rsidRPr="006B24CE" w:rsidRDefault="00F547CD" w:rsidP="006B24CE">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2011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547CD" w:rsidRPr="006B24CE" w:rsidRDefault="00F547CD" w:rsidP="006B24CE">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345 066</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547CD" w:rsidRPr="006B24CE" w:rsidRDefault="00F547CD" w:rsidP="006B24CE">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Х7LBSRB1HBH448823</w:t>
            </w:r>
          </w:p>
        </w:tc>
        <w:tc>
          <w:tcPr>
            <w:tcW w:w="1843" w:type="dxa"/>
            <w:tcBorders>
              <w:top w:val="single" w:sz="4" w:space="0" w:color="00000A"/>
              <w:left w:val="single" w:sz="4" w:space="0" w:color="00000A"/>
              <w:bottom w:val="single" w:sz="4" w:space="0" w:color="00000A"/>
              <w:right w:val="single" w:sz="4" w:space="0" w:color="00000A"/>
            </w:tcBorders>
            <w:vAlign w:val="center"/>
          </w:tcPr>
          <w:p w:rsidR="00F547CD" w:rsidRPr="006B24CE" w:rsidRDefault="00F547CD" w:rsidP="006B24CE">
            <w:pPr>
              <w:tabs>
                <w:tab w:val="left" w:pos="-436"/>
              </w:tabs>
              <w:spacing w:after="0"/>
              <w:jc w:val="center"/>
              <w:rPr>
                <w:rFonts w:ascii="Times New Roman" w:eastAsia="Calibri" w:hAnsi="Times New Roman" w:cs="Times New Roman"/>
                <w:sz w:val="18"/>
                <w:szCs w:val="18"/>
                <w:lang w:val="en-US"/>
              </w:rPr>
            </w:pPr>
            <w:r w:rsidRPr="006B24CE">
              <w:rPr>
                <w:rFonts w:ascii="Times New Roman" w:eastAsia="Calibri" w:hAnsi="Times New Roman" w:cs="Times New Roman"/>
                <w:sz w:val="18"/>
                <w:szCs w:val="18"/>
                <w:lang w:val="en-US"/>
              </w:rPr>
              <w:t>K7MF710 UG18005</w:t>
            </w:r>
          </w:p>
        </w:tc>
        <w:tc>
          <w:tcPr>
            <w:tcW w:w="2268" w:type="dxa"/>
            <w:tcBorders>
              <w:top w:val="single" w:sz="4" w:space="0" w:color="00000A"/>
              <w:left w:val="single" w:sz="4" w:space="0" w:color="00000A"/>
              <w:bottom w:val="single" w:sz="4" w:space="0" w:color="00000A"/>
              <w:right w:val="single" w:sz="4" w:space="0" w:color="00000A"/>
            </w:tcBorders>
            <w:vAlign w:val="center"/>
          </w:tcPr>
          <w:p w:rsidR="004E667F" w:rsidRPr="006B24CE" w:rsidRDefault="00F547CD" w:rsidP="006B24CE">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ОАО «АВТОФРАМОС», </w:t>
            </w:r>
          </w:p>
          <w:p w:rsidR="00F547CD" w:rsidRPr="006B24CE" w:rsidRDefault="00F547CD" w:rsidP="006B24CE">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Россия</w:t>
            </w:r>
          </w:p>
        </w:tc>
      </w:tr>
      <w:tr w:rsidR="00F547CD" w:rsidRPr="006B24CE" w:rsidTr="0018511D">
        <w:trPr>
          <w:trHeight w:val="555"/>
        </w:trPr>
        <w:tc>
          <w:tcPr>
            <w:tcW w:w="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547CD" w:rsidRPr="006B24CE" w:rsidRDefault="00F547CD" w:rsidP="006B24CE">
            <w:pPr>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3.</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547CD" w:rsidRPr="006B24CE" w:rsidRDefault="00F547CD" w:rsidP="006B24CE">
            <w:pPr>
              <w:tabs>
                <w:tab w:val="left" w:pos="-436"/>
              </w:tabs>
              <w:spacing w:after="0"/>
              <w:jc w:val="center"/>
              <w:rPr>
                <w:rFonts w:ascii="Times New Roman" w:eastAsia="Calibri" w:hAnsi="Times New Roman" w:cs="Times New Roman"/>
                <w:sz w:val="18"/>
                <w:szCs w:val="18"/>
                <w:lang w:val="en-US"/>
              </w:rPr>
            </w:pPr>
            <w:r w:rsidRPr="006B24CE">
              <w:rPr>
                <w:rFonts w:ascii="Times New Roman" w:hAnsi="Times New Roman" w:cs="Times New Roman"/>
                <w:bCs/>
                <w:color w:val="000000"/>
                <w:sz w:val="18"/>
                <w:szCs w:val="18"/>
                <w:lang w:val="en-US"/>
              </w:rPr>
              <w:t>LADA</w:t>
            </w:r>
            <w:r w:rsidRPr="006B24CE">
              <w:rPr>
                <w:rFonts w:ascii="Times New Roman" w:hAnsi="Times New Roman" w:cs="Times New Roman"/>
                <w:bCs/>
                <w:color w:val="000000"/>
                <w:sz w:val="18"/>
                <w:szCs w:val="18"/>
              </w:rPr>
              <w:t>-217030  «</w:t>
            </w:r>
            <w:r w:rsidRPr="006B24CE">
              <w:rPr>
                <w:rFonts w:ascii="Times New Roman" w:hAnsi="Times New Roman" w:cs="Times New Roman"/>
                <w:bCs/>
                <w:color w:val="000000"/>
                <w:sz w:val="18"/>
                <w:szCs w:val="18"/>
                <w:lang w:val="en-US"/>
              </w:rPr>
              <w:t>LADA</w:t>
            </w:r>
            <w:r w:rsidRPr="006B24CE">
              <w:rPr>
                <w:rFonts w:ascii="Times New Roman" w:hAnsi="Times New Roman" w:cs="Times New Roman"/>
                <w:bCs/>
                <w:color w:val="000000"/>
                <w:sz w:val="18"/>
                <w:szCs w:val="18"/>
              </w:rPr>
              <w:t xml:space="preserve"> </w:t>
            </w:r>
            <w:r w:rsidRPr="006B24CE">
              <w:rPr>
                <w:rFonts w:ascii="Times New Roman" w:hAnsi="Times New Roman" w:cs="Times New Roman"/>
                <w:bCs/>
                <w:color w:val="000000"/>
                <w:sz w:val="18"/>
                <w:szCs w:val="18"/>
                <w:lang w:val="en-US"/>
              </w:rPr>
              <w:t>PRIORA</w:t>
            </w:r>
            <w:r w:rsidRPr="006B24CE">
              <w:rPr>
                <w:rFonts w:ascii="Times New Roman" w:hAnsi="Times New Roman" w:cs="Times New Roman"/>
                <w:bCs/>
                <w:color w:val="000000"/>
                <w:sz w:val="18"/>
                <w:szCs w:val="18"/>
              </w:rPr>
              <w:t>»</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547CD" w:rsidRPr="006B24CE" w:rsidRDefault="00F547CD" w:rsidP="006B24CE">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2014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547CD" w:rsidRPr="006B24CE" w:rsidRDefault="00F547CD" w:rsidP="006B24CE">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244 809</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547CD" w:rsidRPr="006B24CE" w:rsidRDefault="00F547CD" w:rsidP="006B24CE">
            <w:pPr>
              <w:tabs>
                <w:tab w:val="left" w:pos="-436"/>
              </w:tabs>
              <w:spacing w:after="0"/>
              <w:jc w:val="center"/>
              <w:rPr>
                <w:rFonts w:ascii="Times New Roman" w:eastAsia="Calibri" w:hAnsi="Times New Roman" w:cs="Times New Roman"/>
                <w:sz w:val="18"/>
                <w:szCs w:val="18"/>
              </w:rPr>
            </w:pPr>
            <w:r w:rsidRPr="006B24CE">
              <w:rPr>
                <w:rFonts w:ascii="Times New Roman" w:hAnsi="Times New Roman" w:cs="Times New Roman"/>
                <w:bCs/>
                <w:color w:val="000000"/>
                <w:sz w:val="18"/>
                <w:szCs w:val="18"/>
                <w:lang w:val="en-US"/>
              </w:rPr>
              <w:t>XTA</w:t>
            </w:r>
            <w:r w:rsidRPr="006B24CE">
              <w:rPr>
                <w:rFonts w:ascii="Times New Roman" w:hAnsi="Times New Roman" w:cs="Times New Roman"/>
                <w:bCs/>
                <w:color w:val="000000"/>
                <w:sz w:val="18"/>
                <w:szCs w:val="18"/>
              </w:rPr>
              <w:t>217030</w:t>
            </w:r>
            <w:r w:rsidRPr="006B24CE">
              <w:rPr>
                <w:rFonts w:ascii="Times New Roman" w:hAnsi="Times New Roman" w:cs="Times New Roman"/>
                <w:bCs/>
                <w:color w:val="000000"/>
                <w:sz w:val="18"/>
                <w:szCs w:val="18"/>
                <w:lang w:val="en-US"/>
              </w:rPr>
              <w:t>F</w:t>
            </w:r>
            <w:r w:rsidRPr="006B24CE">
              <w:rPr>
                <w:rFonts w:ascii="Times New Roman" w:hAnsi="Times New Roman" w:cs="Times New Roman"/>
                <w:bCs/>
                <w:color w:val="000000"/>
                <w:sz w:val="18"/>
                <w:szCs w:val="18"/>
              </w:rPr>
              <w:t>0499149</w:t>
            </w:r>
          </w:p>
        </w:tc>
        <w:tc>
          <w:tcPr>
            <w:tcW w:w="1843" w:type="dxa"/>
            <w:tcBorders>
              <w:top w:val="single" w:sz="4" w:space="0" w:color="00000A"/>
              <w:left w:val="single" w:sz="4" w:space="0" w:color="00000A"/>
              <w:bottom w:val="single" w:sz="4" w:space="0" w:color="00000A"/>
              <w:right w:val="single" w:sz="4" w:space="0" w:color="00000A"/>
            </w:tcBorders>
            <w:vAlign w:val="center"/>
          </w:tcPr>
          <w:p w:rsidR="00F547CD" w:rsidRPr="006B24CE" w:rsidRDefault="00F547CD" w:rsidP="006B24CE">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21126 3391397</w:t>
            </w:r>
          </w:p>
        </w:tc>
        <w:tc>
          <w:tcPr>
            <w:tcW w:w="2268" w:type="dxa"/>
            <w:tcBorders>
              <w:top w:val="single" w:sz="4" w:space="0" w:color="00000A"/>
              <w:left w:val="single" w:sz="4" w:space="0" w:color="00000A"/>
              <w:bottom w:val="single" w:sz="4" w:space="0" w:color="00000A"/>
              <w:right w:val="single" w:sz="4" w:space="0" w:color="00000A"/>
            </w:tcBorders>
            <w:vAlign w:val="center"/>
          </w:tcPr>
          <w:p w:rsidR="00F547CD" w:rsidRPr="006B24CE" w:rsidRDefault="00F547CD" w:rsidP="006B24CE">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ПАО «АВТОВАЗ»,</w:t>
            </w:r>
          </w:p>
          <w:p w:rsidR="00F547CD" w:rsidRPr="006B24CE" w:rsidRDefault="00F547CD" w:rsidP="006B24CE">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Россия</w:t>
            </w:r>
          </w:p>
        </w:tc>
      </w:tr>
    </w:tbl>
    <w:p w:rsidR="00E328B5" w:rsidRPr="00F814FE" w:rsidRDefault="00044405" w:rsidP="00F814FE">
      <w:pPr>
        <w:spacing w:after="0"/>
        <w:rPr>
          <w:rFonts w:ascii="Times New Roman" w:eastAsia="Calibri" w:hAnsi="Times New Roman" w:cs="Times New Roman"/>
          <w:sz w:val="18"/>
          <w:szCs w:val="18"/>
        </w:rPr>
      </w:pPr>
      <w:r w:rsidRPr="006B24CE">
        <w:rPr>
          <w:rFonts w:ascii="Times New Roman" w:eastAsia="Calibri" w:hAnsi="Times New Roman" w:cs="Times New Roman"/>
          <w:sz w:val="18"/>
          <w:szCs w:val="18"/>
        </w:rPr>
        <w:br w:type="page"/>
      </w:r>
    </w:p>
    <w:p w:rsidR="00E328B5" w:rsidRPr="00F814FE" w:rsidRDefault="00F814FE" w:rsidP="00F814FE">
      <w:pPr>
        <w:spacing w:after="0"/>
        <w:ind w:firstLine="709"/>
        <w:jc w:val="both"/>
        <w:rPr>
          <w:rFonts w:eastAsia="Calibri"/>
          <w:b/>
          <w:sz w:val="18"/>
          <w:szCs w:val="18"/>
        </w:rPr>
      </w:pPr>
      <w:r>
        <w:rPr>
          <w:rFonts w:ascii="Times New Roman" w:eastAsia="Calibri" w:hAnsi="Times New Roman" w:cs="Times New Roman"/>
          <w:b/>
          <w:sz w:val="18"/>
          <w:szCs w:val="18"/>
        </w:rPr>
        <w:lastRenderedPageBreak/>
        <w:t xml:space="preserve">6. </w:t>
      </w:r>
      <w:r w:rsidR="00E328B5" w:rsidRPr="00F814FE">
        <w:rPr>
          <w:rFonts w:ascii="Times New Roman" w:eastAsia="Calibri" w:hAnsi="Times New Roman" w:cs="Times New Roman"/>
          <w:b/>
          <w:sz w:val="18"/>
          <w:szCs w:val="18"/>
        </w:rPr>
        <w:t>Перечень оказываемых услуг</w:t>
      </w:r>
      <w:r>
        <w:rPr>
          <w:rFonts w:ascii="Times New Roman" w:eastAsia="Calibri" w:hAnsi="Times New Roman" w:cs="Times New Roman"/>
          <w:b/>
          <w:sz w:val="18"/>
          <w:szCs w:val="18"/>
        </w:rPr>
        <w:t xml:space="preserve"> (выполняемых работ)</w:t>
      </w:r>
      <w:r w:rsidR="00E328B5" w:rsidRPr="00F814FE">
        <w:rPr>
          <w:rFonts w:ascii="Times New Roman" w:eastAsia="Calibri" w:hAnsi="Times New Roman" w:cs="Times New Roman"/>
          <w:b/>
          <w:sz w:val="18"/>
          <w:szCs w:val="18"/>
        </w:rPr>
        <w:t xml:space="preserve"> и устанавливаемых запасных частей</w:t>
      </w:r>
    </w:p>
    <w:p w:rsidR="00D331C2" w:rsidRDefault="00D331C2" w:rsidP="00123BFD">
      <w:pPr>
        <w:spacing w:after="0"/>
        <w:ind w:firstLine="709"/>
        <w:rPr>
          <w:rStyle w:val="14"/>
          <w:rFonts w:eastAsia="Calibri"/>
          <w:b/>
          <w:color w:val="000000"/>
          <w:sz w:val="18"/>
          <w:szCs w:val="18"/>
        </w:rPr>
      </w:pPr>
    </w:p>
    <w:p w:rsidR="00BE5DEC" w:rsidRPr="00123BFD" w:rsidRDefault="00D331C2" w:rsidP="00123BFD">
      <w:pPr>
        <w:spacing w:after="0"/>
        <w:ind w:firstLine="709"/>
        <w:rPr>
          <w:rStyle w:val="14"/>
          <w:rFonts w:eastAsia="Calibri"/>
          <w:b/>
          <w:sz w:val="18"/>
          <w:szCs w:val="18"/>
          <w:lang w:eastAsia="en-US"/>
        </w:rPr>
      </w:pPr>
      <w:r>
        <w:rPr>
          <w:rStyle w:val="14"/>
          <w:rFonts w:eastAsia="Calibri"/>
          <w:b/>
          <w:color w:val="000000"/>
          <w:sz w:val="18"/>
          <w:szCs w:val="18"/>
        </w:rPr>
        <w:t xml:space="preserve">6.1. </w:t>
      </w:r>
      <w:r w:rsidR="00BE5DEC" w:rsidRPr="00123BFD">
        <w:rPr>
          <w:rStyle w:val="14"/>
          <w:rFonts w:eastAsia="Calibri"/>
          <w:b/>
          <w:color w:val="000000"/>
          <w:sz w:val="18"/>
          <w:szCs w:val="18"/>
        </w:rPr>
        <w:t>Состав услуг:</w:t>
      </w:r>
    </w:p>
    <w:tbl>
      <w:tblPr>
        <w:tblW w:w="10229" w:type="dxa"/>
        <w:tblInd w:w="85" w:type="dxa"/>
        <w:tblLayout w:type="fixed"/>
        <w:tblLook w:val="04A0"/>
      </w:tblPr>
      <w:tblGrid>
        <w:gridCol w:w="448"/>
        <w:gridCol w:w="6805"/>
        <w:gridCol w:w="1417"/>
        <w:gridCol w:w="1559"/>
      </w:tblGrid>
      <w:tr w:rsidR="00BE5DEC" w:rsidRPr="00123BFD" w:rsidTr="00E328B5">
        <w:trPr>
          <w:trHeight w:val="662"/>
        </w:trPr>
        <w:tc>
          <w:tcPr>
            <w:tcW w:w="448" w:type="dxa"/>
            <w:tcBorders>
              <w:top w:val="single" w:sz="6" w:space="0" w:color="auto"/>
              <w:left w:val="single" w:sz="6" w:space="0" w:color="auto"/>
              <w:bottom w:val="single" w:sz="6" w:space="0" w:color="auto"/>
              <w:right w:val="single" w:sz="6" w:space="0" w:color="auto"/>
            </w:tcBorders>
            <w:vAlign w:val="center"/>
            <w:hideMark/>
          </w:tcPr>
          <w:p w:rsidR="00BE5DEC" w:rsidRPr="00123BFD" w:rsidRDefault="00BE5DEC" w:rsidP="00123BFD">
            <w:pPr>
              <w:spacing w:after="0"/>
              <w:jc w:val="center"/>
              <w:rPr>
                <w:rFonts w:ascii="Times New Roman" w:hAnsi="Times New Roman" w:cs="Times New Roman"/>
                <w:b/>
                <w:bCs/>
                <w:color w:val="000000"/>
                <w:spacing w:val="-4"/>
                <w:sz w:val="18"/>
                <w:szCs w:val="18"/>
              </w:rPr>
            </w:pPr>
            <w:r w:rsidRPr="00123BFD">
              <w:rPr>
                <w:rFonts w:ascii="Times New Roman" w:hAnsi="Times New Roman" w:cs="Times New Roman"/>
                <w:b/>
                <w:bCs/>
                <w:color w:val="000000"/>
                <w:spacing w:val="-4"/>
                <w:sz w:val="18"/>
                <w:szCs w:val="18"/>
              </w:rPr>
              <w:t>№</w:t>
            </w:r>
          </w:p>
          <w:p w:rsidR="00BE5DEC" w:rsidRPr="00123BFD" w:rsidRDefault="00BE5DEC" w:rsidP="00123BFD">
            <w:pPr>
              <w:spacing w:after="0"/>
              <w:jc w:val="center"/>
              <w:rPr>
                <w:rFonts w:ascii="Times New Roman" w:hAnsi="Times New Roman" w:cs="Times New Roman"/>
                <w:b/>
                <w:bCs/>
                <w:color w:val="000000"/>
                <w:spacing w:val="-4"/>
                <w:sz w:val="18"/>
                <w:szCs w:val="18"/>
              </w:rPr>
            </w:pPr>
            <w:r w:rsidRPr="00123BFD">
              <w:rPr>
                <w:rFonts w:ascii="Times New Roman" w:hAnsi="Times New Roman" w:cs="Times New Roman"/>
                <w:b/>
                <w:bCs/>
                <w:color w:val="000000"/>
                <w:spacing w:val="-4"/>
                <w:sz w:val="18"/>
                <w:szCs w:val="18"/>
              </w:rPr>
              <w:t>п/п</w:t>
            </w:r>
          </w:p>
        </w:tc>
        <w:tc>
          <w:tcPr>
            <w:tcW w:w="6805" w:type="dxa"/>
            <w:tcBorders>
              <w:top w:val="single" w:sz="6" w:space="0" w:color="auto"/>
              <w:left w:val="single" w:sz="6" w:space="0" w:color="auto"/>
              <w:bottom w:val="single" w:sz="6" w:space="0" w:color="auto"/>
              <w:right w:val="single" w:sz="6" w:space="0" w:color="auto"/>
            </w:tcBorders>
            <w:vAlign w:val="center"/>
            <w:hideMark/>
          </w:tcPr>
          <w:p w:rsidR="00BE5DEC" w:rsidRPr="00123BFD" w:rsidRDefault="00BE5DEC" w:rsidP="00123BFD">
            <w:pPr>
              <w:spacing w:after="0"/>
              <w:jc w:val="center"/>
              <w:rPr>
                <w:rFonts w:ascii="Times New Roman" w:hAnsi="Times New Roman" w:cs="Times New Roman"/>
                <w:b/>
                <w:bCs/>
                <w:color w:val="000000"/>
                <w:spacing w:val="-4"/>
                <w:sz w:val="18"/>
                <w:szCs w:val="18"/>
              </w:rPr>
            </w:pPr>
            <w:r w:rsidRPr="00123BFD">
              <w:rPr>
                <w:rFonts w:ascii="Times New Roman" w:hAnsi="Times New Roman" w:cs="Times New Roman"/>
                <w:b/>
                <w:bCs/>
                <w:color w:val="000000"/>
                <w:spacing w:val="-4"/>
                <w:sz w:val="18"/>
                <w:szCs w:val="18"/>
              </w:rPr>
              <w:t>Вид услуг/работ</w:t>
            </w:r>
          </w:p>
        </w:tc>
        <w:tc>
          <w:tcPr>
            <w:tcW w:w="1417" w:type="dxa"/>
            <w:tcBorders>
              <w:top w:val="single" w:sz="6" w:space="0" w:color="auto"/>
              <w:left w:val="single" w:sz="6" w:space="0" w:color="auto"/>
              <w:bottom w:val="single" w:sz="6" w:space="0" w:color="auto"/>
              <w:right w:val="single" w:sz="6" w:space="0" w:color="auto"/>
            </w:tcBorders>
            <w:vAlign w:val="center"/>
            <w:hideMark/>
          </w:tcPr>
          <w:p w:rsidR="00BE5DEC" w:rsidRPr="00123BFD" w:rsidRDefault="00BE5DEC" w:rsidP="00123BFD">
            <w:pPr>
              <w:spacing w:after="0"/>
              <w:jc w:val="center"/>
              <w:rPr>
                <w:rFonts w:ascii="Times New Roman" w:hAnsi="Times New Roman" w:cs="Times New Roman"/>
                <w:b/>
                <w:bCs/>
                <w:color w:val="000000"/>
                <w:spacing w:val="-4"/>
                <w:sz w:val="18"/>
                <w:szCs w:val="18"/>
              </w:rPr>
            </w:pPr>
            <w:r w:rsidRPr="00123BFD">
              <w:rPr>
                <w:rFonts w:ascii="Times New Roman" w:hAnsi="Times New Roman" w:cs="Times New Roman"/>
                <w:b/>
                <w:bCs/>
                <w:color w:val="000000"/>
                <w:spacing w:val="-4"/>
                <w:sz w:val="18"/>
                <w:szCs w:val="18"/>
              </w:rPr>
              <w:t>Ед. изм.</w:t>
            </w:r>
          </w:p>
        </w:tc>
        <w:tc>
          <w:tcPr>
            <w:tcW w:w="1559" w:type="dxa"/>
            <w:tcBorders>
              <w:top w:val="single" w:sz="6" w:space="0" w:color="auto"/>
              <w:left w:val="single" w:sz="6" w:space="0" w:color="auto"/>
              <w:bottom w:val="single" w:sz="6" w:space="0" w:color="auto"/>
              <w:right w:val="single" w:sz="6" w:space="0" w:color="auto"/>
            </w:tcBorders>
            <w:vAlign w:val="center"/>
          </w:tcPr>
          <w:p w:rsidR="00BE5DEC" w:rsidRPr="00123BFD" w:rsidRDefault="00BE5DEC" w:rsidP="00123BFD">
            <w:pPr>
              <w:spacing w:after="0"/>
              <w:jc w:val="center"/>
              <w:rPr>
                <w:rFonts w:ascii="Times New Roman" w:hAnsi="Times New Roman" w:cs="Times New Roman"/>
                <w:b/>
                <w:bCs/>
                <w:color w:val="000000"/>
                <w:spacing w:val="-4"/>
                <w:sz w:val="18"/>
                <w:szCs w:val="18"/>
              </w:rPr>
            </w:pPr>
            <w:r w:rsidRPr="00123BFD">
              <w:rPr>
                <w:rFonts w:ascii="Times New Roman" w:hAnsi="Times New Roman" w:cs="Times New Roman"/>
                <w:b/>
                <w:bCs/>
                <w:color w:val="000000"/>
                <w:spacing w:val="-4"/>
                <w:sz w:val="18"/>
                <w:szCs w:val="18"/>
              </w:rPr>
              <w:t>Кол-во часов</w:t>
            </w:r>
          </w:p>
        </w:tc>
      </w:tr>
      <w:tr w:rsidR="001D357B" w:rsidRPr="00123BFD" w:rsidTr="00E328B5">
        <w:trPr>
          <w:trHeight w:val="509"/>
        </w:trPr>
        <w:tc>
          <w:tcPr>
            <w:tcW w:w="448" w:type="dxa"/>
            <w:tcBorders>
              <w:top w:val="single" w:sz="6" w:space="0" w:color="auto"/>
              <w:left w:val="single" w:sz="6" w:space="0" w:color="auto"/>
              <w:bottom w:val="single" w:sz="6" w:space="0" w:color="auto"/>
              <w:right w:val="single" w:sz="6" w:space="0" w:color="auto"/>
            </w:tcBorders>
            <w:vAlign w:val="center"/>
            <w:hideMark/>
          </w:tcPr>
          <w:p w:rsidR="001D357B" w:rsidRPr="00123BFD" w:rsidRDefault="001D357B" w:rsidP="00123BFD">
            <w:pPr>
              <w:spacing w:after="0"/>
              <w:jc w:val="center"/>
              <w:rPr>
                <w:rFonts w:ascii="Times New Roman" w:hAnsi="Times New Roman" w:cs="Times New Roman"/>
                <w:color w:val="000000"/>
                <w:sz w:val="18"/>
                <w:szCs w:val="18"/>
              </w:rPr>
            </w:pPr>
            <w:r w:rsidRPr="00123BFD">
              <w:rPr>
                <w:rFonts w:ascii="Times New Roman" w:hAnsi="Times New Roman" w:cs="Times New Roman"/>
                <w:color w:val="000000"/>
                <w:sz w:val="18"/>
                <w:szCs w:val="18"/>
              </w:rPr>
              <w:t>1</w:t>
            </w:r>
          </w:p>
        </w:tc>
        <w:tc>
          <w:tcPr>
            <w:tcW w:w="6805" w:type="dxa"/>
            <w:tcBorders>
              <w:top w:val="single" w:sz="6" w:space="0" w:color="auto"/>
              <w:left w:val="single" w:sz="6" w:space="0" w:color="auto"/>
              <w:bottom w:val="single" w:sz="6" w:space="0" w:color="auto"/>
              <w:right w:val="single" w:sz="6" w:space="0" w:color="auto"/>
            </w:tcBorders>
            <w:vAlign w:val="bottom"/>
          </w:tcPr>
          <w:p w:rsidR="001D357B" w:rsidRPr="00123BFD" w:rsidRDefault="001D357B" w:rsidP="00123BFD">
            <w:pPr>
              <w:autoSpaceDE w:val="0"/>
              <w:autoSpaceDN w:val="0"/>
              <w:adjustRightInd w:val="0"/>
              <w:spacing w:after="0"/>
              <w:jc w:val="both"/>
              <w:rPr>
                <w:rFonts w:ascii="Times New Roman" w:hAnsi="Times New Roman" w:cs="Times New Roman"/>
                <w:sz w:val="18"/>
                <w:szCs w:val="18"/>
              </w:rPr>
            </w:pPr>
            <w:r w:rsidRPr="00123BFD">
              <w:rPr>
                <w:rFonts w:ascii="Times New Roman" w:hAnsi="Times New Roman" w:cs="Times New Roman"/>
                <w:sz w:val="18"/>
                <w:szCs w:val="18"/>
              </w:rPr>
              <w:t>Ремонт автомобилей отечественного производства</w:t>
            </w:r>
          </w:p>
        </w:tc>
        <w:tc>
          <w:tcPr>
            <w:tcW w:w="1417" w:type="dxa"/>
            <w:tcBorders>
              <w:top w:val="single" w:sz="6" w:space="0" w:color="auto"/>
              <w:left w:val="single" w:sz="6" w:space="0" w:color="auto"/>
              <w:bottom w:val="single" w:sz="6" w:space="0" w:color="auto"/>
              <w:right w:val="single" w:sz="6" w:space="0" w:color="auto"/>
            </w:tcBorders>
            <w:vAlign w:val="bottom"/>
            <w:hideMark/>
          </w:tcPr>
          <w:p w:rsidR="001D357B" w:rsidRPr="00123BFD" w:rsidRDefault="001D357B" w:rsidP="00123BFD">
            <w:pPr>
              <w:spacing w:after="0"/>
              <w:jc w:val="center"/>
              <w:rPr>
                <w:rFonts w:ascii="Times New Roman" w:hAnsi="Times New Roman" w:cs="Times New Roman"/>
                <w:sz w:val="18"/>
                <w:szCs w:val="18"/>
              </w:rPr>
            </w:pPr>
            <w:r w:rsidRPr="00123BFD">
              <w:rPr>
                <w:rFonts w:ascii="Times New Roman" w:hAnsi="Times New Roman" w:cs="Times New Roman"/>
                <w:sz w:val="18"/>
                <w:szCs w:val="18"/>
              </w:rPr>
              <w:t>Норма час</w:t>
            </w:r>
          </w:p>
        </w:tc>
        <w:tc>
          <w:tcPr>
            <w:tcW w:w="1559" w:type="dxa"/>
            <w:tcBorders>
              <w:top w:val="single" w:sz="6" w:space="0" w:color="auto"/>
              <w:left w:val="single" w:sz="6" w:space="0" w:color="auto"/>
              <w:bottom w:val="single" w:sz="6" w:space="0" w:color="auto"/>
              <w:right w:val="single" w:sz="6" w:space="0" w:color="auto"/>
            </w:tcBorders>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E328B5">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1D357B" w:rsidRPr="00123BFD" w:rsidRDefault="001D357B" w:rsidP="00123BFD">
            <w:pPr>
              <w:spacing w:after="0"/>
              <w:jc w:val="center"/>
              <w:rPr>
                <w:rFonts w:ascii="Times New Roman" w:hAnsi="Times New Roman" w:cs="Times New Roman"/>
                <w:color w:val="000000"/>
                <w:sz w:val="18"/>
                <w:szCs w:val="18"/>
              </w:rPr>
            </w:pPr>
            <w:r w:rsidRPr="00123BFD">
              <w:rPr>
                <w:rFonts w:ascii="Times New Roman" w:hAnsi="Times New Roman" w:cs="Times New Roman"/>
                <w:color w:val="000000"/>
                <w:sz w:val="18"/>
                <w:szCs w:val="18"/>
              </w:rPr>
              <w:t>2</w:t>
            </w:r>
          </w:p>
        </w:tc>
        <w:tc>
          <w:tcPr>
            <w:tcW w:w="6805" w:type="dxa"/>
            <w:tcBorders>
              <w:top w:val="single" w:sz="6" w:space="0" w:color="auto"/>
              <w:left w:val="single" w:sz="6" w:space="0" w:color="auto"/>
              <w:bottom w:val="single" w:sz="6" w:space="0" w:color="auto"/>
              <w:right w:val="single" w:sz="6" w:space="0" w:color="auto"/>
            </w:tcBorders>
            <w:vAlign w:val="bottom"/>
          </w:tcPr>
          <w:p w:rsidR="001D357B" w:rsidRPr="00123BFD" w:rsidRDefault="001D357B" w:rsidP="00123BFD">
            <w:pPr>
              <w:autoSpaceDE w:val="0"/>
              <w:autoSpaceDN w:val="0"/>
              <w:adjustRightInd w:val="0"/>
              <w:spacing w:after="0"/>
              <w:jc w:val="both"/>
              <w:rPr>
                <w:rFonts w:ascii="Times New Roman" w:hAnsi="Times New Roman" w:cs="Times New Roman"/>
                <w:sz w:val="18"/>
                <w:szCs w:val="18"/>
              </w:rPr>
            </w:pPr>
            <w:r w:rsidRPr="00123BFD">
              <w:rPr>
                <w:rFonts w:ascii="Times New Roman" w:hAnsi="Times New Roman" w:cs="Times New Roman"/>
                <w:sz w:val="18"/>
                <w:szCs w:val="18"/>
              </w:rPr>
              <w:t>Ремонт автомобилей иностранного  производства</w:t>
            </w:r>
          </w:p>
        </w:tc>
        <w:tc>
          <w:tcPr>
            <w:tcW w:w="1417" w:type="dxa"/>
            <w:tcBorders>
              <w:top w:val="single" w:sz="6" w:space="0" w:color="auto"/>
              <w:left w:val="single" w:sz="6" w:space="0" w:color="auto"/>
              <w:bottom w:val="single" w:sz="6" w:space="0" w:color="auto"/>
              <w:right w:val="single" w:sz="6" w:space="0" w:color="auto"/>
            </w:tcBorders>
            <w:vAlign w:val="bottom"/>
            <w:hideMark/>
          </w:tcPr>
          <w:p w:rsidR="001D357B" w:rsidRPr="00123BFD" w:rsidRDefault="001D357B" w:rsidP="00123BFD">
            <w:pPr>
              <w:spacing w:after="0"/>
              <w:jc w:val="center"/>
              <w:rPr>
                <w:rFonts w:ascii="Times New Roman" w:hAnsi="Times New Roman" w:cs="Times New Roman"/>
                <w:sz w:val="18"/>
                <w:szCs w:val="18"/>
              </w:rPr>
            </w:pPr>
            <w:r w:rsidRPr="00123BFD">
              <w:rPr>
                <w:rFonts w:ascii="Times New Roman" w:hAnsi="Times New Roman" w:cs="Times New Roman"/>
                <w:sz w:val="18"/>
                <w:szCs w:val="18"/>
              </w:rPr>
              <w:t>Норма час</w:t>
            </w:r>
          </w:p>
        </w:tc>
        <w:tc>
          <w:tcPr>
            <w:tcW w:w="1559" w:type="dxa"/>
            <w:tcBorders>
              <w:top w:val="single" w:sz="6" w:space="0" w:color="auto"/>
              <w:left w:val="single" w:sz="6" w:space="0" w:color="auto"/>
              <w:bottom w:val="single" w:sz="6" w:space="0" w:color="auto"/>
              <w:right w:val="single" w:sz="6" w:space="0" w:color="auto"/>
            </w:tcBorders>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E328B5">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1D357B" w:rsidRPr="00123BFD" w:rsidRDefault="001D357B" w:rsidP="00123BFD">
            <w:pPr>
              <w:spacing w:after="0"/>
              <w:jc w:val="center"/>
              <w:rPr>
                <w:rFonts w:ascii="Times New Roman" w:hAnsi="Times New Roman" w:cs="Times New Roman"/>
                <w:color w:val="000000"/>
                <w:sz w:val="18"/>
                <w:szCs w:val="18"/>
              </w:rPr>
            </w:pPr>
            <w:r w:rsidRPr="00123BFD">
              <w:rPr>
                <w:rFonts w:ascii="Times New Roman" w:hAnsi="Times New Roman" w:cs="Times New Roman"/>
                <w:color w:val="000000"/>
                <w:sz w:val="18"/>
                <w:szCs w:val="18"/>
              </w:rPr>
              <w:t>3</w:t>
            </w:r>
          </w:p>
        </w:tc>
        <w:tc>
          <w:tcPr>
            <w:tcW w:w="6805" w:type="dxa"/>
            <w:tcBorders>
              <w:top w:val="single" w:sz="6" w:space="0" w:color="auto"/>
              <w:left w:val="single" w:sz="6" w:space="0" w:color="auto"/>
              <w:bottom w:val="single" w:sz="6" w:space="0" w:color="auto"/>
              <w:right w:val="single" w:sz="6" w:space="0" w:color="auto"/>
            </w:tcBorders>
            <w:vAlign w:val="bottom"/>
          </w:tcPr>
          <w:p w:rsidR="001D357B" w:rsidRPr="00123BFD" w:rsidRDefault="001D357B" w:rsidP="00123BFD">
            <w:pPr>
              <w:autoSpaceDE w:val="0"/>
              <w:autoSpaceDN w:val="0"/>
              <w:adjustRightInd w:val="0"/>
              <w:spacing w:after="0"/>
              <w:jc w:val="both"/>
              <w:rPr>
                <w:rFonts w:ascii="Times New Roman" w:hAnsi="Times New Roman" w:cs="Times New Roman"/>
                <w:color w:val="000000"/>
                <w:sz w:val="18"/>
                <w:szCs w:val="18"/>
              </w:rPr>
            </w:pPr>
            <w:r w:rsidRPr="00123BFD">
              <w:rPr>
                <w:rFonts w:ascii="Times New Roman" w:hAnsi="Times New Roman" w:cs="Times New Roman"/>
                <w:sz w:val="18"/>
                <w:szCs w:val="18"/>
              </w:rPr>
              <w:t>Мойка техническая с пеной</w:t>
            </w:r>
          </w:p>
        </w:tc>
        <w:tc>
          <w:tcPr>
            <w:tcW w:w="1417" w:type="dxa"/>
            <w:tcBorders>
              <w:top w:val="single" w:sz="6" w:space="0" w:color="auto"/>
              <w:left w:val="single" w:sz="6" w:space="0" w:color="auto"/>
              <w:bottom w:val="single" w:sz="6" w:space="0" w:color="auto"/>
              <w:right w:val="single" w:sz="6" w:space="0" w:color="auto"/>
            </w:tcBorders>
            <w:vAlign w:val="bottom"/>
            <w:hideMark/>
          </w:tcPr>
          <w:p w:rsidR="001D357B" w:rsidRPr="00123BFD" w:rsidRDefault="001D357B" w:rsidP="00123BFD">
            <w:pPr>
              <w:spacing w:after="0"/>
              <w:jc w:val="center"/>
              <w:rPr>
                <w:rFonts w:ascii="Times New Roman" w:hAnsi="Times New Roman" w:cs="Times New Roman"/>
                <w:sz w:val="18"/>
                <w:szCs w:val="18"/>
              </w:rPr>
            </w:pPr>
            <w:r w:rsidRPr="00123BFD">
              <w:rPr>
                <w:rFonts w:ascii="Times New Roman" w:hAnsi="Times New Roman" w:cs="Times New Roman"/>
                <w:sz w:val="18"/>
                <w:szCs w:val="18"/>
              </w:rPr>
              <w:t>Норма час</w:t>
            </w:r>
          </w:p>
        </w:tc>
        <w:tc>
          <w:tcPr>
            <w:tcW w:w="1559" w:type="dxa"/>
            <w:tcBorders>
              <w:top w:val="single" w:sz="6" w:space="0" w:color="auto"/>
              <w:left w:val="single" w:sz="6" w:space="0" w:color="auto"/>
              <w:bottom w:val="single" w:sz="6" w:space="0" w:color="auto"/>
              <w:right w:val="single" w:sz="6" w:space="0" w:color="auto"/>
            </w:tcBorders>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E328B5">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1D357B" w:rsidRPr="00123BFD" w:rsidRDefault="001D357B" w:rsidP="00123BFD">
            <w:pPr>
              <w:spacing w:after="0"/>
              <w:jc w:val="center"/>
              <w:rPr>
                <w:rFonts w:ascii="Times New Roman" w:hAnsi="Times New Roman" w:cs="Times New Roman"/>
                <w:color w:val="000000"/>
                <w:sz w:val="18"/>
                <w:szCs w:val="18"/>
              </w:rPr>
            </w:pPr>
            <w:r w:rsidRPr="00123BFD">
              <w:rPr>
                <w:rFonts w:ascii="Times New Roman" w:hAnsi="Times New Roman" w:cs="Times New Roman"/>
                <w:color w:val="000000"/>
                <w:sz w:val="18"/>
                <w:szCs w:val="18"/>
              </w:rPr>
              <w:t>4</w:t>
            </w:r>
          </w:p>
        </w:tc>
        <w:tc>
          <w:tcPr>
            <w:tcW w:w="6805" w:type="dxa"/>
            <w:tcBorders>
              <w:top w:val="single" w:sz="6" w:space="0" w:color="auto"/>
              <w:left w:val="single" w:sz="6" w:space="0" w:color="auto"/>
              <w:bottom w:val="single" w:sz="6" w:space="0" w:color="auto"/>
              <w:right w:val="single" w:sz="6" w:space="0" w:color="auto"/>
            </w:tcBorders>
            <w:vAlign w:val="bottom"/>
          </w:tcPr>
          <w:p w:rsidR="001D357B" w:rsidRPr="00123BFD" w:rsidRDefault="001D357B" w:rsidP="00123BFD">
            <w:pPr>
              <w:autoSpaceDE w:val="0"/>
              <w:autoSpaceDN w:val="0"/>
              <w:adjustRightInd w:val="0"/>
              <w:spacing w:after="0"/>
              <w:jc w:val="both"/>
              <w:rPr>
                <w:rFonts w:ascii="Times New Roman" w:hAnsi="Times New Roman" w:cs="Times New Roman"/>
                <w:color w:val="000000"/>
                <w:sz w:val="18"/>
                <w:szCs w:val="18"/>
              </w:rPr>
            </w:pPr>
            <w:r w:rsidRPr="00123BFD">
              <w:rPr>
                <w:rFonts w:ascii="Times New Roman" w:hAnsi="Times New Roman" w:cs="Times New Roman"/>
                <w:sz w:val="18"/>
                <w:szCs w:val="18"/>
              </w:rPr>
              <w:t>Регулировка света фар на стенде</w:t>
            </w:r>
          </w:p>
        </w:tc>
        <w:tc>
          <w:tcPr>
            <w:tcW w:w="1417" w:type="dxa"/>
            <w:tcBorders>
              <w:top w:val="single" w:sz="6" w:space="0" w:color="auto"/>
              <w:left w:val="single" w:sz="6" w:space="0" w:color="auto"/>
              <w:bottom w:val="single" w:sz="6" w:space="0" w:color="auto"/>
              <w:right w:val="single" w:sz="6" w:space="0" w:color="auto"/>
            </w:tcBorders>
            <w:vAlign w:val="bottom"/>
            <w:hideMark/>
          </w:tcPr>
          <w:p w:rsidR="001D357B" w:rsidRPr="00123BFD" w:rsidRDefault="001D357B" w:rsidP="00123BFD">
            <w:pPr>
              <w:spacing w:after="0"/>
              <w:jc w:val="center"/>
              <w:rPr>
                <w:rFonts w:ascii="Times New Roman" w:hAnsi="Times New Roman" w:cs="Times New Roman"/>
                <w:sz w:val="18"/>
                <w:szCs w:val="18"/>
              </w:rPr>
            </w:pPr>
            <w:r w:rsidRPr="00123BFD">
              <w:rPr>
                <w:rFonts w:ascii="Times New Roman" w:hAnsi="Times New Roman" w:cs="Times New Roman"/>
                <w:sz w:val="18"/>
                <w:szCs w:val="18"/>
              </w:rPr>
              <w:t>Норма час</w:t>
            </w:r>
          </w:p>
        </w:tc>
        <w:tc>
          <w:tcPr>
            <w:tcW w:w="1559" w:type="dxa"/>
            <w:tcBorders>
              <w:top w:val="single" w:sz="6" w:space="0" w:color="auto"/>
              <w:left w:val="single" w:sz="6" w:space="0" w:color="auto"/>
              <w:bottom w:val="single" w:sz="6" w:space="0" w:color="auto"/>
              <w:right w:val="single" w:sz="6" w:space="0" w:color="auto"/>
            </w:tcBorders>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E328B5">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1D357B" w:rsidRPr="00123BFD" w:rsidRDefault="001D357B" w:rsidP="00123BFD">
            <w:pPr>
              <w:spacing w:after="0"/>
              <w:jc w:val="center"/>
              <w:rPr>
                <w:rFonts w:ascii="Times New Roman" w:hAnsi="Times New Roman" w:cs="Times New Roman"/>
                <w:color w:val="000000"/>
                <w:sz w:val="18"/>
                <w:szCs w:val="18"/>
              </w:rPr>
            </w:pPr>
            <w:r w:rsidRPr="00123BFD">
              <w:rPr>
                <w:rFonts w:ascii="Times New Roman" w:hAnsi="Times New Roman" w:cs="Times New Roman"/>
                <w:color w:val="000000"/>
                <w:sz w:val="18"/>
                <w:szCs w:val="18"/>
              </w:rPr>
              <w:t>5</w:t>
            </w:r>
          </w:p>
        </w:tc>
        <w:tc>
          <w:tcPr>
            <w:tcW w:w="6805" w:type="dxa"/>
            <w:tcBorders>
              <w:top w:val="single" w:sz="6" w:space="0" w:color="auto"/>
              <w:left w:val="single" w:sz="6" w:space="0" w:color="auto"/>
              <w:bottom w:val="single" w:sz="6" w:space="0" w:color="auto"/>
              <w:right w:val="single" w:sz="6" w:space="0" w:color="auto"/>
            </w:tcBorders>
            <w:vAlign w:val="bottom"/>
          </w:tcPr>
          <w:p w:rsidR="001D357B" w:rsidRPr="00123BFD" w:rsidRDefault="001D357B" w:rsidP="00123BFD">
            <w:pPr>
              <w:autoSpaceDE w:val="0"/>
              <w:autoSpaceDN w:val="0"/>
              <w:adjustRightInd w:val="0"/>
              <w:spacing w:after="0"/>
              <w:jc w:val="both"/>
              <w:rPr>
                <w:rFonts w:ascii="Times New Roman" w:hAnsi="Times New Roman" w:cs="Times New Roman"/>
                <w:sz w:val="18"/>
                <w:szCs w:val="18"/>
              </w:rPr>
            </w:pPr>
            <w:r w:rsidRPr="00123BFD">
              <w:rPr>
                <w:rFonts w:ascii="Times New Roman" w:hAnsi="Times New Roman" w:cs="Times New Roman"/>
                <w:sz w:val="18"/>
                <w:szCs w:val="18"/>
              </w:rPr>
              <w:t>Диагностика</w:t>
            </w:r>
          </w:p>
        </w:tc>
        <w:tc>
          <w:tcPr>
            <w:tcW w:w="1417" w:type="dxa"/>
            <w:tcBorders>
              <w:top w:val="single" w:sz="6" w:space="0" w:color="auto"/>
              <w:left w:val="single" w:sz="6" w:space="0" w:color="auto"/>
              <w:bottom w:val="single" w:sz="6" w:space="0" w:color="auto"/>
              <w:right w:val="single" w:sz="6" w:space="0" w:color="auto"/>
            </w:tcBorders>
            <w:vAlign w:val="bottom"/>
            <w:hideMark/>
          </w:tcPr>
          <w:p w:rsidR="001D357B" w:rsidRPr="00123BFD" w:rsidRDefault="001D357B" w:rsidP="00123BFD">
            <w:pPr>
              <w:spacing w:after="0"/>
              <w:jc w:val="center"/>
              <w:rPr>
                <w:rFonts w:ascii="Times New Roman" w:hAnsi="Times New Roman" w:cs="Times New Roman"/>
                <w:sz w:val="18"/>
                <w:szCs w:val="18"/>
              </w:rPr>
            </w:pPr>
            <w:r w:rsidRPr="00123BFD">
              <w:rPr>
                <w:rFonts w:ascii="Times New Roman" w:hAnsi="Times New Roman" w:cs="Times New Roman"/>
                <w:sz w:val="18"/>
                <w:szCs w:val="18"/>
              </w:rPr>
              <w:t>Норма час</w:t>
            </w:r>
          </w:p>
        </w:tc>
        <w:tc>
          <w:tcPr>
            <w:tcW w:w="1559" w:type="dxa"/>
            <w:tcBorders>
              <w:top w:val="single" w:sz="6" w:space="0" w:color="auto"/>
              <w:left w:val="single" w:sz="6" w:space="0" w:color="auto"/>
              <w:bottom w:val="single" w:sz="6" w:space="0" w:color="auto"/>
              <w:right w:val="single" w:sz="6" w:space="0" w:color="auto"/>
            </w:tcBorders>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bl>
    <w:p w:rsidR="00D331C2" w:rsidRDefault="00D331C2" w:rsidP="00123BFD">
      <w:pPr>
        <w:pStyle w:val="aa"/>
        <w:rPr>
          <w:rFonts w:ascii="Times New Roman" w:hAnsi="Times New Roman"/>
          <w:b/>
          <w:sz w:val="18"/>
          <w:szCs w:val="18"/>
        </w:rPr>
      </w:pPr>
      <w:r>
        <w:rPr>
          <w:rFonts w:ascii="Times New Roman" w:hAnsi="Times New Roman"/>
          <w:b/>
          <w:sz w:val="18"/>
          <w:szCs w:val="18"/>
        </w:rPr>
        <w:t xml:space="preserve">      </w:t>
      </w:r>
    </w:p>
    <w:p w:rsidR="00BE5DEC" w:rsidRPr="00123BFD" w:rsidRDefault="00D331C2" w:rsidP="00123BFD">
      <w:pPr>
        <w:pStyle w:val="aa"/>
        <w:rPr>
          <w:rFonts w:ascii="Times New Roman" w:hAnsi="Times New Roman"/>
          <w:b/>
          <w:sz w:val="18"/>
          <w:szCs w:val="18"/>
        </w:rPr>
      </w:pPr>
      <w:r>
        <w:rPr>
          <w:rFonts w:ascii="Times New Roman" w:hAnsi="Times New Roman"/>
          <w:b/>
          <w:sz w:val="18"/>
          <w:szCs w:val="18"/>
        </w:rPr>
        <w:t xml:space="preserve"> 6.2. </w:t>
      </w:r>
      <w:r w:rsidR="00BE5DEC" w:rsidRPr="00123BFD">
        <w:rPr>
          <w:rFonts w:ascii="Times New Roman" w:hAnsi="Times New Roman"/>
          <w:b/>
          <w:sz w:val="18"/>
          <w:szCs w:val="18"/>
        </w:rPr>
        <w:t>Запасные части и расходные материалы:</w:t>
      </w:r>
    </w:p>
    <w:tbl>
      <w:tblPr>
        <w:tblpPr w:leftFromText="180" w:rightFromText="180" w:vertAnchor="text" w:tblpX="118" w:tblpY="1"/>
        <w:tblOverlap w:val="neve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2"/>
        <w:gridCol w:w="7071"/>
        <w:gridCol w:w="1276"/>
        <w:gridCol w:w="1133"/>
      </w:tblGrid>
      <w:tr w:rsidR="00BE5DEC" w:rsidRPr="00123BFD" w:rsidTr="00BE5DEC">
        <w:trPr>
          <w:trHeight w:val="556"/>
        </w:trPr>
        <w:tc>
          <w:tcPr>
            <w:tcW w:w="692" w:type="dxa"/>
            <w:shd w:val="clear" w:color="auto" w:fill="auto"/>
            <w:hideMark/>
          </w:tcPr>
          <w:p w:rsidR="00BE5DEC" w:rsidRPr="00123BFD" w:rsidRDefault="00BE5DEC" w:rsidP="00123BFD">
            <w:pPr>
              <w:spacing w:after="0" w:line="240" w:lineRule="auto"/>
              <w:jc w:val="both"/>
              <w:rPr>
                <w:rFonts w:ascii="Times New Roman" w:hAnsi="Times New Roman" w:cs="Times New Roman"/>
                <w:sz w:val="18"/>
                <w:szCs w:val="18"/>
              </w:rPr>
            </w:pPr>
            <w:r w:rsidRPr="00123BFD">
              <w:rPr>
                <w:rFonts w:ascii="Times New Roman" w:hAnsi="Times New Roman" w:cs="Times New Roman"/>
                <w:b/>
                <w:bCs/>
                <w:sz w:val="18"/>
                <w:szCs w:val="18"/>
              </w:rPr>
              <w:t>№ п/п</w:t>
            </w:r>
          </w:p>
        </w:tc>
        <w:tc>
          <w:tcPr>
            <w:tcW w:w="7071" w:type="dxa"/>
          </w:tcPr>
          <w:p w:rsidR="00BE5DEC" w:rsidRPr="00123BFD" w:rsidRDefault="00BE5DEC" w:rsidP="00123BFD">
            <w:pPr>
              <w:spacing w:after="0" w:line="240" w:lineRule="auto"/>
              <w:jc w:val="both"/>
              <w:rPr>
                <w:rFonts w:ascii="Times New Roman" w:hAnsi="Times New Roman" w:cs="Times New Roman"/>
                <w:sz w:val="18"/>
                <w:szCs w:val="18"/>
              </w:rPr>
            </w:pPr>
            <w:r w:rsidRPr="00123BFD">
              <w:rPr>
                <w:rFonts w:ascii="Times New Roman" w:hAnsi="Times New Roman" w:cs="Times New Roman"/>
                <w:b/>
                <w:sz w:val="18"/>
                <w:szCs w:val="18"/>
              </w:rPr>
              <w:t>Основные характеристики закупаемого товара, работ, услуг</w:t>
            </w:r>
          </w:p>
        </w:tc>
        <w:tc>
          <w:tcPr>
            <w:tcW w:w="1276" w:type="dxa"/>
            <w:shd w:val="clear" w:color="auto" w:fill="auto"/>
            <w:hideMark/>
          </w:tcPr>
          <w:p w:rsidR="00BE5DEC" w:rsidRPr="00123BFD" w:rsidRDefault="00BE5DEC" w:rsidP="00123BFD">
            <w:pPr>
              <w:spacing w:after="0" w:line="240" w:lineRule="auto"/>
              <w:jc w:val="both"/>
              <w:rPr>
                <w:rFonts w:ascii="Times New Roman" w:hAnsi="Times New Roman" w:cs="Times New Roman"/>
                <w:sz w:val="18"/>
                <w:szCs w:val="18"/>
              </w:rPr>
            </w:pPr>
            <w:r w:rsidRPr="00123BFD">
              <w:rPr>
                <w:rFonts w:ascii="Times New Roman" w:hAnsi="Times New Roman" w:cs="Times New Roman"/>
                <w:b/>
                <w:bCs/>
                <w:sz w:val="18"/>
                <w:szCs w:val="18"/>
              </w:rPr>
              <w:t>Единица измерения</w:t>
            </w:r>
          </w:p>
        </w:tc>
        <w:tc>
          <w:tcPr>
            <w:tcW w:w="1133" w:type="dxa"/>
            <w:shd w:val="clear" w:color="auto" w:fill="auto"/>
            <w:hideMark/>
          </w:tcPr>
          <w:p w:rsidR="00BE5DEC" w:rsidRPr="00123BFD" w:rsidRDefault="00BE5DEC" w:rsidP="00123BFD">
            <w:pPr>
              <w:spacing w:after="0" w:line="240" w:lineRule="auto"/>
              <w:jc w:val="both"/>
              <w:rPr>
                <w:rFonts w:ascii="Times New Roman" w:hAnsi="Times New Roman" w:cs="Times New Roman"/>
                <w:sz w:val="18"/>
                <w:szCs w:val="18"/>
              </w:rPr>
            </w:pPr>
            <w:r w:rsidRPr="00123BFD">
              <w:rPr>
                <w:rFonts w:ascii="Times New Roman" w:hAnsi="Times New Roman" w:cs="Times New Roman"/>
                <w:b/>
                <w:bCs/>
                <w:sz w:val="18"/>
                <w:szCs w:val="18"/>
              </w:rPr>
              <w:t>Количество</w:t>
            </w:r>
          </w:p>
        </w:tc>
      </w:tr>
      <w:tr w:rsidR="00BE5DEC" w:rsidRPr="00123BFD" w:rsidTr="00BE5DEC">
        <w:trPr>
          <w:trHeight w:val="263"/>
        </w:trPr>
        <w:tc>
          <w:tcPr>
            <w:tcW w:w="10172" w:type="dxa"/>
            <w:gridSpan w:val="4"/>
            <w:shd w:val="clear" w:color="auto" w:fill="auto"/>
            <w:hideMark/>
          </w:tcPr>
          <w:p w:rsidR="00BE5DEC" w:rsidRPr="00123BFD" w:rsidRDefault="00BE5DEC" w:rsidP="00123BFD">
            <w:pPr>
              <w:spacing w:after="0" w:line="240" w:lineRule="auto"/>
              <w:jc w:val="center"/>
              <w:rPr>
                <w:rFonts w:ascii="Times New Roman" w:hAnsi="Times New Roman" w:cs="Times New Roman"/>
                <w:b/>
                <w:sz w:val="18"/>
                <w:szCs w:val="18"/>
              </w:rPr>
            </w:pPr>
            <w:r w:rsidRPr="00123BFD">
              <w:rPr>
                <w:rFonts w:ascii="Times New Roman" w:hAnsi="Times New Roman" w:cs="Times New Roman"/>
                <w:b/>
                <w:sz w:val="18"/>
                <w:szCs w:val="18"/>
              </w:rPr>
              <w:t xml:space="preserve">Автомобиль </w:t>
            </w:r>
            <w:r w:rsidRPr="00123BFD">
              <w:rPr>
                <w:rFonts w:ascii="Times New Roman" w:hAnsi="Times New Roman" w:cs="Times New Roman"/>
                <w:b/>
                <w:sz w:val="18"/>
                <w:szCs w:val="18"/>
                <w:lang w:val="en-US"/>
              </w:rPr>
              <w:t>LADA</w:t>
            </w:r>
            <w:r w:rsidRPr="00123BFD">
              <w:rPr>
                <w:rFonts w:ascii="Times New Roman" w:hAnsi="Times New Roman" w:cs="Times New Roman"/>
                <w:b/>
                <w:sz w:val="18"/>
                <w:szCs w:val="18"/>
              </w:rPr>
              <w:t xml:space="preserve"> </w:t>
            </w:r>
            <w:r w:rsidRPr="00123BFD">
              <w:rPr>
                <w:rFonts w:ascii="Times New Roman" w:hAnsi="Times New Roman" w:cs="Times New Roman"/>
                <w:b/>
                <w:sz w:val="18"/>
                <w:szCs w:val="18"/>
                <w:lang w:val="en-US"/>
              </w:rPr>
              <w:t>KS</w:t>
            </w:r>
            <w:r w:rsidRPr="00123BFD">
              <w:rPr>
                <w:rFonts w:ascii="Times New Roman" w:hAnsi="Times New Roman" w:cs="Times New Roman"/>
                <w:b/>
                <w:sz w:val="18"/>
                <w:szCs w:val="18"/>
              </w:rPr>
              <w:t>035</w:t>
            </w:r>
            <w:r w:rsidRPr="00123BFD">
              <w:rPr>
                <w:rFonts w:ascii="Times New Roman" w:hAnsi="Times New Roman" w:cs="Times New Roman"/>
                <w:b/>
                <w:sz w:val="18"/>
                <w:szCs w:val="18"/>
                <w:lang w:val="en-US"/>
              </w:rPr>
              <w:t>L</w:t>
            </w:r>
            <w:r w:rsidRPr="00123BFD">
              <w:rPr>
                <w:rFonts w:ascii="Times New Roman" w:hAnsi="Times New Roman" w:cs="Times New Roman"/>
                <w:b/>
                <w:sz w:val="18"/>
                <w:szCs w:val="18"/>
              </w:rPr>
              <w:t>«</w:t>
            </w:r>
            <w:r w:rsidRPr="00123BFD">
              <w:rPr>
                <w:rFonts w:ascii="Times New Roman" w:hAnsi="Times New Roman" w:cs="Times New Roman"/>
                <w:b/>
                <w:sz w:val="18"/>
                <w:szCs w:val="18"/>
                <w:lang w:val="en-US"/>
              </w:rPr>
              <w:t>LADA</w:t>
            </w:r>
            <w:r w:rsidRPr="00123BFD">
              <w:rPr>
                <w:rFonts w:ascii="Times New Roman" w:hAnsi="Times New Roman" w:cs="Times New Roman"/>
                <w:b/>
                <w:sz w:val="18"/>
                <w:szCs w:val="18"/>
              </w:rPr>
              <w:t xml:space="preserve"> </w:t>
            </w:r>
            <w:r w:rsidRPr="00123BFD">
              <w:rPr>
                <w:rFonts w:ascii="Times New Roman" w:hAnsi="Times New Roman" w:cs="Times New Roman"/>
                <w:b/>
                <w:sz w:val="18"/>
                <w:szCs w:val="18"/>
                <w:lang w:val="en-US"/>
              </w:rPr>
              <w:t>LARGUS</w:t>
            </w:r>
            <w:r w:rsidRPr="00123BFD">
              <w:rPr>
                <w:rFonts w:ascii="Times New Roman" w:hAnsi="Times New Roman" w:cs="Times New Roman"/>
                <w:b/>
                <w:sz w:val="18"/>
                <w:szCs w:val="18"/>
              </w:rPr>
              <w:t xml:space="preserve">» </w:t>
            </w:r>
            <w:r w:rsidRPr="00123BFD">
              <w:rPr>
                <w:rFonts w:ascii="Times New Roman" w:hAnsi="Times New Roman" w:cs="Times New Roman"/>
                <w:b/>
                <w:sz w:val="18"/>
                <w:szCs w:val="18"/>
                <w:lang w:val="en-US"/>
              </w:rPr>
              <w:t>VIN</w:t>
            </w:r>
            <w:r w:rsidRPr="00123BFD">
              <w:rPr>
                <w:rFonts w:ascii="Times New Roman" w:hAnsi="Times New Roman" w:cs="Times New Roman"/>
                <w:b/>
                <w:sz w:val="18"/>
                <w:szCs w:val="18"/>
              </w:rPr>
              <w:t xml:space="preserve">: </w:t>
            </w:r>
            <w:r w:rsidRPr="00123BFD">
              <w:rPr>
                <w:rFonts w:ascii="Times New Roman" w:hAnsi="Times New Roman" w:cs="Times New Roman"/>
                <w:b/>
                <w:sz w:val="18"/>
                <w:szCs w:val="18"/>
                <w:lang w:val="en-US"/>
              </w:rPr>
              <w:t>XTAKS</w:t>
            </w:r>
            <w:r w:rsidRPr="00123BFD">
              <w:rPr>
                <w:rFonts w:ascii="Times New Roman" w:hAnsi="Times New Roman" w:cs="Times New Roman"/>
                <w:b/>
                <w:sz w:val="18"/>
                <w:szCs w:val="18"/>
              </w:rPr>
              <w:t>035</w:t>
            </w:r>
            <w:r w:rsidRPr="00123BFD">
              <w:rPr>
                <w:rFonts w:ascii="Times New Roman" w:hAnsi="Times New Roman" w:cs="Times New Roman"/>
                <w:b/>
                <w:sz w:val="18"/>
                <w:szCs w:val="18"/>
                <w:lang w:val="en-US"/>
              </w:rPr>
              <w:t>LH</w:t>
            </w:r>
            <w:r w:rsidRPr="00123BFD">
              <w:rPr>
                <w:rFonts w:ascii="Times New Roman" w:hAnsi="Times New Roman" w:cs="Times New Roman"/>
                <w:b/>
                <w:sz w:val="18"/>
                <w:szCs w:val="18"/>
              </w:rPr>
              <w:t>1010995 (пробег:</w:t>
            </w:r>
            <w:r w:rsidR="001A7E21" w:rsidRPr="00123BFD">
              <w:rPr>
                <w:rFonts w:ascii="Times New Roman" w:hAnsi="Times New Roman" w:cs="Times New Roman"/>
                <w:b/>
                <w:sz w:val="18"/>
                <w:szCs w:val="18"/>
              </w:rPr>
              <w:t>163 481</w:t>
            </w:r>
            <w:r w:rsidRPr="00123BFD">
              <w:rPr>
                <w:rFonts w:ascii="Times New Roman" w:hAnsi="Times New Roman" w:cs="Times New Roman"/>
                <w:b/>
                <w:sz w:val="18"/>
                <w:szCs w:val="18"/>
              </w:rPr>
              <w:t xml:space="preserve"> км)</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Антифриз G12 </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Амортизатор задний левый/правый</w:t>
            </w:r>
          </w:p>
        </w:tc>
        <w:tc>
          <w:tcPr>
            <w:tcW w:w="1276" w:type="dxa"/>
            <w:shd w:val="clear" w:color="auto" w:fill="auto"/>
            <w:hideMark/>
          </w:tcPr>
          <w:p w:rsidR="001D357B" w:rsidRPr="00123BFD" w:rsidRDefault="00E5679F"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Амортизатор передний левый/правый газовый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Барабан тормозной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Блок управления двигателем</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Болт головки блока </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Вентилятор охлаждения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Втулка стабилизатора</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Выключатель сигнала торможения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Датчик давления масла</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Датчик тепрературы воздуха впускного коллектора</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Диск тормозной вентилируемый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Зубчатый ремень ГРМ</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Модуль зажигания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Колодки тормозные передние</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Колодки тормозные задние барабанные</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Кольцо уплотнительное пробки сливной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Колпачок маслоотражательный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Кронштейн крепления стабилизатора</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Крышка бачка расширительного</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Лампа ближний свет фар</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Мотор отопителя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Моторное масло 10W-40 </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Моторное масло 0W-30 </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Наконечник рулевой тяги левый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Наконечник рулевой тяги правый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Насос водяной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Опора амортизатора переднего (без подшипника)</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Опора шаровая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Компл направл пластин торм колодок </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Подшипник выжимной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Подшипник опоры амортизатора переднего </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Подшипник ступицы передней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Подшипник ступицы задний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Приводной вал</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Провод высоковольтный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двигателя верхний компл</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сливной пробки поддона</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головки блока цилиндров</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клапанной крышки</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коллектора выпускного</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коллектора впускного</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поддона масляного</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термостата</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Пружина подвески передней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Пыльник амортизатора переднего с отбойником</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Пыльник тяги  рулевой рейки</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Пыльник шруса универсальный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Радиатор отопителя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Радиатор охлаждения двигателя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Ремень ГРМ</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Ремень приводной поликлиновой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Ремень приводной поликлиновой с роликами</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Ремкомпл колодок дискового тормоза</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Ремкомпл суппорта переднего</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Ремкомпл ремня ГУР/Кондиционера с роликами</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Ремкомпл колодок тормозных задних</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Ролик ГРМ натяжителя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Рычаг подвески передний правый </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Рычаг подвески передний левый </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Сальник коленвала передний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Сальник коленвала задний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Сальник распредвала</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Свеча зажигания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Сцепление</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Стартер</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Стойка стабилизатора</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74"/>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Суппорт передний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Термостат</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Тормозная жидкость Dot 4</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Тормозной шланг задний </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Тормозной шланг передний </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Трансмисионное масло 80W-90 </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Трос сцепления </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Тяга рулевая левая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Тяга рулевая правая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Фильтр воздушный </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Фильтр масляный </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Фильтр воздушный салона </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Фильтр топливный </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Форсунка топливная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Цилиндр суппорта передний левый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Цилиндр сцепления главный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Цилиндр тормозной задний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4"/>
              </w:numPr>
              <w:spacing w:after="0" w:line="240" w:lineRule="auto"/>
              <w:ind w:left="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Шрус</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BE5DEC" w:rsidRPr="00123BFD" w:rsidTr="00BE5DEC">
        <w:trPr>
          <w:trHeight w:val="20"/>
        </w:trPr>
        <w:tc>
          <w:tcPr>
            <w:tcW w:w="10172" w:type="dxa"/>
            <w:gridSpan w:val="4"/>
            <w:shd w:val="clear" w:color="auto" w:fill="auto"/>
            <w:hideMark/>
          </w:tcPr>
          <w:p w:rsidR="00BE5DEC" w:rsidRPr="00123BFD" w:rsidRDefault="00BE5DEC" w:rsidP="00123BFD">
            <w:pPr>
              <w:spacing w:after="0" w:line="240" w:lineRule="auto"/>
              <w:jc w:val="center"/>
              <w:rPr>
                <w:rFonts w:ascii="Times New Roman" w:hAnsi="Times New Roman" w:cs="Times New Roman"/>
                <w:color w:val="000000"/>
                <w:sz w:val="18"/>
                <w:szCs w:val="18"/>
              </w:rPr>
            </w:pPr>
            <w:r w:rsidRPr="00123BFD">
              <w:rPr>
                <w:rFonts w:ascii="Times New Roman" w:hAnsi="Times New Roman" w:cs="Times New Roman"/>
                <w:b/>
                <w:sz w:val="18"/>
                <w:szCs w:val="18"/>
              </w:rPr>
              <w:t xml:space="preserve">Автомобиль </w:t>
            </w:r>
            <w:r w:rsidRPr="00123BFD">
              <w:rPr>
                <w:rFonts w:ascii="Times New Roman" w:hAnsi="Times New Roman" w:cs="Times New Roman"/>
                <w:b/>
                <w:sz w:val="18"/>
                <w:szCs w:val="18"/>
                <w:lang w:val="en-US"/>
              </w:rPr>
              <w:t>RENAULT</w:t>
            </w:r>
            <w:r w:rsidRPr="00123BFD">
              <w:rPr>
                <w:rFonts w:ascii="Times New Roman" w:hAnsi="Times New Roman" w:cs="Times New Roman"/>
                <w:b/>
                <w:sz w:val="18"/>
                <w:szCs w:val="18"/>
              </w:rPr>
              <w:t xml:space="preserve"> </w:t>
            </w:r>
            <w:r w:rsidRPr="00123BFD">
              <w:rPr>
                <w:rFonts w:ascii="Times New Roman" w:hAnsi="Times New Roman" w:cs="Times New Roman"/>
                <w:b/>
                <w:sz w:val="18"/>
                <w:szCs w:val="18"/>
                <w:lang w:val="en-US"/>
              </w:rPr>
              <w:t>SANDERO</w:t>
            </w:r>
            <w:r w:rsidRPr="00123BFD">
              <w:rPr>
                <w:rFonts w:ascii="Times New Roman" w:hAnsi="Times New Roman" w:cs="Times New Roman"/>
                <w:b/>
                <w:sz w:val="18"/>
                <w:szCs w:val="18"/>
              </w:rPr>
              <w:t xml:space="preserve">   </w:t>
            </w:r>
            <w:r w:rsidRPr="00123BFD">
              <w:rPr>
                <w:rFonts w:ascii="Times New Roman" w:hAnsi="Times New Roman" w:cs="Times New Roman"/>
                <w:b/>
                <w:sz w:val="18"/>
                <w:szCs w:val="18"/>
                <w:lang w:val="en-US"/>
              </w:rPr>
              <w:t>VIN</w:t>
            </w:r>
            <w:r w:rsidRPr="00123BFD">
              <w:rPr>
                <w:rFonts w:ascii="Times New Roman" w:hAnsi="Times New Roman" w:cs="Times New Roman"/>
                <w:b/>
                <w:sz w:val="18"/>
                <w:szCs w:val="18"/>
              </w:rPr>
              <w:t>: Х7</w:t>
            </w:r>
            <w:r w:rsidRPr="00123BFD">
              <w:rPr>
                <w:rFonts w:ascii="Times New Roman" w:hAnsi="Times New Roman" w:cs="Times New Roman"/>
                <w:b/>
                <w:sz w:val="18"/>
                <w:szCs w:val="18"/>
                <w:lang w:val="en-US"/>
              </w:rPr>
              <w:t>LBSRB</w:t>
            </w:r>
            <w:r w:rsidRPr="00123BFD">
              <w:rPr>
                <w:rFonts w:ascii="Times New Roman" w:hAnsi="Times New Roman" w:cs="Times New Roman"/>
                <w:b/>
                <w:sz w:val="18"/>
                <w:szCs w:val="18"/>
              </w:rPr>
              <w:t>1</w:t>
            </w:r>
            <w:r w:rsidRPr="00123BFD">
              <w:rPr>
                <w:rFonts w:ascii="Times New Roman" w:hAnsi="Times New Roman" w:cs="Times New Roman"/>
                <w:b/>
                <w:sz w:val="18"/>
                <w:szCs w:val="18"/>
                <w:lang w:val="en-US"/>
              </w:rPr>
              <w:t>HBH</w:t>
            </w:r>
            <w:r w:rsidRPr="00123BFD">
              <w:rPr>
                <w:rFonts w:ascii="Times New Roman" w:hAnsi="Times New Roman" w:cs="Times New Roman"/>
                <w:b/>
                <w:sz w:val="18"/>
                <w:szCs w:val="18"/>
              </w:rPr>
              <w:t xml:space="preserve">448823 (пробег: </w:t>
            </w:r>
            <w:r w:rsidR="001A7E21" w:rsidRPr="00123BFD">
              <w:rPr>
                <w:rFonts w:ascii="Times New Roman" w:hAnsi="Times New Roman" w:cs="Times New Roman"/>
                <w:b/>
                <w:sz w:val="18"/>
                <w:szCs w:val="18"/>
              </w:rPr>
              <w:t>345 066</w:t>
            </w:r>
            <w:r w:rsidRPr="00123BFD">
              <w:rPr>
                <w:rFonts w:ascii="Times New Roman" w:hAnsi="Times New Roman" w:cs="Times New Roman"/>
                <w:b/>
                <w:sz w:val="18"/>
                <w:szCs w:val="18"/>
              </w:rPr>
              <w:t xml:space="preserve">  км)</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Аккумулятор обратной полярности не менее 60 А/ч</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Амортизатор передний левый/правый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Амортизатор задний левый/правый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Антифриз G12 желтый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Барабан тормозной без ABS задн</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Бачок расширительный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Бендикс стартера</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Блок управления вентилятора охлаждения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Болт головки блока компл</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Болт крепления диска тормозного </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Болт рычага переднего</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Вал привода в сборе</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Вентилятор охлаждения с кондиционером</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Втягивающее реле стартера</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Шт. </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Втулка стабилизатора переднего</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Шт. </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Втулка механизма переключения передач</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Вкладыши шатунные</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Гайка ступицы задней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Гайка крепления приводного вала</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Генератор в сборе</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Датчик АБС колеса переднего левого/правого</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Датчик абсолютного давления воздуха </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Датчик давления масла</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Шт. </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Датчик кислорода</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Шт. </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Датчик положения коленвала</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Шт. </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Датчик температуры воздуха </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Датчик температуры охлаждающей жидкости</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Шт. </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Диск тормозной передний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Катушка зажигания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Шт. </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Клапан впускной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Клапан выпускной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Колодки тормозные задние барабанные</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Колодки тормозные передние</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Кольца поршневые компл на 1 цилиндр</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Кольцо уплотнительное пробки сливной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Колпачок маслоотражательный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 ремня ГРМ</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 рычагов подвески передний левый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 рычагов подвески передний правый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 монтажный тормозных колодок</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 направляющих втулок</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Механизм рулевого управления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Крышка бачка расширительного</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Шт. </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Крышка горловины масляной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Шт. </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Лампа ближний свет фар</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Лампа габаритного света фар (блистер не менее 2 шт.)</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Лампа повторителя поворота (блистер не менее 2 шт.)</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упак.</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Лампа стоп сигнала</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Лампа заднего хода</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Лямба-зонд</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Шт. </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Масло трансмиссионное 75W90</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Механизм переключения передач </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Мотор омывателя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Моторное масло 0W-40 синт.</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Моторное масло 0W-30 синт.</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Муфта сцепления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Наконечник рулевой тяги левый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Наконечник рулевой тяги правый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Насос водяной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Насос топливный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Направляющая суппорта</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Опора амортизатора переднего с подшипником</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Опора двигателя задняя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Опора пружины амортизатора переднего</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Опора стойки телескопической в сборе с подшипником</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Опора шаровая левая/правая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Патрубок системы охлаждения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Подшипник выжимной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Подшипник ступицы задней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Подшипник ступицы передней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Привод колеса переднего правый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Привод колеса переднего левый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Провод высоковольтный </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Пробка картера двигателя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двигателя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коллектора впускного</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коллектора выпускного</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крышки клапанной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патрубка системы охлаждения </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поддона масляного</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пробки картера масляного</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термостата</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Пружина амортизатора переднего</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Пыльник амортизатора переднего с отбойником</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Пыльник рулевой рейки</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Пыльник рулевой тяги</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Пыльник шруса наружного компл</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Пыльник шруса внутреннего компл</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Радиатор охлаждения двигателя (с кондиционером)</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Регулятор напряжения генератора</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Ремень приводной поликлиновой генератора с роликом</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Ремкомпл колодок тормозных задних</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Ремкомпл ремня (ГУР/кондиционер) + ролики компл </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Стартер </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Ремкомпл ступицы</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Ремкомпл суппорта переднего компл</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Ремкомпл тяги стабилизатора</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Ролик приводного ремня натяжной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Ролик приводного ремня обводной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Ролик ГРМ натяжителя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Рычаг подвески передний левый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Рычаг подвески передний правый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7D3F2D" w:rsidRPr="00123BFD" w:rsidTr="00BE5DEC">
        <w:trPr>
          <w:trHeight w:val="20"/>
        </w:trPr>
        <w:tc>
          <w:tcPr>
            <w:tcW w:w="692" w:type="dxa"/>
            <w:shd w:val="clear" w:color="auto" w:fill="auto"/>
            <w:hideMark/>
          </w:tcPr>
          <w:p w:rsidR="007D3F2D" w:rsidRPr="00123BFD" w:rsidRDefault="007D3F2D"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7D3F2D" w:rsidRPr="00123BFD" w:rsidRDefault="007D3F2D"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Сальник коленвала передний</w:t>
            </w:r>
          </w:p>
        </w:tc>
        <w:tc>
          <w:tcPr>
            <w:tcW w:w="1276" w:type="dxa"/>
            <w:shd w:val="clear" w:color="auto" w:fill="auto"/>
            <w:hideMark/>
          </w:tcPr>
          <w:p w:rsidR="007D3F2D" w:rsidRPr="00123BFD" w:rsidRDefault="007D3F2D"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7D3F2D" w:rsidRPr="00123BFD" w:rsidRDefault="007D3F2D"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7D3F2D" w:rsidRPr="00123BFD" w:rsidTr="00BE5DEC">
        <w:trPr>
          <w:trHeight w:val="20"/>
        </w:trPr>
        <w:tc>
          <w:tcPr>
            <w:tcW w:w="692" w:type="dxa"/>
            <w:shd w:val="clear" w:color="auto" w:fill="auto"/>
            <w:hideMark/>
          </w:tcPr>
          <w:p w:rsidR="007D3F2D" w:rsidRPr="00123BFD" w:rsidRDefault="007D3F2D"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7D3F2D" w:rsidRPr="00123BFD" w:rsidRDefault="007D3F2D"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Сальник коленвала задний</w:t>
            </w:r>
          </w:p>
        </w:tc>
        <w:tc>
          <w:tcPr>
            <w:tcW w:w="1276" w:type="dxa"/>
            <w:shd w:val="clear" w:color="auto" w:fill="auto"/>
            <w:hideMark/>
          </w:tcPr>
          <w:p w:rsidR="007D3F2D" w:rsidRPr="00123BFD" w:rsidRDefault="007D3F2D"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7D3F2D" w:rsidRPr="00123BFD" w:rsidRDefault="007D3F2D"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Сальник привода левого/правого</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Сальник распредвала</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Сайленблок балки задней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Свеча зажигания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Скоба суппорта  тормозного переднего левого/правого</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Стойка стабилизатора переднего левая/правая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Ступица передняя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Суппорт передний левый/правый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Сцепление</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Термостат</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Тормозная жидкость Dot 4</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Трансмисионное масло 80W-90 </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Трос сцепления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Тяга рулевая левая/правая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Форсунка топливная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Фильтр воздушный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Фильтр масляный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Фильтр топливный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Фланец системы охлаждения</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Цилиндр суппорта передний правый/левый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Цилиндр тормозной задний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Шестерня коленвала</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Шестерня привода насоса масляного</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Шланг тормозной передний</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Щетка стеклоочистителя бескаркасная компл</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Щетка стеклоочистителя бескаркасная задняя 400мм</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BE5DEC">
        <w:trPr>
          <w:trHeight w:val="20"/>
        </w:trPr>
        <w:tc>
          <w:tcPr>
            <w:tcW w:w="692" w:type="dxa"/>
            <w:shd w:val="clear" w:color="auto" w:fill="auto"/>
            <w:hideMark/>
          </w:tcPr>
          <w:p w:rsidR="001D357B" w:rsidRPr="00123BFD" w:rsidRDefault="001D357B" w:rsidP="00BB2579">
            <w:pPr>
              <w:numPr>
                <w:ilvl w:val="0"/>
                <w:numId w:val="5"/>
              </w:numPr>
              <w:spacing w:after="0" w:line="240" w:lineRule="auto"/>
              <w:ind w:left="0" w:firstLine="0"/>
              <w:jc w:val="both"/>
              <w:rPr>
                <w:rFonts w:ascii="Times New Roman" w:eastAsiaTheme="minorEastAsia" w:hAnsi="Times New Roman" w:cs="Times New Roman"/>
                <w:sz w:val="18"/>
                <w:szCs w:val="18"/>
                <w:lang w:val="en-US"/>
              </w:rPr>
            </w:pPr>
          </w:p>
        </w:tc>
        <w:tc>
          <w:tcPr>
            <w:tcW w:w="7071" w:type="dxa"/>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Щуп уровня масла</w:t>
            </w:r>
          </w:p>
        </w:tc>
        <w:tc>
          <w:tcPr>
            <w:tcW w:w="1276" w:type="dxa"/>
            <w:shd w:val="clear" w:color="auto" w:fill="auto"/>
            <w:hideMark/>
          </w:tcPr>
          <w:p w:rsidR="001D357B" w:rsidRPr="00123BFD" w:rsidRDefault="001D357B" w:rsidP="00123BFD">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BE5DEC" w:rsidRPr="00123BFD" w:rsidTr="00BE5DEC">
        <w:trPr>
          <w:trHeight w:val="303"/>
        </w:trPr>
        <w:tc>
          <w:tcPr>
            <w:tcW w:w="10172" w:type="dxa"/>
            <w:gridSpan w:val="4"/>
            <w:shd w:val="clear" w:color="auto" w:fill="auto"/>
            <w:hideMark/>
          </w:tcPr>
          <w:p w:rsidR="00BE5DEC" w:rsidRPr="00123BFD" w:rsidRDefault="00BE5DEC" w:rsidP="00123BFD">
            <w:pPr>
              <w:spacing w:after="0" w:line="240" w:lineRule="auto"/>
              <w:jc w:val="center"/>
              <w:rPr>
                <w:rFonts w:ascii="Times New Roman" w:hAnsi="Times New Roman" w:cs="Times New Roman"/>
                <w:color w:val="000000"/>
                <w:sz w:val="18"/>
                <w:szCs w:val="18"/>
              </w:rPr>
            </w:pPr>
            <w:r w:rsidRPr="00123BFD">
              <w:rPr>
                <w:rFonts w:ascii="Times New Roman" w:eastAsia="Times New Roman" w:hAnsi="Times New Roman" w:cs="Times New Roman"/>
                <w:b/>
                <w:bCs/>
                <w:color w:val="000000"/>
                <w:sz w:val="18"/>
                <w:szCs w:val="18"/>
                <w:lang w:eastAsia="ru-RU"/>
              </w:rPr>
              <w:t xml:space="preserve">Автомобиль </w:t>
            </w:r>
            <w:r w:rsidRPr="00123BFD">
              <w:rPr>
                <w:rFonts w:ascii="Times New Roman" w:eastAsia="Times New Roman" w:hAnsi="Times New Roman" w:cs="Times New Roman"/>
                <w:b/>
                <w:bCs/>
                <w:color w:val="000000"/>
                <w:sz w:val="18"/>
                <w:szCs w:val="18"/>
                <w:lang w:val="en-US" w:eastAsia="ru-RU"/>
              </w:rPr>
              <w:t>LADA</w:t>
            </w:r>
            <w:r w:rsidRPr="00123BFD">
              <w:rPr>
                <w:rFonts w:ascii="Times New Roman" w:eastAsia="Times New Roman" w:hAnsi="Times New Roman" w:cs="Times New Roman"/>
                <w:b/>
                <w:bCs/>
                <w:color w:val="000000"/>
                <w:sz w:val="18"/>
                <w:szCs w:val="18"/>
                <w:lang w:eastAsia="ru-RU"/>
              </w:rPr>
              <w:t xml:space="preserve">-217030 « </w:t>
            </w:r>
            <w:r w:rsidRPr="00123BFD">
              <w:rPr>
                <w:rFonts w:ascii="Times New Roman" w:eastAsia="Times New Roman" w:hAnsi="Times New Roman" w:cs="Times New Roman"/>
                <w:b/>
                <w:bCs/>
                <w:color w:val="000000"/>
                <w:sz w:val="18"/>
                <w:szCs w:val="18"/>
                <w:lang w:val="en-US" w:eastAsia="ru-RU"/>
              </w:rPr>
              <w:t>LADA</w:t>
            </w:r>
            <w:r w:rsidRPr="00123BFD">
              <w:rPr>
                <w:rFonts w:ascii="Times New Roman" w:eastAsia="Times New Roman" w:hAnsi="Times New Roman" w:cs="Times New Roman"/>
                <w:b/>
                <w:bCs/>
                <w:color w:val="000000"/>
                <w:sz w:val="18"/>
                <w:szCs w:val="18"/>
                <w:lang w:eastAsia="ru-RU"/>
              </w:rPr>
              <w:t xml:space="preserve"> </w:t>
            </w:r>
            <w:r w:rsidRPr="00123BFD">
              <w:rPr>
                <w:rFonts w:ascii="Times New Roman" w:eastAsia="Times New Roman" w:hAnsi="Times New Roman" w:cs="Times New Roman"/>
                <w:b/>
                <w:bCs/>
                <w:color w:val="000000"/>
                <w:sz w:val="18"/>
                <w:szCs w:val="18"/>
                <w:lang w:val="en-US" w:eastAsia="ru-RU"/>
              </w:rPr>
              <w:t>PRIORA</w:t>
            </w:r>
            <w:r w:rsidRPr="00123BFD">
              <w:rPr>
                <w:rFonts w:ascii="Times New Roman" w:eastAsia="Times New Roman" w:hAnsi="Times New Roman" w:cs="Times New Roman"/>
                <w:b/>
                <w:bCs/>
                <w:color w:val="000000"/>
                <w:sz w:val="18"/>
                <w:szCs w:val="18"/>
                <w:lang w:eastAsia="ru-RU"/>
              </w:rPr>
              <w:t>»</w:t>
            </w:r>
            <w:r w:rsidRPr="00123BFD">
              <w:rPr>
                <w:rFonts w:ascii="Times New Roman" w:eastAsia="Times New Roman" w:hAnsi="Times New Roman" w:cs="Times New Roman"/>
                <w:color w:val="000000"/>
                <w:sz w:val="18"/>
                <w:szCs w:val="18"/>
                <w:lang w:eastAsia="ru-RU"/>
              </w:rPr>
              <w:t xml:space="preserve"> </w:t>
            </w:r>
            <w:r w:rsidRPr="00123BFD">
              <w:rPr>
                <w:rFonts w:ascii="Times New Roman" w:eastAsia="Times New Roman" w:hAnsi="Times New Roman" w:cs="Times New Roman"/>
                <w:b/>
                <w:bCs/>
                <w:color w:val="000000"/>
                <w:sz w:val="18"/>
                <w:szCs w:val="18"/>
                <w:lang w:eastAsia="ru-RU"/>
              </w:rPr>
              <w:t xml:space="preserve"> </w:t>
            </w:r>
            <w:r w:rsidRPr="00123BFD">
              <w:rPr>
                <w:rFonts w:ascii="Times New Roman" w:eastAsia="Times New Roman" w:hAnsi="Times New Roman" w:cs="Times New Roman"/>
                <w:b/>
                <w:bCs/>
                <w:color w:val="000000"/>
                <w:sz w:val="18"/>
                <w:szCs w:val="18"/>
                <w:lang w:val="en-US" w:eastAsia="ru-RU"/>
              </w:rPr>
              <w:t>VIN</w:t>
            </w:r>
            <w:r w:rsidRPr="00123BFD">
              <w:rPr>
                <w:rFonts w:ascii="Times New Roman" w:eastAsia="Times New Roman" w:hAnsi="Times New Roman" w:cs="Times New Roman"/>
                <w:b/>
                <w:bCs/>
                <w:color w:val="000000"/>
                <w:sz w:val="18"/>
                <w:szCs w:val="18"/>
                <w:lang w:eastAsia="ru-RU"/>
              </w:rPr>
              <w:t xml:space="preserve">: </w:t>
            </w:r>
            <w:r w:rsidRPr="00123BFD">
              <w:rPr>
                <w:rFonts w:ascii="Times New Roman" w:eastAsia="Times New Roman" w:hAnsi="Times New Roman" w:cs="Times New Roman"/>
                <w:b/>
                <w:bCs/>
                <w:color w:val="000000"/>
                <w:sz w:val="18"/>
                <w:szCs w:val="18"/>
                <w:lang w:val="en-US" w:eastAsia="ru-RU"/>
              </w:rPr>
              <w:t>XTA</w:t>
            </w:r>
            <w:r w:rsidRPr="00123BFD">
              <w:rPr>
                <w:rFonts w:ascii="Times New Roman" w:eastAsia="Times New Roman" w:hAnsi="Times New Roman" w:cs="Times New Roman"/>
                <w:b/>
                <w:bCs/>
                <w:color w:val="000000"/>
                <w:sz w:val="18"/>
                <w:szCs w:val="18"/>
                <w:lang w:eastAsia="ru-RU"/>
              </w:rPr>
              <w:t>217030</w:t>
            </w:r>
            <w:r w:rsidRPr="00123BFD">
              <w:rPr>
                <w:rFonts w:ascii="Times New Roman" w:eastAsia="Times New Roman" w:hAnsi="Times New Roman" w:cs="Times New Roman"/>
                <w:b/>
                <w:bCs/>
                <w:color w:val="000000"/>
                <w:sz w:val="18"/>
                <w:szCs w:val="18"/>
                <w:lang w:val="en-US" w:eastAsia="ru-RU"/>
              </w:rPr>
              <w:t>F</w:t>
            </w:r>
            <w:r w:rsidRPr="00123BFD">
              <w:rPr>
                <w:rFonts w:ascii="Times New Roman" w:eastAsia="Times New Roman" w:hAnsi="Times New Roman" w:cs="Times New Roman"/>
                <w:b/>
                <w:bCs/>
                <w:color w:val="000000"/>
                <w:sz w:val="18"/>
                <w:szCs w:val="18"/>
                <w:lang w:eastAsia="ru-RU"/>
              </w:rPr>
              <w:t>0499149</w:t>
            </w:r>
            <w:r w:rsidRPr="00123BFD">
              <w:rPr>
                <w:rFonts w:ascii="Times New Roman" w:hAnsi="Times New Roman" w:cs="Times New Roman"/>
                <w:b/>
                <w:sz w:val="18"/>
                <w:szCs w:val="18"/>
              </w:rPr>
              <w:t xml:space="preserve">  (пробег: </w:t>
            </w:r>
            <w:r w:rsidR="001A7E21" w:rsidRPr="00123BFD">
              <w:rPr>
                <w:rFonts w:ascii="Times New Roman" w:hAnsi="Times New Roman" w:cs="Times New Roman"/>
                <w:b/>
                <w:sz w:val="18"/>
                <w:szCs w:val="18"/>
              </w:rPr>
              <w:t>244 809</w:t>
            </w:r>
            <w:r w:rsidRPr="00123BFD">
              <w:rPr>
                <w:rFonts w:ascii="Times New Roman" w:hAnsi="Times New Roman" w:cs="Times New Roman"/>
                <w:b/>
                <w:sz w:val="18"/>
                <w:szCs w:val="18"/>
              </w:rPr>
              <w:t xml:space="preserve"> км)</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Адсорбер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2</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Стекло лобовое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3</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Амортизатор задний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4</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Стойка амортизатора передняя левая</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5</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Стойка амортизатора передняя правая</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6</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Антифриз G12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7</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Барабан тормозной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8</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Контроллер (ЭСУД)</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9</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Болт генер. диодного моста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10</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Болт крепл.шкива коленвала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11</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Болт крепления головки цилиндров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12</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Болт М12х1.25х55 с буртиком стойки передн.подвески</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lastRenderedPageBreak/>
              <w:t>13</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Вал распределительный под датчик фаз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14</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Вентель терморегулирующий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15</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Вентилятор радиатора охлаждения и кондиционирования двойной</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16</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Модуль управления вентилятором охлождения электрический</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17</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Вкладыши коренные 0,25</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18</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Вкладыши шатунные  0,25</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19</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Водяной насос в сборе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20</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Втулка шпильки клапанной крышки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21</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Втулка переднего стабилизатора</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22</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Генератор ВАЗ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23</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Силиконовыйвысокотемпературный герметик для ремонта автомобиля  ABRO или аналог не менее 85г.</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24</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Герметик фиксатор резьбы не менее 50г.</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25</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Глушитель дополнительный с виброкомпенсатором</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26</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Глушитель основной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27</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Головка блока цилиндров 1,6 16 клап голая</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28</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Датчик давления масла ВАЗ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29</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Датчик детонации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30</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Датчик массового расхода воздуха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31</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Датчик положения коленвала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32</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Датчик скорости</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33</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Датчик температуры воздуха салона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34</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Датчик температуры двигателя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35</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Датчик температуры окружающей среды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36</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Датчик уровня охлаждающей жидкости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37</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Датчик фаз ВАЗ (16 клапан)</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38</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Датчик х/х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39</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Двигатель в сборе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40</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Демпфер коленвала (шкив)</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41</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Сцепление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42</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Диск сцепления ведомый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43</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Диск сцепления нажимной (корзина)</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44</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Диск тормозной  вентилируемый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45</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Жгут проводов передний</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46</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Жгут проводов форсунок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47</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Заглушка распределительного вала</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48</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Замок зажигания ВАЗ 2170 с личинками</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49</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Защита картера Lada Priora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50</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Катушка зажигания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51</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Клапан адсорбера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52</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Клапан впуск-выпуск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53</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Клапан впускной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54</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Провод АКБ (плюс)</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55</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Провод массы для жгута</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56</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Колодка тормозная  передняя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57</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Колодки заднего тормоза</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58</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Колпачки маслосъемные 16кл</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59</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кольца поршневые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60</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Кольцо уплотнительное топливопровода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61</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 локеров (защитный кожух)</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62</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Компл опор стоек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63</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Компл подключения птф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64</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 ПТФ 2170</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65</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 поршней  с пальцами ВАЗ-2170 83,0</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66</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 поршней  с пальцами ВАЗ-2170 82,0</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67</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Компл поршней  с пальцами и кольцами ВАЗ-2170 82,5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68</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Корпус воздушного фильтра в сб.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69</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Кронштейн генератора ВАЗ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70</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Лампа ближний свет  H7 12V 55W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71</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Механизм рулевой с тягами (рулевая рейка)</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72</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Модуль бензонасоса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73</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Модуль впуска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74</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Мотор заслонки отопителя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75</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Насос бачка омывателя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76</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Моторное масло 10W-40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77</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Моторное масло 0W-30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78</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Муфта выключения сцепления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79</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Муфта синхронизатора</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lastRenderedPageBreak/>
              <w:t>80</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Наконечники рулевых тяг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81</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Насос водяной в сборе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82</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Насос масляный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83</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Насос омывателя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84</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Натяжитель автомат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85</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Омыватель стекла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86</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Балка задней подвески</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87</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Опора передней стойки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88</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Опора шаровая с крепежом</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89</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Отопитель в сборе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90</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Очиститель тормозов (не менее 200 мл.)</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91</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Палец шаровой с чехлом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92</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Патрубок радиатора подводящий</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93</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Патрубок дроссельный (гофра/шланг)</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94</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Патрубок расширительного бачка  (гофра/шланг)</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95</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Педаль газа электрон, ВАЗ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96</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Опора передней стойки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97</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Кронштейн подушки двигателя нижний</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98</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Подушка двигателя верхняя</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99</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Подушка опоры двигателя правая в сборе длинная</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100</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Крепление глушителя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101</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Подшипник выжимной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102</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 подшипник ступицы</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103</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Набор подшипников для ремонта КПП</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104</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Подшипник передней ступицы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105</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Предохранители набор</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106</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Пробка редукционного клапана масляного насоса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107</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Прокладка водяного насоса (помпы)</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108</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Прокладка ГБЦ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109</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Промывочное масло, канистра не менее 4л.</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110</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Радиатор печки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111</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Распредвал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112</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Регулятор давления топлива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113</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Регулятор давления тормозов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114</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Регулятор х/х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115</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Резонатор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116</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Реле включ.вент.4-х конт.</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117</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Рем. компл. ГРМ     16кл (ремень+2 ролика)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118</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Ремень ГРМ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119</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Ремкомпл крепления глушителя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120</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Ролик ремня генератора и гура</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121</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Рулевой механизм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122</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Тяга рулевой трапеции (кт.)</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123</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Сальник к/вала задний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124</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Сальник к/вала передний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125</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Сальник первичного вала КПП с пружиной в сб.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126</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Сальник штока кулисы (Манжета)</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127</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Свеча NGK-11( 16 клап.)</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128</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Смазка WD-40 не менее 100гр.</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129</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Смазка ЛИТОЛ-24 не менее 400г</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130</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Смазка ШРУС-4 не менее 400г</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131</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Стартер в сборе для КПП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132</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Стойка стабилизатора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133</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Стойка телескопическая передней подвески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134</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Ступица заднего колеса с подшипником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135</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Термостат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136</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Толкатель гидравлический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137</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Тормозная жидкость Dot 4</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138</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Трансмисионное масло 80W-90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139</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Трос привода акселератора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140</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Трос переключения передач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141</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Трос привода сцепления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142</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Трос ручного тормоза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143</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Фильтр воздушный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144</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Фильтр масляный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145</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Фильтр салона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146</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Фильтр топливный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147</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Форсунка охлаждения поршня</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lastRenderedPageBreak/>
              <w:t>148</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Хомут глушителя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149</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Цилиндр главный тормозной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150</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Чехол внутреннего шарнира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151</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Пыльник шарнира тяги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152</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Шатун в сборе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153</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Шланг тормозной задн.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154</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Шланг тормозной перед.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155</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Шпонка шкива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156</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Щетка стеклоочистителя б/к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157</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Электробензонасос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158</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Электровентилятор отопителя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159</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Стекло передней левой двери</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160</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Уплотнитель лобового стекла </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r w:rsidR="001D357B" w:rsidRPr="00123BFD" w:rsidTr="007D3F2D">
        <w:trPr>
          <w:trHeight w:val="20"/>
        </w:trPr>
        <w:tc>
          <w:tcPr>
            <w:tcW w:w="692" w:type="dxa"/>
            <w:shd w:val="clear" w:color="auto" w:fill="auto"/>
            <w:hideMark/>
          </w:tcPr>
          <w:p w:rsidR="001D357B" w:rsidRPr="00123BFD" w:rsidRDefault="001D357B" w:rsidP="00123BFD">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161</w:t>
            </w:r>
          </w:p>
        </w:tc>
        <w:tc>
          <w:tcPr>
            <w:tcW w:w="7071" w:type="dxa"/>
            <w:shd w:val="clear" w:color="auto" w:fill="auto"/>
          </w:tcPr>
          <w:p w:rsidR="001D357B" w:rsidRPr="00123BFD" w:rsidRDefault="001D357B" w:rsidP="00123BFD">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Уплотнитель двери</w:t>
            </w:r>
          </w:p>
        </w:tc>
        <w:tc>
          <w:tcPr>
            <w:tcW w:w="1276" w:type="dxa"/>
            <w:shd w:val="clear" w:color="auto" w:fill="auto"/>
            <w:hideMark/>
          </w:tcPr>
          <w:p w:rsidR="001D357B" w:rsidRPr="00123BFD" w:rsidRDefault="001D357B" w:rsidP="00123BFD">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133" w:type="dxa"/>
            <w:shd w:val="clear" w:color="auto" w:fill="auto"/>
            <w:hideMark/>
          </w:tcPr>
          <w:p w:rsidR="001D357B" w:rsidRPr="00123BFD" w:rsidRDefault="001D357B" w:rsidP="00123BFD">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r>
    </w:tbl>
    <w:p w:rsidR="00BE5DEC" w:rsidRPr="00123BFD" w:rsidRDefault="00BE5DEC" w:rsidP="00123BFD">
      <w:pPr>
        <w:pStyle w:val="af5"/>
        <w:ind w:left="0"/>
        <w:jc w:val="both"/>
        <w:rPr>
          <w:rFonts w:eastAsiaTheme="minorHAnsi"/>
          <w:b/>
          <w:color w:val="000000" w:themeColor="text1"/>
          <w:sz w:val="18"/>
          <w:szCs w:val="18"/>
          <w:lang w:eastAsia="en-US"/>
        </w:rPr>
      </w:pPr>
    </w:p>
    <w:p w:rsidR="00FB78C6" w:rsidRPr="00240DC6" w:rsidRDefault="00971625" w:rsidP="00240DC6">
      <w:pPr>
        <w:spacing w:after="0" w:line="240" w:lineRule="auto"/>
        <w:jc w:val="both"/>
        <w:rPr>
          <w:rFonts w:ascii="Times New Roman" w:hAnsi="Times New Roman" w:cs="Times New Roman"/>
          <w:color w:val="000000"/>
          <w:sz w:val="18"/>
          <w:szCs w:val="18"/>
        </w:rPr>
      </w:pPr>
      <w:r w:rsidRPr="00123BFD">
        <w:rPr>
          <w:rFonts w:ascii="Times New Roman" w:hAnsi="Times New Roman" w:cs="Times New Roman"/>
          <w:sz w:val="18"/>
          <w:szCs w:val="18"/>
          <w:lang w:eastAsia="ru-RU"/>
        </w:rPr>
        <w:tab/>
      </w:r>
    </w:p>
    <w:p w:rsidR="00240DC6" w:rsidRPr="00480B61" w:rsidRDefault="00240DC6" w:rsidP="00F85348">
      <w:pPr>
        <w:spacing w:after="0"/>
        <w:ind w:firstLine="708"/>
        <w:jc w:val="both"/>
        <w:rPr>
          <w:rFonts w:ascii="Times New Roman" w:eastAsia="Calibri" w:hAnsi="Times New Roman" w:cs="Times New Roman"/>
          <w:i/>
          <w:sz w:val="16"/>
          <w:szCs w:val="16"/>
        </w:rPr>
      </w:pPr>
      <w:r w:rsidRPr="00480B61">
        <w:rPr>
          <w:rFonts w:ascii="Times New Roman" w:eastAsia="Calibri" w:hAnsi="Times New Roman" w:cs="Times New Roman"/>
          <w:i/>
          <w:sz w:val="16"/>
          <w:szCs w:val="16"/>
        </w:rPr>
        <w:t>* Расходные материалы, запасные части и эксплуатационные жидкости, применяемые при оказании услуг, должны быть оригинальными или соответствующими техническим характеристикам оригинальных запчастей, новыми, не восстановленными, не бывшими в употреблении, не являться выставочным образцом и полностью совместимыми с ТС по идентификационному номеру транспортного средства (VIN номер) (точно соответствовать техническим характеристикам ТС по идентификационному номеру транспортного средства (VIN номер)или превышать их и не уступать по качеству затребованным товара).</w:t>
      </w:r>
    </w:p>
    <w:p w:rsidR="00F85348" w:rsidRDefault="00240DC6" w:rsidP="00F85348">
      <w:pPr>
        <w:spacing w:after="0"/>
        <w:ind w:firstLine="708"/>
        <w:jc w:val="both"/>
        <w:rPr>
          <w:rFonts w:ascii="Times New Roman" w:eastAsia="Calibri" w:hAnsi="Times New Roman" w:cs="Times New Roman"/>
          <w:i/>
          <w:sz w:val="16"/>
          <w:szCs w:val="16"/>
        </w:rPr>
      </w:pPr>
      <w:r w:rsidRPr="00480B61">
        <w:rPr>
          <w:rFonts w:ascii="Times New Roman" w:eastAsia="Calibri" w:hAnsi="Times New Roman" w:cs="Times New Roman"/>
          <w:i/>
          <w:sz w:val="16"/>
          <w:szCs w:val="16"/>
        </w:rPr>
        <w:t>** На все закупаемые товары, где указаны товарные знаки, Исполнитель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F85348" w:rsidRPr="00F85348" w:rsidRDefault="00F85348" w:rsidP="00F85348">
      <w:pPr>
        <w:spacing w:after="0"/>
        <w:ind w:firstLine="708"/>
        <w:jc w:val="both"/>
        <w:rPr>
          <w:rFonts w:ascii="Times New Roman" w:eastAsia="Calibri" w:hAnsi="Times New Roman" w:cs="Times New Roman"/>
          <w:i/>
          <w:sz w:val="16"/>
          <w:szCs w:val="16"/>
        </w:rPr>
      </w:pPr>
      <w:r>
        <w:rPr>
          <w:rFonts w:ascii="Times New Roman" w:eastAsia="Calibri" w:hAnsi="Times New Roman" w:cs="Times New Roman"/>
          <w:i/>
          <w:sz w:val="16"/>
          <w:szCs w:val="16"/>
        </w:rPr>
        <w:t>**</w:t>
      </w:r>
      <w:r w:rsidRPr="00F85348">
        <w:rPr>
          <w:rFonts w:ascii="Times New Roman" w:eastAsia="Calibri" w:hAnsi="Times New Roman" w:cs="Times New Roman"/>
          <w:i/>
          <w:sz w:val="16"/>
          <w:szCs w:val="16"/>
        </w:rPr>
        <w:t xml:space="preserve">* </w:t>
      </w:r>
      <w:r>
        <w:rPr>
          <w:rFonts w:ascii="Times New Roman" w:eastAsia="Calibri" w:hAnsi="Times New Roman" w:cs="Times New Roman"/>
          <w:i/>
          <w:sz w:val="16"/>
          <w:szCs w:val="16"/>
        </w:rPr>
        <w:t>В</w:t>
      </w:r>
      <w:r w:rsidRPr="00F85348">
        <w:rPr>
          <w:rFonts w:ascii="Times New Roman" w:eastAsia="Calibri" w:hAnsi="Times New Roman" w:cs="Times New Roman"/>
          <w:i/>
          <w:sz w:val="16"/>
          <w:szCs w:val="16"/>
        </w:rPr>
        <w:t xml:space="preserve"> случаях содержания ссылок на нормативно-технические документы, в которые были внесены изменения (актуализация документов), либо признания документов утратившими силу, принятия их новых редакций или новых документов, взамен утративших силу в порядке, установленном законодательством Российской Федерации, используются требования документов с учетом изменений, актуализированных редакций документов либо документов, принятых взамен утративших силу.</w:t>
      </w:r>
    </w:p>
    <w:p w:rsidR="00F85348" w:rsidRPr="00480B61" w:rsidRDefault="00F85348" w:rsidP="00240DC6">
      <w:pPr>
        <w:spacing w:after="0"/>
        <w:jc w:val="both"/>
        <w:rPr>
          <w:rFonts w:ascii="Times New Roman" w:eastAsia="Calibri" w:hAnsi="Times New Roman" w:cs="Times New Roman"/>
          <w:i/>
          <w:sz w:val="16"/>
          <w:szCs w:val="16"/>
        </w:rPr>
      </w:pPr>
    </w:p>
    <w:p w:rsidR="00FB78C6" w:rsidRPr="00F85348" w:rsidRDefault="00FB78C6" w:rsidP="007D3F2D">
      <w:pPr>
        <w:tabs>
          <w:tab w:val="left" w:pos="3969"/>
        </w:tabs>
        <w:spacing w:after="0"/>
        <w:rPr>
          <w:rFonts w:ascii="Times New Roman" w:eastAsia="Calibri" w:hAnsi="Times New Roman" w:cs="Times New Roman"/>
          <w:i/>
          <w:sz w:val="16"/>
          <w:szCs w:val="16"/>
        </w:rPr>
      </w:pPr>
    </w:p>
    <w:p w:rsidR="007D3F2D" w:rsidRDefault="007D3F2D" w:rsidP="007D3F2D">
      <w:pPr>
        <w:tabs>
          <w:tab w:val="left" w:pos="3969"/>
        </w:tabs>
        <w:spacing w:after="0"/>
        <w:rPr>
          <w:rFonts w:ascii="Times New Roman" w:hAnsi="Times New Roman"/>
          <w:b/>
          <w:i/>
          <w:sz w:val="16"/>
          <w:szCs w:val="16"/>
        </w:rPr>
      </w:pPr>
    </w:p>
    <w:p w:rsidR="007B41B4" w:rsidRDefault="007B41B4">
      <w:pPr>
        <w:rPr>
          <w:rFonts w:ascii="Times New Roman" w:hAnsi="Times New Roman"/>
          <w:b/>
          <w:i/>
          <w:sz w:val="20"/>
          <w:szCs w:val="20"/>
        </w:rPr>
      </w:pPr>
      <w:r>
        <w:rPr>
          <w:rFonts w:ascii="Times New Roman" w:hAnsi="Times New Roman"/>
          <w:b/>
          <w:i/>
          <w:sz w:val="20"/>
          <w:szCs w:val="20"/>
        </w:rPr>
        <w:br w:type="page"/>
      </w:r>
    </w:p>
    <w:p w:rsidR="007D3F2D" w:rsidRPr="001D6F50" w:rsidRDefault="007D3F2D" w:rsidP="007D3F2D">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3</w:t>
      </w:r>
      <w:r w:rsidRPr="001D6F50">
        <w:rPr>
          <w:rFonts w:ascii="Times New Roman" w:hAnsi="Times New Roman"/>
          <w:b/>
          <w:i/>
          <w:sz w:val="20"/>
          <w:szCs w:val="20"/>
        </w:rPr>
        <w:t xml:space="preserve"> к запросу в целях формирования</w:t>
      </w:r>
    </w:p>
    <w:p w:rsidR="007D3F2D" w:rsidRDefault="007D3F2D" w:rsidP="007D3F2D">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7D3F2D" w:rsidRDefault="007D3F2D" w:rsidP="007D3F2D">
      <w:pPr>
        <w:tabs>
          <w:tab w:val="left" w:pos="3969"/>
        </w:tabs>
        <w:spacing w:after="0"/>
        <w:jc w:val="right"/>
        <w:rPr>
          <w:rFonts w:ascii="Times New Roman" w:hAnsi="Times New Roman"/>
          <w:b/>
          <w:i/>
          <w:sz w:val="20"/>
          <w:szCs w:val="20"/>
        </w:rPr>
      </w:pPr>
    </w:p>
    <w:p w:rsidR="007D3F2D" w:rsidRDefault="007D3F2D" w:rsidP="007D3F2D">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7D3F2D" w:rsidRPr="00EF5DDE" w:rsidRDefault="007D3F2D" w:rsidP="007D3F2D">
      <w:pPr>
        <w:spacing w:after="0"/>
        <w:jc w:val="center"/>
        <w:rPr>
          <w:rFonts w:ascii="Times New Roman" w:eastAsia="Calibri" w:hAnsi="Times New Roman"/>
          <w:sz w:val="20"/>
          <w:szCs w:val="20"/>
        </w:rPr>
      </w:pPr>
      <w:r w:rsidRPr="00EF5DDE">
        <w:rPr>
          <w:rFonts w:ascii="Times New Roman" w:eastAsia="Calibri" w:hAnsi="Times New Roman"/>
          <w:sz w:val="20"/>
          <w:szCs w:val="20"/>
        </w:rPr>
        <w:t>Договор № _______________</w:t>
      </w:r>
    </w:p>
    <w:p w:rsidR="007D3F2D" w:rsidRPr="00EF5DDE" w:rsidRDefault="007D3F2D" w:rsidP="007D3F2D">
      <w:pPr>
        <w:spacing w:after="0"/>
        <w:jc w:val="both"/>
        <w:rPr>
          <w:rFonts w:ascii="Times New Roman" w:eastAsia="Calibri" w:hAnsi="Times New Roman"/>
          <w:sz w:val="20"/>
          <w:szCs w:val="20"/>
        </w:rPr>
      </w:pP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г. Ярославль                                                                                                                            «____»______________ 202</w:t>
      </w:r>
      <w:r>
        <w:rPr>
          <w:rFonts w:ascii="Times New Roman" w:eastAsia="Calibri" w:hAnsi="Times New Roman"/>
          <w:sz w:val="20"/>
          <w:szCs w:val="20"/>
        </w:rPr>
        <w:t>3</w:t>
      </w:r>
      <w:r w:rsidRPr="00EF5DDE">
        <w:rPr>
          <w:rFonts w:ascii="Times New Roman" w:eastAsia="Calibri" w:hAnsi="Times New Roman"/>
          <w:sz w:val="20"/>
          <w:szCs w:val="20"/>
        </w:rPr>
        <w:t xml:space="preserve"> г.</w:t>
      </w:r>
    </w:p>
    <w:p w:rsidR="007D3F2D" w:rsidRPr="00EF5DDE" w:rsidRDefault="007D3F2D" w:rsidP="007D3F2D">
      <w:pPr>
        <w:spacing w:after="0"/>
        <w:jc w:val="both"/>
        <w:rPr>
          <w:rFonts w:ascii="Times New Roman" w:eastAsia="Calibri" w:hAnsi="Times New Roman"/>
          <w:sz w:val="20"/>
          <w:szCs w:val="20"/>
        </w:rPr>
      </w:pPr>
    </w:p>
    <w:p w:rsidR="00B57EBA" w:rsidRDefault="007D3F2D" w:rsidP="00B57EBA">
      <w:pPr>
        <w:widowControl w:val="0"/>
        <w:suppressAutoHyphens/>
        <w:spacing w:after="0" w:line="240" w:lineRule="auto"/>
        <w:ind w:firstLine="708"/>
        <w:jc w:val="both"/>
        <w:rPr>
          <w:rFonts w:ascii="Times New Roman" w:hAnsi="Times New Roman"/>
          <w:sz w:val="20"/>
          <w:szCs w:val="20"/>
        </w:rPr>
      </w:pPr>
      <w:r w:rsidRPr="00EF5DDE">
        <w:rPr>
          <w:rFonts w:ascii="Times New Roman" w:eastAsia="Calibri" w:hAnsi="Times New Roman"/>
          <w:sz w:val="20"/>
          <w:szCs w:val="20"/>
        </w:rPr>
        <w:t xml:space="preserve">Государственное автономное учреждение Ярославской области «Информационное агентство «Верхняя Волга», в лице _____________, действующего на основании ______, именуемое в дальнейшем «Заказчик», с одной стороны, и _____________,  в лице  ______________, действующего на основании  ______________, именуемый в дальнейшем «Исполнитель», </w:t>
      </w:r>
      <w:r w:rsidR="00B57EBA">
        <w:rPr>
          <w:rFonts w:ascii="Times New Roman" w:hAnsi="Times New Roman"/>
          <w:sz w:val="20"/>
          <w:szCs w:val="20"/>
        </w:rPr>
        <w:t xml:space="preserve">с другой стороны, </w:t>
      </w:r>
      <w:r w:rsidR="00B57EBA" w:rsidRPr="00F82A8B">
        <w:rPr>
          <w:rFonts w:ascii="Times New Roman" w:hAnsi="Times New Roman"/>
          <w:sz w:val="20"/>
          <w:szCs w:val="20"/>
        </w:rPr>
        <w:t>с соблюдением требований Федерального закона от 18.07.2011 № 223-ФЗ «О закупках товаров, работ, услуг, отдельными видами юридических лиц»</w:t>
      </w:r>
      <w:r w:rsidR="00B57EBA" w:rsidRPr="00C10AE8">
        <w:rPr>
          <w:rFonts w:ascii="Times New Roman" w:hAnsi="Times New Roman"/>
          <w:sz w:val="20"/>
          <w:szCs w:val="20"/>
        </w:rPr>
        <w:t xml:space="preserve">, заключили настоящий </w:t>
      </w:r>
      <w:r w:rsidR="00B57EBA" w:rsidRPr="00167177">
        <w:rPr>
          <w:rFonts w:ascii="Times New Roman" w:hAnsi="Times New Roman"/>
          <w:sz w:val="20"/>
          <w:szCs w:val="20"/>
        </w:rPr>
        <w:t xml:space="preserve">Договор (далее - Договор) о нижеследующем: </w:t>
      </w:r>
    </w:p>
    <w:p w:rsidR="00B57EBA" w:rsidRPr="003D3495" w:rsidRDefault="00B57EBA" w:rsidP="00B57EBA">
      <w:pPr>
        <w:widowControl w:val="0"/>
        <w:suppressAutoHyphens/>
        <w:spacing w:after="0" w:line="240" w:lineRule="auto"/>
        <w:ind w:firstLine="708"/>
        <w:jc w:val="both"/>
        <w:rPr>
          <w:rFonts w:ascii="Times New Roman" w:hAnsi="Times New Roman"/>
          <w:sz w:val="20"/>
          <w:szCs w:val="20"/>
        </w:rPr>
      </w:pPr>
    </w:p>
    <w:p w:rsidR="007D3F2D" w:rsidRPr="007F680D" w:rsidRDefault="007D3F2D" w:rsidP="00B57EBA">
      <w:pPr>
        <w:spacing w:after="0"/>
        <w:ind w:firstLine="708"/>
        <w:jc w:val="center"/>
        <w:rPr>
          <w:rFonts w:ascii="Times New Roman" w:eastAsia="Calibri" w:hAnsi="Times New Roman"/>
          <w:b/>
          <w:sz w:val="20"/>
          <w:szCs w:val="20"/>
        </w:rPr>
      </w:pPr>
      <w:r w:rsidRPr="007F680D">
        <w:rPr>
          <w:rFonts w:ascii="Times New Roman" w:eastAsia="Calibri" w:hAnsi="Times New Roman"/>
          <w:b/>
          <w:sz w:val="20"/>
          <w:szCs w:val="20"/>
        </w:rPr>
        <w:t>1. Предмет договора</w:t>
      </w:r>
      <w:r w:rsidR="00B57EBA" w:rsidRPr="007F680D">
        <w:rPr>
          <w:rFonts w:ascii="Times New Roman" w:eastAsia="Calibri" w:hAnsi="Times New Roman"/>
          <w:b/>
          <w:sz w:val="20"/>
          <w:szCs w:val="20"/>
        </w:rPr>
        <w:t>.</w:t>
      </w:r>
    </w:p>
    <w:p w:rsidR="00B57EBA" w:rsidRDefault="007D3F2D" w:rsidP="00B57EBA">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           1.1. Исполнитель обязуется оказать </w:t>
      </w:r>
      <w:r w:rsidR="00E328B5" w:rsidRPr="00E328B5">
        <w:rPr>
          <w:rFonts w:ascii="Times New Roman" w:eastAsia="Calibri" w:hAnsi="Times New Roman"/>
          <w:sz w:val="20"/>
          <w:szCs w:val="20"/>
        </w:rPr>
        <w:t>услуги (работы) по техническому обслуживанию и ремонту транспортных средств ГАУ ЯО «Информационное агентство «Верхняя Волга»</w:t>
      </w:r>
      <w:r w:rsidR="00E328B5">
        <w:rPr>
          <w:rFonts w:ascii="Times New Roman" w:eastAsia="Calibri" w:hAnsi="Times New Roman"/>
          <w:sz w:val="20"/>
          <w:szCs w:val="20"/>
        </w:rPr>
        <w:t xml:space="preserve"> </w:t>
      </w:r>
      <w:r w:rsidRPr="00EF5DDE">
        <w:rPr>
          <w:rFonts w:ascii="Times New Roman" w:eastAsia="Calibri" w:hAnsi="Times New Roman"/>
          <w:sz w:val="20"/>
          <w:szCs w:val="20"/>
        </w:rPr>
        <w:t>согласно Техническо</w:t>
      </w:r>
      <w:r w:rsidR="00E328B5">
        <w:rPr>
          <w:rFonts w:ascii="Times New Roman" w:eastAsia="Calibri" w:hAnsi="Times New Roman"/>
          <w:sz w:val="20"/>
          <w:szCs w:val="20"/>
        </w:rPr>
        <w:t>му</w:t>
      </w:r>
      <w:r w:rsidRPr="00EF5DDE">
        <w:rPr>
          <w:rFonts w:ascii="Times New Roman" w:eastAsia="Calibri" w:hAnsi="Times New Roman"/>
          <w:sz w:val="20"/>
          <w:szCs w:val="20"/>
        </w:rPr>
        <w:t xml:space="preserve"> задани</w:t>
      </w:r>
      <w:r w:rsidR="00E328B5">
        <w:rPr>
          <w:rFonts w:ascii="Times New Roman" w:eastAsia="Calibri" w:hAnsi="Times New Roman"/>
          <w:sz w:val="20"/>
          <w:szCs w:val="20"/>
        </w:rPr>
        <w:t>ю</w:t>
      </w:r>
      <w:r w:rsidRPr="00EF5DDE">
        <w:rPr>
          <w:rFonts w:ascii="Times New Roman" w:eastAsia="Calibri" w:hAnsi="Times New Roman"/>
          <w:sz w:val="20"/>
          <w:szCs w:val="20"/>
        </w:rPr>
        <w:t xml:space="preserve"> (Приложение № </w:t>
      </w:r>
      <w:r>
        <w:rPr>
          <w:rFonts w:ascii="Times New Roman" w:eastAsia="Calibri" w:hAnsi="Times New Roman"/>
          <w:sz w:val="20"/>
          <w:szCs w:val="20"/>
        </w:rPr>
        <w:t>2</w:t>
      </w:r>
      <w:r w:rsidR="00E328B5">
        <w:rPr>
          <w:rFonts w:ascii="Times New Roman" w:eastAsia="Calibri" w:hAnsi="Times New Roman"/>
          <w:sz w:val="20"/>
          <w:szCs w:val="20"/>
        </w:rPr>
        <w:t xml:space="preserve"> к Договору), </w:t>
      </w:r>
      <w:r w:rsidRPr="00EF5DDE">
        <w:rPr>
          <w:rFonts w:ascii="Times New Roman" w:eastAsia="Calibri" w:hAnsi="Times New Roman"/>
          <w:sz w:val="20"/>
          <w:szCs w:val="20"/>
        </w:rPr>
        <w:t>а Заказчик обязуется принять оказанные услуг (выполнение работ) и оплатить их</w:t>
      </w:r>
      <w:r w:rsidR="00B57EBA">
        <w:rPr>
          <w:rFonts w:ascii="Times New Roman" w:eastAsia="Calibri" w:hAnsi="Times New Roman"/>
          <w:sz w:val="20"/>
          <w:szCs w:val="20"/>
        </w:rPr>
        <w:t xml:space="preserve"> </w:t>
      </w:r>
      <w:r w:rsidR="00B57EBA" w:rsidRPr="00B57EBA">
        <w:rPr>
          <w:rFonts w:ascii="Times New Roman" w:eastAsia="Calibri" w:hAnsi="Times New Roman"/>
          <w:sz w:val="20"/>
          <w:szCs w:val="20"/>
        </w:rPr>
        <w:t>в порядке и на условиях, предусмотренных Договором.</w:t>
      </w:r>
    </w:p>
    <w:p w:rsidR="007D3F2D" w:rsidRPr="00EF5DDE" w:rsidRDefault="00B57EBA" w:rsidP="00B57EBA">
      <w:pPr>
        <w:spacing w:after="0"/>
        <w:ind w:firstLine="708"/>
        <w:jc w:val="both"/>
        <w:rPr>
          <w:rFonts w:ascii="Times New Roman" w:eastAsia="Calibri" w:hAnsi="Times New Roman"/>
          <w:sz w:val="20"/>
          <w:szCs w:val="20"/>
        </w:rPr>
      </w:pPr>
      <w:r>
        <w:rPr>
          <w:rFonts w:ascii="Times New Roman" w:eastAsia="Calibri" w:hAnsi="Times New Roman"/>
          <w:sz w:val="20"/>
          <w:szCs w:val="20"/>
        </w:rPr>
        <w:t xml:space="preserve">1.2. </w:t>
      </w:r>
      <w:r w:rsidR="007D3F2D" w:rsidRPr="00EF5DDE">
        <w:rPr>
          <w:rFonts w:ascii="Times New Roman" w:eastAsia="Calibri" w:hAnsi="Times New Roman"/>
          <w:sz w:val="20"/>
          <w:szCs w:val="20"/>
        </w:rPr>
        <w:t>Перечень</w:t>
      </w:r>
      <w:r w:rsidR="007D3F2D">
        <w:rPr>
          <w:rFonts w:ascii="Times New Roman" w:eastAsia="Calibri" w:hAnsi="Times New Roman"/>
          <w:sz w:val="20"/>
          <w:szCs w:val="20"/>
        </w:rPr>
        <w:t xml:space="preserve"> услуг</w:t>
      </w:r>
      <w:r w:rsidR="00F85348">
        <w:rPr>
          <w:rFonts w:ascii="Times New Roman" w:eastAsia="Calibri" w:hAnsi="Times New Roman"/>
          <w:sz w:val="20"/>
          <w:szCs w:val="20"/>
        </w:rPr>
        <w:t xml:space="preserve"> (работ)</w:t>
      </w:r>
      <w:r w:rsidR="007D3F2D">
        <w:rPr>
          <w:rFonts w:ascii="Times New Roman" w:eastAsia="Calibri" w:hAnsi="Times New Roman"/>
          <w:sz w:val="20"/>
          <w:szCs w:val="20"/>
        </w:rPr>
        <w:t xml:space="preserve"> и используемых</w:t>
      </w:r>
      <w:r w:rsidR="007D3F2D" w:rsidRPr="00EF5DDE">
        <w:rPr>
          <w:rFonts w:ascii="Times New Roman" w:eastAsia="Calibri" w:hAnsi="Times New Roman"/>
          <w:sz w:val="20"/>
          <w:szCs w:val="20"/>
        </w:rPr>
        <w:t xml:space="preserve"> запасны</w:t>
      </w:r>
      <w:r w:rsidR="007D3F2D">
        <w:rPr>
          <w:rFonts w:ascii="Times New Roman" w:eastAsia="Calibri" w:hAnsi="Times New Roman"/>
          <w:sz w:val="20"/>
          <w:szCs w:val="20"/>
        </w:rPr>
        <w:t>х частей и расходных материалов</w:t>
      </w:r>
      <w:r w:rsidR="007D3F2D" w:rsidRPr="00EF5DDE">
        <w:rPr>
          <w:rFonts w:ascii="Times New Roman" w:eastAsia="Calibri" w:hAnsi="Times New Roman"/>
          <w:sz w:val="20"/>
          <w:szCs w:val="20"/>
        </w:rPr>
        <w:t xml:space="preserve"> </w:t>
      </w:r>
      <w:r w:rsidR="00F85348">
        <w:rPr>
          <w:rFonts w:ascii="Times New Roman" w:eastAsia="Calibri" w:hAnsi="Times New Roman"/>
          <w:sz w:val="20"/>
          <w:szCs w:val="20"/>
        </w:rPr>
        <w:t>указаны в</w:t>
      </w:r>
      <w:r w:rsidR="007D3F2D" w:rsidRPr="00EF5DDE">
        <w:rPr>
          <w:rFonts w:ascii="Times New Roman" w:eastAsia="Calibri" w:hAnsi="Times New Roman"/>
          <w:sz w:val="20"/>
          <w:szCs w:val="20"/>
        </w:rPr>
        <w:t xml:space="preserve"> Техническом задании (Приложение №</w:t>
      </w:r>
      <w:r w:rsidR="007D3F2D">
        <w:rPr>
          <w:rFonts w:ascii="Times New Roman" w:eastAsia="Calibri" w:hAnsi="Times New Roman"/>
          <w:sz w:val="20"/>
          <w:szCs w:val="20"/>
        </w:rPr>
        <w:t xml:space="preserve"> 2</w:t>
      </w:r>
      <w:r w:rsidR="007D3F2D" w:rsidRPr="00EF5DDE">
        <w:rPr>
          <w:rFonts w:ascii="Times New Roman" w:eastAsia="Calibri" w:hAnsi="Times New Roman"/>
          <w:sz w:val="20"/>
          <w:szCs w:val="20"/>
        </w:rPr>
        <w:t xml:space="preserve"> к Договору). </w:t>
      </w:r>
    </w:p>
    <w:p w:rsidR="007D3F2D" w:rsidRDefault="00B57EBA" w:rsidP="007D3F2D">
      <w:pPr>
        <w:spacing w:after="0"/>
        <w:ind w:firstLine="708"/>
        <w:jc w:val="both"/>
        <w:rPr>
          <w:rFonts w:ascii="Times New Roman" w:eastAsia="Calibri" w:hAnsi="Times New Roman"/>
          <w:sz w:val="20"/>
          <w:szCs w:val="20"/>
        </w:rPr>
      </w:pPr>
      <w:r>
        <w:rPr>
          <w:rFonts w:ascii="Times New Roman" w:eastAsia="Calibri" w:hAnsi="Times New Roman"/>
          <w:sz w:val="20"/>
          <w:szCs w:val="20"/>
        </w:rPr>
        <w:t>1.3</w:t>
      </w:r>
      <w:r w:rsidR="007D3F2D">
        <w:rPr>
          <w:rFonts w:ascii="Times New Roman" w:eastAsia="Calibri" w:hAnsi="Times New Roman"/>
          <w:sz w:val="20"/>
          <w:szCs w:val="20"/>
        </w:rPr>
        <w:t xml:space="preserve">. </w:t>
      </w:r>
      <w:r w:rsidR="007D3F2D" w:rsidRPr="00EF5DDE">
        <w:rPr>
          <w:rFonts w:ascii="Times New Roman" w:eastAsia="Calibri" w:hAnsi="Times New Roman"/>
          <w:sz w:val="20"/>
          <w:szCs w:val="20"/>
        </w:rPr>
        <w:t>Сроки оказания услуг: с даты заключения договора по  31.12.202</w:t>
      </w:r>
      <w:r w:rsidR="007D3F2D">
        <w:rPr>
          <w:rFonts w:ascii="Times New Roman" w:eastAsia="Calibri" w:hAnsi="Times New Roman"/>
          <w:sz w:val="20"/>
          <w:szCs w:val="20"/>
        </w:rPr>
        <w:t>3</w:t>
      </w:r>
      <w:r>
        <w:rPr>
          <w:rFonts w:ascii="Times New Roman" w:eastAsia="Calibri" w:hAnsi="Times New Roman"/>
          <w:sz w:val="20"/>
          <w:szCs w:val="20"/>
        </w:rPr>
        <w:t xml:space="preserve"> года по заявке Заказчика.</w:t>
      </w:r>
    </w:p>
    <w:p w:rsidR="00B57EBA" w:rsidRDefault="00B57EBA" w:rsidP="007D3F2D">
      <w:pPr>
        <w:spacing w:after="0"/>
        <w:ind w:firstLine="708"/>
        <w:jc w:val="both"/>
        <w:rPr>
          <w:rFonts w:ascii="Times New Roman" w:eastAsia="Calibri" w:hAnsi="Times New Roman"/>
          <w:sz w:val="20"/>
          <w:szCs w:val="20"/>
        </w:rPr>
      </w:pPr>
    </w:p>
    <w:p w:rsidR="007D3F2D" w:rsidRPr="007F680D" w:rsidRDefault="007D3F2D" w:rsidP="007D3F2D">
      <w:pPr>
        <w:spacing w:after="0"/>
        <w:jc w:val="center"/>
        <w:rPr>
          <w:rFonts w:ascii="Times New Roman" w:eastAsia="Calibri" w:hAnsi="Times New Roman"/>
          <w:b/>
          <w:sz w:val="20"/>
          <w:szCs w:val="20"/>
        </w:rPr>
      </w:pPr>
      <w:r w:rsidRPr="007F680D">
        <w:rPr>
          <w:rFonts w:ascii="Times New Roman" w:eastAsia="Calibri" w:hAnsi="Times New Roman"/>
          <w:b/>
          <w:sz w:val="20"/>
          <w:szCs w:val="20"/>
        </w:rPr>
        <w:t>2. Условия оказания услуг (выполнения работ)</w:t>
      </w:r>
      <w:r w:rsidR="00B57EBA" w:rsidRPr="007F680D">
        <w:rPr>
          <w:rFonts w:ascii="Times New Roman" w:eastAsia="Calibri" w:hAnsi="Times New Roman"/>
          <w:b/>
          <w:sz w:val="20"/>
          <w:szCs w:val="20"/>
        </w:rPr>
        <w:t>.</w:t>
      </w:r>
    </w:p>
    <w:p w:rsidR="00FD77E0" w:rsidRPr="00FD77E0" w:rsidRDefault="007D3F2D" w:rsidP="00FD77E0">
      <w:pPr>
        <w:spacing w:after="0"/>
        <w:ind w:firstLine="708"/>
        <w:jc w:val="both"/>
        <w:rPr>
          <w:rFonts w:ascii="Times New Roman" w:eastAsia="Calibri" w:hAnsi="Times New Roman"/>
          <w:sz w:val="20"/>
          <w:szCs w:val="20"/>
        </w:rPr>
      </w:pPr>
      <w:r w:rsidRPr="00EF5DDE">
        <w:rPr>
          <w:rFonts w:ascii="Times New Roman" w:eastAsia="Calibri" w:hAnsi="Times New Roman"/>
          <w:sz w:val="20"/>
          <w:szCs w:val="20"/>
        </w:rPr>
        <w:t xml:space="preserve">2.1. </w:t>
      </w:r>
      <w:r w:rsidR="00FD77E0" w:rsidRPr="00FD77E0">
        <w:rPr>
          <w:rFonts w:ascii="Times New Roman" w:eastAsia="Calibri" w:hAnsi="Times New Roman"/>
          <w:sz w:val="20"/>
          <w:szCs w:val="20"/>
        </w:rPr>
        <w:t>Услуги должны быть оказаны должным образом и надлежащего качества в соответствии с требованиями Технического задания (приложение 2 к Договору).</w:t>
      </w:r>
    </w:p>
    <w:p w:rsidR="00FD77E0" w:rsidRPr="00FD77E0" w:rsidRDefault="00FD77E0" w:rsidP="00FD77E0">
      <w:pPr>
        <w:spacing w:after="0"/>
        <w:ind w:firstLine="708"/>
        <w:jc w:val="both"/>
        <w:rPr>
          <w:rFonts w:ascii="Times New Roman" w:eastAsia="Calibri" w:hAnsi="Times New Roman"/>
          <w:sz w:val="20"/>
          <w:szCs w:val="20"/>
        </w:rPr>
      </w:pPr>
      <w:r w:rsidRPr="00FD77E0">
        <w:rPr>
          <w:rFonts w:ascii="Times New Roman" w:eastAsia="Calibri" w:hAnsi="Times New Roman"/>
          <w:sz w:val="20"/>
          <w:szCs w:val="20"/>
        </w:rPr>
        <w:t>2.2. Услуги по техническому обслуживанию и ремонту легковых автомобилей осуществляются в пределах эксплуатационных характеристик, установленных заводом-изготовителем, исходя из обоснованных нормативов трудоемкости и продолжительности выполнения работ.</w:t>
      </w:r>
    </w:p>
    <w:p w:rsidR="007D3F2D" w:rsidRDefault="007D3F2D" w:rsidP="00F85348">
      <w:pPr>
        <w:spacing w:after="0"/>
        <w:ind w:firstLine="708"/>
        <w:jc w:val="both"/>
        <w:rPr>
          <w:rFonts w:ascii="Times New Roman" w:eastAsia="Calibri" w:hAnsi="Times New Roman"/>
          <w:sz w:val="20"/>
          <w:szCs w:val="20"/>
        </w:rPr>
      </w:pPr>
      <w:r w:rsidRPr="00EF5DDE">
        <w:rPr>
          <w:rFonts w:ascii="Times New Roman" w:eastAsia="Calibri" w:hAnsi="Times New Roman"/>
          <w:sz w:val="20"/>
          <w:szCs w:val="20"/>
        </w:rPr>
        <w:t>2.</w:t>
      </w:r>
      <w:r w:rsidR="00FD77E0">
        <w:rPr>
          <w:rFonts w:ascii="Times New Roman" w:eastAsia="Calibri" w:hAnsi="Times New Roman"/>
          <w:sz w:val="20"/>
          <w:szCs w:val="20"/>
        </w:rPr>
        <w:t>3</w:t>
      </w:r>
      <w:r w:rsidRPr="00EF5DDE">
        <w:rPr>
          <w:rFonts w:ascii="Times New Roman" w:eastAsia="Calibri" w:hAnsi="Times New Roman"/>
          <w:sz w:val="20"/>
          <w:szCs w:val="20"/>
        </w:rPr>
        <w:t>. Порядок сдачи и приемки оказанных услуг определен в Техническом задании.</w:t>
      </w:r>
    </w:p>
    <w:p w:rsidR="00FF1BD5" w:rsidRDefault="00FF1BD5" w:rsidP="00F85348">
      <w:pPr>
        <w:spacing w:after="0"/>
        <w:ind w:firstLine="708"/>
        <w:jc w:val="both"/>
        <w:rPr>
          <w:rFonts w:ascii="Times New Roman" w:eastAsia="Calibri" w:hAnsi="Times New Roman"/>
          <w:sz w:val="20"/>
          <w:szCs w:val="20"/>
        </w:rPr>
      </w:pPr>
      <w:r>
        <w:rPr>
          <w:rFonts w:ascii="Times New Roman" w:eastAsia="Calibri" w:hAnsi="Times New Roman"/>
          <w:sz w:val="20"/>
          <w:szCs w:val="20"/>
        </w:rPr>
        <w:t xml:space="preserve">2.4. </w:t>
      </w:r>
      <w:r w:rsidRPr="00FF1BD5">
        <w:rPr>
          <w:rFonts w:ascii="Times New Roman" w:eastAsia="Calibri" w:hAnsi="Times New Roman"/>
          <w:sz w:val="20"/>
          <w:szCs w:val="20"/>
        </w:rPr>
        <w:t>Место оказания услуг</w:t>
      </w:r>
      <w:r>
        <w:rPr>
          <w:rFonts w:ascii="Times New Roman" w:eastAsia="Calibri" w:hAnsi="Times New Roman"/>
          <w:sz w:val="20"/>
          <w:szCs w:val="20"/>
        </w:rPr>
        <w:t xml:space="preserve"> (выполнения работ)</w:t>
      </w:r>
      <w:r w:rsidRPr="00FF1BD5">
        <w:rPr>
          <w:rFonts w:ascii="Times New Roman" w:eastAsia="Calibri" w:hAnsi="Times New Roman"/>
          <w:sz w:val="20"/>
          <w:szCs w:val="20"/>
        </w:rPr>
        <w:t>: производственная база Исполнителя, находящаяся по адресу:</w:t>
      </w:r>
      <w:r>
        <w:rPr>
          <w:rFonts w:ascii="Times New Roman" w:eastAsia="Calibri" w:hAnsi="Times New Roman"/>
          <w:sz w:val="20"/>
          <w:szCs w:val="20"/>
        </w:rPr>
        <w:t xml:space="preserve"> </w:t>
      </w:r>
      <w:r w:rsidRPr="00FF1BD5">
        <w:rPr>
          <w:rFonts w:ascii="Times New Roman" w:eastAsia="Calibri" w:hAnsi="Times New Roman"/>
          <w:sz w:val="20"/>
          <w:szCs w:val="20"/>
        </w:rPr>
        <w:t>______</w:t>
      </w:r>
      <w:r>
        <w:rPr>
          <w:rFonts w:ascii="Times New Roman" w:eastAsia="Calibri" w:hAnsi="Times New Roman"/>
          <w:sz w:val="20"/>
          <w:szCs w:val="20"/>
        </w:rPr>
        <w:t>.</w:t>
      </w:r>
    </w:p>
    <w:p w:rsidR="00B57EBA" w:rsidRPr="00EF5DDE" w:rsidRDefault="00B57EBA" w:rsidP="00F85348">
      <w:pPr>
        <w:spacing w:after="0"/>
        <w:ind w:firstLine="708"/>
        <w:jc w:val="both"/>
        <w:rPr>
          <w:rFonts w:ascii="Times New Roman" w:eastAsia="Calibri" w:hAnsi="Times New Roman"/>
          <w:sz w:val="20"/>
          <w:szCs w:val="20"/>
        </w:rPr>
      </w:pPr>
    </w:p>
    <w:p w:rsidR="007D3F2D" w:rsidRPr="007F680D" w:rsidRDefault="007D3F2D" w:rsidP="007D3F2D">
      <w:pPr>
        <w:spacing w:after="0"/>
        <w:jc w:val="center"/>
        <w:rPr>
          <w:rFonts w:ascii="Times New Roman" w:eastAsia="Calibri" w:hAnsi="Times New Roman"/>
          <w:b/>
          <w:sz w:val="20"/>
          <w:szCs w:val="20"/>
        </w:rPr>
      </w:pPr>
      <w:r w:rsidRPr="007F680D">
        <w:rPr>
          <w:rFonts w:ascii="Times New Roman" w:eastAsia="Calibri" w:hAnsi="Times New Roman"/>
          <w:b/>
          <w:sz w:val="20"/>
          <w:szCs w:val="20"/>
        </w:rPr>
        <w:t>3. Права и обязанности Сторон</w:t>
      </w:r>
      <w:r w:rsidR="003D0486" w:rsidRPr="007F680D">
        <w:rPr>
          <w:rFonts w:ascii="Times New Roman" w:eastAsia="Calibri" w:hAnsi="Times New Roman"/>
          <w:b/>
          <w:sz w:val="20"/>
          <w:szCs w:val="20"/>
        </w:rPr>
        <w:t>.</w:t>
      </w:r>
    </w:p>
    <w:p w:rsidR="007D3F2D" w:rsidRPr="00EF5DDE" w:rsidRDefault="007D3F2D" w:rsidP="00FD77E0">
      <w:pPr>
        <w:spacing w:after="0"/>
        <w:ind w:firstLine="708"/>
        <w:jc w:val="both"/>
        <w:rPr>
          <w:rFonts w:ascii="Times New Roman" w:eastAsia="Calibri" w:hAnsi="Times New Roman"/>
          <w:sz w:val="20"/>
          <w:szCs w:val="20"/>
        </w:rPr>
      </w:pPr>
      <w:r w:rsidRPr="00EF5DDE">
        <w:rPr>
          <w:rFonts w:ascii="Times New Roman" w:eastAsia="Calibri" w:hAnsi="Times New Roman"/>
          <w:sz w:val="20"/>
          <w:szCs w:val="20"/>
        </w:rPr>
        <w:t xml:space="preserve">3.1. Заказчик обязан: </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3.1.1. принять и оплатить оказанные услуги (выполненные работы) в соответствии с Договором;</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3.1.2. обеспечить контроль за исполнением Договора, в том числе на отдельных этапах его исполнения.</w:t>
      </w:r>
    </w:p>
    <w:p w:rsidR="007D3F2D" w:rsidRPr="00EF5DDE" w:rsidRDefault="007D3F2D" w:rsidP="00FD77E0">
      <w:pPr>
        <w:spacing w:after="0"/>
        <w:ind w:firstLine="708"/>
        <w:jc w:val="both"/>
        <w:rPr>
          <w:rFonts w:ascii="Times New Roman" w:eastAsia="Calibri" w:hAnsi="Times New Roman"/>
          <w:sz w:val="20"/>
          <w:szCs w:val="20"/>
        </w:rPr>
      </w:pPr>
      <w:r w:rsidRPr="00EF5DDE">
        <w:rPr>
          <w:rFonts w:ascii="Times New Roman" w:eastAsia="Calibri" w:hAnsi="Times New Roman"/>
          <w:sz w:val="20"/>
          <w:szCs w:val="20"/>
        </w:rPr>
        <w:t>3.2. Исполнитель обязан:</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3.2.1. оказать услуги (работы) на условиях, предусмотренных Договором в соответствии обязательными требованиями, установленными Заказчиком, </w:t>
      </w:r>
      <w:hyperlink r:id="rId13" w:anchor="block_4" w:history="1">
        <w:r w:rsidRPr="00EF5DDE">
          <w:rPr>
            <w:rFonts w:ascii="Times New Roman" w:eastAsia="Calibri" w:hAnsi="Times New Roman"/>
            <w:sz w:val="20"/>
            <w:szCs w:val="20"/>
          </w:rPr>
          <w:t>законодательством</w:t>
        </w:r>
      </w:hyperlink>
      <w:r w:rsidRPr="00EF5DDE">
        <w:rPr>
          <w:rFonts w:ascii="Times New Roman" w:eastAsia="Calibri" w:hAnsi="Times New Roman"/>
          <w:sz w:val="20"/>
          <w:szCs w:val="20"/>
        </w:rPr>
        <w:t> Российской Федерации о техническом регулировании;</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3.2.2. предоставлять Заказчику по его требованию документы, относящиеся к предмету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3.3.3. обеспечить соответствие результатов оказа</w:t>
      </w:r>
      <w:r w:rsidR="00FD77E0">
        <w:rPr>
          <w:rFonts w:ascii="Times New Roman" w:eastAsia="Calibri" w:hAnsi="Times New Roman"/>
          <w:sz w:val="20"/>
          <w:szCs w:val="20"/>
        </w:rPr>
        <w:t xml:space="preserve">нных услуг (выполнение работ) </w:t>
      </w:r>
      <w:r w:rsidRPr="00EF5DDE">
        <w:rPr>
          <w:rFonts w:ascii="Times New Roman" w:eastAsia="Calibri" w:hAnsi="Times New Roman"/>
          <w:sz w:val="20"/>
          <w:szCs w:val="20"/>
        </w:rPr>
        <w:t>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Договором;</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3.3.4. обеспечить за свой счет устранение недостатков, выявленных при приемке Заказчиком услуг (выполнение работ);</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3.3.5. предоставить по требованию Заказчика возможность нахождения ответственного (уполномоченного) представителя Заказчика в производственных помещениях Исполнителя,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3.3.6. осуществляет фото/видеофиксацию оказываемых услуг (работ) по требованию Заказчика </w:t>
      </w:r>
      <w:r w:rsidR="00FD77E0">
        <w:rPr>
          <w:rFonts w:ascii="Times New Roman" w:eastAsia="Calibri" w:hAnsi="Times New Roman"/>
          <w:sz w:val="20"/>
          <w:szCs w:val="20"/>
        </w:rPr>
        <w:t>(уполномоченного представителя)</w:t>
      </w:r>
      <w:r w:rsidRPr="00EF5DDE">
        <w:rPr>
          <w:rFonts w:ascii="Times New Roman" w:eastAsia="Calibri" w:hAnsi="Times New Roman"/>
          <w:sz w:val="20"/>
          <w:szCs w:val="20"/>
        </w:rPr>
        <w:t>;</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lastRenderedPageBreak/>
        <w:t xml:space="preserve">3.3.7. несет ответственность за повреждение </w:t>
      </w:r>
      <w:r w:rsidR="00FD77E0">
        <w:rPr>
          <w:rFonts w:ascii="Times New Roman" w:eastAsia="Calibri" w:hAnsi="Times New Roman"/>
          <w:sz w:val="20"/>
          <w:szCs w:val="20"/>
        </w:rPr>
        <w:t>транспортных средств</w:t>
      </w:r>
      <w:r w:rsidRPr="00EF5DDE">
        <w:rPr>
          <w:rFonts w:ascii="Times New Roman" w:eastAsia="Calibri" w:hAnsi="Times New Roman"/>
          <w:sz w:val="20"/>
          <w:szCs w:val="20"/>
        </w:rPr>
        <w:t xml:space="preserve">, выход из строя (порчи) узлов, систем и механизмов </w:t>
      </w:r>
      <w:r w:rsidR="00FD77E0">
        <w:rPr>
          <w:rFonts w:ascii="Times New Roman" w:eastAsia="Calibri" w:hAnsi="Times New Roman"/>
          <w:sz w:val="20"/>
          <w:szCs w:val="20"/>
        </w:rPr>
        <w:t>транспортных средств</w:t>
      </w:r>
      <w:r w:rsidRPr="00EF5DDE">
        <w:rPr>
          <w:rFonts w:ascii="Times New Roman" w:eastAsia="Calibri" w:hAnsi="Times New Roman"/>
          <w:sz w:val="20"/>
          <w:szCs w:val="20"/>
        </w:rPr>
        <w:t>, полученных в результате оказания услуг (работ);</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3.3.8. не препятствует в проведении Заказчиком фото/видеосъемки </w:t>
      </w:r>
      <w:r w:rsidR="00FD77E0">
        <w:rPr>
          <w:rFonts w:ascii="Times New Roman" w:eastAsia="Calibri" w:hAnsi="Times New Roman"/>
          <w:sz w:val="20"/>
          <w:szCs w:val="20"/>
        </w:rPr>
        <w:t>транспортных средств</w:t>
      </w:r>
      <w:r w:rsidRPr="00EF5DDE">
        <w:rPr>
          <w:rFonts w:ascii="Times New Roman" w:eastAsia="Calibri" w:hAnsi="Times New Roman"/>
          <w:sz w:val="20"/>
          <w:szCs w:val="20"/>
        </w:rPr>
        <w:t xml:space="preserve"> Заказчика находящейся на территории Исполнителя. </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3.3.9. обязан обеспечить полную сохранность </w:t>
      </w:r>
      <w:r w:rsidR="00FD77E0">
        <w:rPr>
          <w:rFonts w:ascii="Times New Roman" w:eastAsia="Calibri" w:hAnsi="Times New Roman"/>
          <w:sz w:val="20"/>
          <w:szCs w:val="20"/>
        </w:rPr>
        <w:t>транспортных средств</w:t>
      </w:r>
      <w:r w:rsidRPr="00EF5DDE">
        <w:rPr>
          <w:rFonts w:ascii="Times New Roman" w:eastAsia="Calibri" w:hAnsi="Times New Roman"/>
          <w:sz w:val="20"/>
          <w:szCs w:val="20"/>
        </w:rPr>
        <w:t xml:space="preserve"> Заказчика на территории Исполнителя с момента подписания акта приема-передачи транспортного средства до выдачи (с отметкой о передаче транспортного средства Заказчику), после оказания услуг, лицу уполномоченному Заказчика. </w:t>
      </w:r>
    </w:p>
    <w:p w:rsidR="007D3F2D" w:rsidRPr="00EF5DDE" w:rsidRDefault="007D3F2D" w:rsidP="00FD77E0">
      <w:pPr>
        <w:spacing w:after="0"/>
        <w:ind w:firstLine="708"/>
        <w:jc w:val="both"/>
        <w:rPr>
          <w:rFonts w:ascii="Times New Roman" w:eastAsia="Calibri" w:hAnsi="Times New Roman"/>
          <w:sz w:val="20"/>
          <w:szCs w:val="20"/>
        </w:rPr>
      </w:pPr>
      <w:r w:rsidRPr="00EF5DDE">
        <w:rPr>
          <w:rFonts w:ascii="Times New Roman" w:eastAsia="Calibri" w:hAnsi="Times New Roman"/>
          <w:sz w:val="20"/>
          <w:szCs w:val="20"/>
        </w:rPr>
        <w:t>3.3. Заказчик вправе:</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3.3.1. требовать от Исполнителя надлежащего исполнения обязательств, установленных Договором;</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3.3.2. требовать от Исполнителя своевременного устранения недостатков, выявленных как в ходе приемки, так и в течение гарантийного периода;</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3.3.3. проверять ход и качество выполнения Исполнителем условий Договора;</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3.3.4. требовать возмещения убытков в соответствии с условиями Договора, причиненных по вине Исполнителя.</w:t>
      </w:r>
    </w:p>
    <w:p w:rsidR="007D3F2D" w:rsidRPr="00EF5DDE" w:rsidRDefault="007D3F2D" w:rsidP="00FD77E0">
      <w:pPr>
        <w:spacing w:after="0"/>
        <w:ind w:firstLine="708"/>
        <w:jc w:val="both"/>
        <w:rPr>
          <w:rFonts w:ascii="Times New Roman" w:eastAsia="Calibri" w:hAnsi="Times New Roman"/>
          <w:sz w:val="20"/>
          <w:szCs w:val="20"/>
        </w:rPr>
      </w:pPr>
      <w:r w:rsidRPr="00EF5DDE">
        <w:rPr>
          <w:rFonts w:ascii="Times New Roman" w:eastAsia="Calibri" w:hAnsi="Times New Roman"/>
          <w:sz w:val="20"/>
          <w:szCs w:val="20"/>
        </w:rPr>
        <w:t>3.4. Исполнитель вправе:</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3.4.1. требовать своевременной оплаты на условиях, установленных Договором, надлежащим образом оказанных и принятых Заказчиком услуг (выполнение работ);</w:t>
      </w:r>
    </w:p>
    <w:p w:rsidR="007D3F2D"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3.4.</w:t>
      </w:r>
      <w:r w:rsidR="00FD77E0">
        <w:rPr>
          <w:rFonts w:ascii="Times New Roman" w:eastAsia="Calibri" w:hAnsi="Times New Roman"/>
          <w:sz w:val="20"/>
          <w:szCs w:val="20"/>
        </w:rPr>
        <w:t>2</w:t>
      </w:r>
      <w:r w:rsidRPr="00EF5DDE">
        <w:rPr>
          <w:rFonts w:ascii="Times New Roman" w:eastAsia="Calibri" w:hAnsi="Times New Roman"/>
          <w:sz w:val="20"/>
          <w:szCs w:val="20"/>
        </w:rPr>
        <w:t>. по согласованию с Заказчиком оказать услуги (выполнить работы)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D77E0" w:rsidRPr="00EF5DDE" w:rsidRDefault="00FD77E0" w:rsidP="007D3F2D">
      <w:pPr>
        <w:spacing w:after="0"/>
        <w:jc w:val="both"/>
        <w:rPr>
          <w:rFonts w:ascii="Times New Roman" w:eastAsia="Calibri" w:hAnsi="Times New Roman"/>
          <w:sz w:val="20"/>
          <w:szCs w:val="20"/>
        </w:rPr>
      </w:pPr>
    </w:p>
    <w:p w:rsidR="007D3F2D" w:rsidRPr="007F680D" w:rsidRDefault="007D3F2D" w:rsidP="007D3F2D">
      <w:pPr>
        <w:spacing w:after="0"/>
        <w:jc w:val="center"/>
        <w:rPr>
          <w:rFonts w:ascii="Times New Roman" w:eastAsia="Calibri" w:hAnsi="Times New Roman"/>
          <w:b/>
          <w:sz w:val="20"/>
          <w:szCs w:val="20"/>
        </w:rPr>
      </w:pPr>
      <w:r w:rsidRPr="007F680D">
        <w:rPr>
          <w:rFonts w:ascii="Times New Roman" w:eastAsia="Calibri" w:hAnsi="Times New Roman"/>
          <w:b/>
          <w:sz w:val="20"/>
          <w:szCs w:val="20"/>
        </w:rPr>
        <w:t xml:space="preserve">4. </w:t>
      </w:r>
      <w:r w:rsidR="00FD77E0" w:rsidRPr="007F680D">
        <w:rPr>
          <w:rFonts w:ascii="Times New Roman" w:eastAsia="Calibri" w:hAnsi="Times New Roman"/>
          <w:b/>
          <w:sz w:val="20"/>
          <w:szCs w:val="20"/>
        </w:rPr>
        <w:t>Максимальное значение цены Договора и порядок оплаты</w:t>
      </w:r>
      <w:r w:rsidR="007F680D" w:rsidRPr="007F680D">
        <w:rPr>
          <w:rFonts w:ascii="Times New Roman" w:eastAsia="Calibri" w:hAnsi="Times New Roman"/>
          <w:b/>
          <w:sz w:val="20"/>
          <w:szCs w:val="20"/>
        </w:rPr>
        <w:t>.</w:t>
      </w:r>
    </w:p>
    <w:p w:rsidR="007D3F2D" w:rsidRPr="00A34CF6" w:rsidRDefault="007D3F2D" w:rsidP="00A34CF6">
      <w:pPr>
        <w:spacing w:after="0"/>
        <w:ind w:firstLine="567"/>
        <w:jc w:val="both"/>
        <w:rPr>
          <w:rFonts w:ascii="Times New Roman" w:eastAsia="Calibri" w:hAnsi="Times New Roman"/>
          <w:i/>
          <w:sz w:val="20"/>
          <w:szCs w:val="20"/>
        </w:rPr>
      </w:pPr>
      <w:r w:rsidRPr="00A34CF6">
        <w:rPr>
          <w:rFonts w:ascii="Times New Roman" w:eastAsia="Calibri" w:hAnsi="Times New Roman"/>
          <w:sz w:val="20"/>
          <w:szCs w:val="20"/>
        </w:rPr>
        <w:t>4.1.   Максимальное значение цены договора составляет</w:t>
      </w:r>
      <w:r w:rsidR="00EB3D01">
        <w:rPr>
          <w:rFonts w:ascii="Times New Roman" w:eastAsia="Calibri" w:hAnsi="Times New Roman"/>
          <w:sz w:val="20"/>
          <w:szCs w:val="20"/>
        </w:rPr>
        <w:t xml:space="preserve"> 700 000,00</w:t>
      </w:r>
      <w:r w:rsidRPr="00A34CF6">
        <w:rPr>
          <w:rFonts w:ascii="Times New Roman" w:eastAsia="Calibri" w:hAnsi="Times New Roman"/>
          <w:sz w:val="20"/>
          <w:szCs w:val="20"/>
        </w:rPr>
        <w:t xml:space="preserve"> (</w:t>
      </w:r>
      <w:r w:rsidR="00EB3D01">
        <w:rPr>
          <w:rFonts w:ascii="Times New Roman" w:eastAsia="Calibri" w:hAnsi="Times New Roman"/>
          <w:sz w:val="20"/>
          <w:szCs w:val="20"/>
        </w:rPr>
        <w:t>семьсот тысяч</w:t>
      </w:r>
      <w:r w:rsidRPr="00A34CF6">
        <w:rPr>
          <w:rFonts w:ascii="Times New Roman" w:eastAsia="Calibri" w:hAnsi="Times New Roman"/>
          <w:sz w:val="20"/>
          <w:szCs w:val="20"/>
        </w:rPr>
        <w:t xml:space="preserve">) рублей, </w:t>
      </w:r>
      <w:r w:rsidRPr="00A34CF6">
        <w:rPr>
          <w:rFonts w:ascii="Times New Roman" w:eastAsia="Calibri" w:hAnsi="Times New Roman"/>
          <w:i/>
          <w:sz w:val="20"/>
          <w:szCs w:val="20"/>
        </w:rPr>
        <w:t>в том числе НДС ________(или не облагается в связи с  _____________).</w:t>
      </w:r>
    </w:p>
    <w:p w:rsidR="007F680D" w:rsidRPr="00A34CF6" w:rsidRDefault="007F680D" w:rsidP="00A34CF6">
      <w:pPr>
        <w:widowControl w:val="0"/>
        <w:tabs>
          <w:tab w:val="left" w:pos="851"/>
          <w:tab w:val="left" w:pos="993"/>
        </w:tabs>
        <w:spacing w:after="0" w:line="240" w:lineRule="auto"/>
        <w:ind w:firstLine="567"/>
        <w:jc w:val="both"/>
        <w:rPr>
          <w:rFonts w:ascii="Times New Roman" w:eastAsia="Calibri" w:hAnsi="Times New Roman"/>
          <w:sz w:val="20"/>
          <w:szCs w:val="20"/>
        </w:rPr>
      </w:pPr>
      <w:r w:rsidRPr="00A34CF6">
        <w:rPr>
          <w:rFonts w:ascii="Times New Roman" w:eastAsia="Calibri" w:hAnsi="Times New Roman"/>
          <w:sz w:val="20"/>
          <w:szCs w:val="20"/>
        </w:rPr>
        <w:t>Оплата за оказанные услуги осуществляется по цене единицы услуги</w:t>
      </w:r>
      <w:r w:rsidR="00A34CF6" w:rsidRPr="00A34CF6">
        <w:rPr>
          <w:rFonts w:ascii="Times New Roman" w:eastAsia="Calibri" w:hAnsi="Times New Roman"/>
          <w:sz w:val="20"/>
          <w:szCs w:val="20"/>
        </w:rPr>
        <w:t xml:space="preserve"> (работы)</w:t>
      </w:r>
      <w:r w:rsidRPr="00A34CF6">
        <w:rPr>
          <w:rFonts w:ascii="Times New Roman" w:eastAsia="Calibri" w:hAnsi="Times New Roman"/>
          <w:sz w:val="20"/>
          <w:szCs w:val="20"/>
        </w:rPr>
        <w:t>, исходя из объема фактически оказанной услуги</w:t>
      </w:r>
      <w:r w:rsidR="00A34CF6" w:rsidRPr="00A34CF6">
        <w:rPr>
          <w:rFonts w:ascii="Times New Roman" w:eastAsia="Calibri" w:hAnsi="Times New Roman"/>
          <w:sz w:val="20"/>
          <w:szCs w:val="20"/>
        </w:rPr>
        <w:t xml:space="preserve"> (выполненной работы)</w:t>
      </w:r>
      <w:r w:rsidRPr="00A34CF6">
        <w:rPr>
          <w:rFonts w:ascii="Times New Roman" w:eastAsia="Calibri" w:hAnsi="Times New Roman"/>
          <w:sz w:val="20"/>
          <w:szCs w:val="20"/>
        </w:rPr>
        <w:t>, но в размере, не превышающем максимального значения цены Договора.</w:t>
      </w:r>
    </w:p>
    <w:p w:rsidR="007F680D" w:rsidRPr="00A34CF6" w:rsidRDefault="007F680D" w:rsidP="00A34CF6">
      <w:pPr>
        <w:tabs>
          <w:tab w:val="left" w:pos="1134"/>
        </w:tabs>
        <w:spacing w:after="0" w:line="240" w:lineRule="auto"/>
        <w:ind w:firstLine="709"/>
        <w:jc w:val="both"/>
        <w:rPr>
          <w:rFonts w:ascii="Times New Roman" w:hAnsi="Times New Roman"/>
          <w:i/>
          <w:sz w:val="20"/>
          <w:szCs w:val="20"/>
        </w:rPr>
      </w:pPr>
      <w:r w:rsidRPr="00A34CF6">
        <w:rPr>
          <w:rFonts w:ascii="Times New Roman" w:hAnsi="Times New Roman"/>
          <w:i/>
          <w:sz w:val="20"/>
          <w:szCs w:val="20"/>
        </w:rPr>
        <w:t>* Заполняется в соответствии с ценовым предложением победителя запроса котировок в электронной форме.</w:t>
      </w:r>
    </w:p>
    <w:p w:rsidR="007D3F2D" w:rsidRPr="00A34CF6" w:rsidRDefault="007D3F2D" w:rsidP="00A34CF6">
      <w:pPr>
        <w:spacing w:after="0"/>
        <w:ind w:firstLine="708"/>
        <w:jc w:val="both"/>
        <w:rPr>
          <w:rFonts w:ascii="Times New Roman" w:eastAsia="Calibri" w:hAnsi="Times New Roman"/>
          <w:sz w:val="20"/>
          <w:szCs w:val="20"/>
        </w:rPr>
      </w:pPr>
      <w:r w:rsidRPr="00A34CF6">
        <w:rPr>
          <w:rFonts w:ascii="Times New Roman" w:eastAsia="Calibri" w:hAnsi="Times New Roman"/>
          <w:sz w:val="20"/>
          <w:szCs w:val="20"/>
        </w:rPr>
        <w:t>4.2. Сумма единицы цены на выполнение услуги и запасные части в соответствии с результатами запроса котировок составляет ___________ (__________) рублей ___________ копеек.</w:t>
      </w:r>
    </w:p>
    <w:p w:rsidR="00A34CF6" w:rsidRPr="00A34CF6" w:rsidRDefault="007D3F2D" w:rsidP="00A34CF6">
      <w:pPr>
        <w:spacing w:after="0"/>
        <w:ind w:firstLine="708"/>
        <w:jc w:val="both"/>
        <w:rPr>
          <w:rFonts w:ascii="Times New Roman" w:eastAsia="Calibri" w:hAnsi="Times New Roman"/>
          <w:sz w:val="20"/>
          <w:szCs w:val="20"/>
        </w:rPr>
      </w:pPr>
      <w:r w:rsidRPr="00A34CF6">
        <w:rPr>
          <w:rFonts w:ascii="Times New Roman" w:eastAsia="Calibri" w:hAnsi="Times New Roman"/>
          <w:sz w:val="20"/>
          <w:szCs w:val="20"/>
        </w:rPr>
        <w:t>Цена единиц услуг, цена единицы товара запасных частей и расходных материалов указаны в Техническом задании (Приложение №</w:t>
      </w:r>
      <w:r w:rsidR="00A34CF6" w:rsidRPr="00A34CF6">
        <w:rPr>
          <w:rFonts w:ascii="Times New Roman" w:eastAsia="Calibri" w:hAnsi="Times New Roman"/>
          <w:sz w:val="20"/>
          <w:szCs w:val="20"/>
        </w:rPr>
        <w:t xml:space="preserve"> 2</w:t>
      </w:r>
      <w:r w:rsidRPr="00A34CF6">
        <w:rPr>
          <w:rFonts w:ascii="Times New Roman" w:eastAsia="Calibri" w:hAnsi="Times New Roman"/>
          <w:sz w:val="20"/>
          <w:szCs w:val="20"/>
        </w:rPr>
        <w:t xml:space="preserve"> к Договору).</w:t>
      </w:r>
    </w:p>
    <w:p w:rsidR="00A34CF6" w:rsidRPr="00A34CF6" w:rsidRDefault="00A34CF6" w:rsidP="00A34CF6">
      <w:pPr>
        <w:tabs>
          <w:tab w:val="left" w:pos="1134"/>
        </w:tabs>
        <w:spacing w:after="0" w:line="240" w:lineRule="auto"/>
        <w:ind w:firstLine="709"/>
        <w:jc w:val="both"/>
        <w:rPr>
          <w:rFonts w:ascii="Times New Roman" w:hAnsi="Times New Roman"/>
          <w:sz w:val="20"/>
          <w:szCs w:val="20"/>
        </w:rPr>
      </w:pPr>
      <w:r w:rsidRPr="00A34CF6">
        <w:rPr>
          <w:rFonts w:ascii="Times New Roman" w:hAnsi="Times New Roman"/>
          <w:sz w:val="20"/>
          <w:szCs w:val="20"/>
        </w:rPr>
        <w:t xml:space="preserve">4.3. Цена Договора является твердой и определяется на весь срок исполнения Договора. Цена </w:t>
      </w:r>
      <w:r w:rsidRPr="00A34CF6">
        <w:rPr>
          <w:rFonts w:ascii="Times New Roman" w:hAnsi="Times New Roman"/>
          <w:color w:val="000000"/>
          <w:sz w:val="20"/>
          <w:szCs w:val="20"/>
        </w:rPr>
        <w:t>Договора</w:t>
      </w:r>
      <w:r w:rsidRPr="00A34CF6">
        <w:rPr>
          <w:rFonts w:ascii="Times New Roman" w:hAnsi="Times New Roman"/>
          <w:sz w:val="20"/>
          <w:szCs w:val="20"/>
        </w:rPr>
        <w:t xml:space="preserve"> включает в себя стоимость услуг (работ), а также все налоги и сборы, иные платежи, предусмотренные законодательством РФ, любые иные расходы Исполнителя, которые могут возникнуть при исполнении Договора, в том числе стоимость расходных материалов, используемых при оказании услуг.</w:t>
      </w:r>
    </w:p>
    <w:p w:rsidR="00A34CF6" w:rsidRPr="00A34CF6" w:rsidRDefault="00A34CF6" w:rsidP="00A34CF6">
      <w:pPr>
        <w:tabs>
          <w:tab w:val="left" w:pos="1134"/>
        </w:tabs>
        <w:spacing w:after="0" w:line="240" w:lineRule="auto"/>
        <w:ind w:firstLine="709"/>
        <w:jc w:val="both"/>
        <w:rPr>
          <w:rFonts w:ascii="Times New Roman" w:hAnsi="Times New Roman"/>
          <w:sz w:val="20"/>
          <w:szCs w:val="20"/>
        </w:rPr>
      </w:pPr>
      <w:r w:rsidRPr="00A34CF6">
        <w:rPr>
          <w:rFonts w:ascii="Times New Roman" w:hAnsi="Times New Roman"/>
          <w:sz w:val="20"/>
          <w:szCs w:val="20"/>
        </w:rPr>
        <w:t>Цены за единицу услуги, сумма цен единиц услуг (приложение 2 к Договору) являются твердыми и определяются на весь срок исполнения Договора.</w:t>
      </w:r>
    </w:p>
    <w:p w:rsidR="00A34CF6" w:rsidRPr="00A34CF6" w:rsidRDefault="00A34CF6" w:rsidP="00A34CF6">
      <w:pPr>
        <w:tabs>
          <w:tab w:val="left" w:pos="1134"/>
        </w:tabs>
        <w:spacing w:after="0" w:line="240" w:lineRule="auto"/>
        <w:ind w:firstLine="709"/>
        <w:jc w:val="both"/>
        <w:rPr>
          <w:rFonts w:ascii="Times New Roman" w:hAnsi="Times New Roman"/>
          <w:sz w:val="20"/>
          <w:szCs w:val="20"/>
        </w:rPr>
      </w:pPr>
      <w:r w:rsidRPr="00A34CF6">
        <w:rPr>
          <w:rFonts w:ascii="Times New Roman" w:hAnsi="Times New Roman"/>
          <w:sz w:val="20"/>
          <w:szCs w:val="20"/>
        </w:rPr>
        <w:t xml:space="preserve">4.4. Оплате подлежит только фактически оказанные Услуги. </w:t>
      </w:r>
    </w:p>
    <w:p w:rsidR="007D3F2D" w:rsidRPr="00A34CF6" w:rsidRDefault="00A34CF6" w:rsidP="00A34CF6">
      <w:pPr>
        <w:tabs>
          <w:tab w:val="left" w:pos="1134"/>
        </w:tabs>
        <w:spacing w:after="0" w:line="240" w:lineRule="auto"/>
        <w:ind w:firstLine="709"/>
        <w:jc w:val="both"/>
        <w:rPr>
          <w:rFonts w:ascii="Times New Roman" w:hAnsi="Times New Roman"/>
          <w:sz w:val="20"/>
          <w:szCs w:val="20"/>
        </w:rPr>
      </w:pPr>
      <w:r w:rsidRPr="00A34CF6">
        <w:rPr>
          <w:rFonts w:ascii="Times New Roman" w:eastAsia="Calibri" w:hAnsi="Times New Roman"/>
          <w:sz w:val="20"/>
          <w:szCs w:val="20"/>
        </w:rPr>
        <w:t>4.5.</w:t>
      </w:r>
      <w:r w:rsidR="007D3F2D" w:rsidRPr="00A34CF6">
        <w:rPr>
          <w:rFonts w:ascii="Times New Roman" w:eastAsia="Calibri" w:hAnsi="Times New Roman"/>
          <w:sz w:val="20"/>
          <w:szCs w:val="20"/>
        </w:rPr>
        <w:t xml:space="preserve"> Оплата стоимости оказанных услуг (работ) производится Заказчиком в течение 7 рабочих дней после подписания Заказчиком актов сдачи-приёмки оказанных услуг (работ) путем перечисления денежных средств на счет Исполнителя.</w:t>
      </w:r>
    </w:p>
    <w:p w:rsidR="00A34CF6" w:rsidRDefault="007D3F2D" w:rsidP="00A34CF6">
      <w:pPr>
        <w:spacing w:after="0"/>
        <w:ind w:firstLine="708"/>
        <w:jc w:val="both"/>
        <w:rPr>
          <w:rFonts w:ascii="Times New Roman" w:eastAsia="Calibri" w:hAnsi="Times New Roman"/>
          <w:sz w:val="20"/>
          <w:szCs w:val="20"/>
        </w:rPr>
      </w:pPr>
      <w:r w:rsidRPr="00A34CF6">
        <w:rPr>
          <w:rFonts w:ascii="Times New Roman" w:eastAsia="Calibri" w:hAnsi="Times New Roman"/>
          <w:sz w:val="20"/>
          <w:szCs w:val="20"/>
        </w:rPr>
        <w:t>4.</w:t>
      </w:r>
      <w:r w:rsidR="00A34CF6">
        <w:rPr>
          <w:rFonts w:ascii="Times New Roman" w:eastAsia="Calibri" w:hAnsi="Times New Roman"/>
          <w:sz w:val="20"/>
          <w:szCs w:val="20"/>
        </w:rPr>
        <w:t>6</w:t>
      </w:r>
      <w:r w:rsidRPr="00A34CF6">
        <w:rPr>
          <w:rFonts w:ascii="Times New Roman" w:eastAsia="Calibri" w:hAnsi="Times New Roman"/>
          <w:sz w:val="20"/>
          <w:szCs w:val="20"/>
        </w:rPr>
        <w:t>. Оплата считается произведенной с даты списания денежных средств с расчетного счета Заказчика.</w:t>
      </w:r>
    </w:p>
    <w:p w:rsidR="00A34CF6" w:rsidRDefault="00A34CF6" w:rsidP="00A34CF6">
      <w:pPr>
        <w:spacing w:after="0"/>
        <w:ind w:firstLine="708"/>
        <w:jc w:val="both"/>
        <w:rPr>
          <w:rFonts w:ascii="Times New Roman" w:eastAsia="Calibri" w:hAnsi="Times New Roman"/>
          <w:sz w:val="20"/>
          <w:szCs w:val="20"/>
        </w:rPr>
      </w:pPr>
      <w:r w:rsidRPr="00A34CF6">
        <w:rPr>
          <w:rFonts w:ascii="Times New Roman" w:eastAsia="Times New Roman" w:hAnsi="Times New Roman"/>
          <w:color w:val="000000"/>
          <w:sz w:val="20"/>
          <w:szCs w:val="20"/>
        </w:rPr>
        <w:t>4.</w:t>
      </w:r>
      <w:r>
        <w:rPr>
          <w:rFonts w:ascii="Times New Roman" w:eastAsia="Times New Roman" w:hAnsi="Times New Roman"/>
          <w:color w:val="000000"/>
          <w:sz w:val="20"/>
          <w:szCs w:val="20"/>
        </w:rPr>
        <w:t>7</w:t>
      </w:r>
      <w:r w:rsidRPr="00A34CF6">
        <w:rPr>
          <w:rFonts w:ascii="Times New Roman" w:eastAsia="Times New Roman" w:hAnsi="Times New Roman"/>
          <w:color w:val="000000"/>
          <w:sz w:val="20"/>
          <w:szCs w:val="20"/>
        </w:rPr>
        <w:t xml:space="preserve">. </w:t>
      </w:r>
      <w:r w:rsidRPr="00A34CF6">
        <w:rPr>
          <w:rFonts w:ascii="Times New Roman" w:hAnsi="Times New Roman"/>
          <w:sz w:val="20"/>
          <w:szCs w:val="20"/>
        </w:rPr>
        <w:t xml:space="preserve">Заказчик не обязан израсходовать всю сумму, указанную в настоящем договоре. </w:t>
      </w:r>
    </w:p>
    <w:p w:rsidR="007D3F2D" w:rsidRPr="00A34CF6" w:rsidRDefault="007D3F2D" w:rsidP="00A34CF6">
      <w:pPr>
        <w:spacing w:after="0"/>
        <w:ind w:firstLine="708"/>
        <w:jc w:val="both"/>
        <w:rPr>
          <w:rFonts w:ascii="Times New Roman" w:eastAsia="Calibri" w:hAnsi="Times New Roman"/>
          <w:sz w:val="20"/>
          <w:szCs w:val="20"/>
        </w:rPr>
      </w:pPr>
      <w:r w:rsidRPr="00A34CF6">
        <w:rPr>
          <w:rFonts w:ascii="Times New Roman" w:eastAsia="Calibri" w:hAnsi="Times New Roman"/>
          <w:sz w:val="20"/>
          <w:szCs w:val="20"/>
        </w:rPr>
        <w:t>4.</w:t>
      </w:r>
      <w:r w:rsidR="00A34CF6">
        <w:rPr>
          <w:rFonts w:ascii="Times New Roman" w:eastAsia="Calibri" w:hAnsi="Times New Roman"/>
          <w:sz w:val="20"/>
          <w:szCs w:val="20"/>
        </w:rPr>
        <w:t>8</w:t>
      </w:r>
      <w:r w:rsidRPr="00A34CF6">
        <w:rPr>
          <w:rFonts w:ascii="Times New Roman" w:eastAsia="Calibri" w:hAnsi="Times New Roman"/>
          <w:sz w:val="20"/>
          <w:szCs w:val="20"/>
        </w:rPr>
        <w:t xml:space="preserve">.  Источник финансирования: средства бюджета Ярославской области (субсидия). </w:t>
      </w:r>
    </w:p>
    <w:p w:rsidR="00FD77E0" w:rsidRPr="00EF5DDE" w:rsidRDefault="00FD77E0" w:rsidP="007D3F2D">
      <w:pPr>
        <w:spacing w:after="0"/>
        <w:jc w:val="both"/>
        <w:rPr>
          <w:rFonts w:ascii="Times New Roman" w:eastAsia="Calibri" w:hAnsi="Times New Roman"/>
          <w:sz w:val="20"/>
          <w:szCs w:val="20"/>
        </w:rPr>
      </w:pPr>
    </w:p>
    <w:p w:rsidR="00AC544A" w:rsidRPr="00AC544A" w:rsidRDefault="00AC544A" w:rsidP="00AC544A">
      <w:pPr>
        <w:spacing w:after="0"/>
        <w:jc w:val="center"/>
        <w:rPr>
          <w:rFonts w:ascii="Times New Roman" w:eastAsia="Calibri" w:hAnsi="Times New Roman"/>
          <w:b/>
          <w:sz w:val="20"/>
          <w:szCs w:val="20"/>
        </w:rPr>
      </w:pPr>
      <w:r>
        <w:rPr>
          <w:rFonts w:ascii="Times New Roman" w:eastAsia="Calibri" w:hAnsi="Times New Roman"/>
          <w:b/>
          <w:sz w:val="20"/>
          <w:szCs w:val="20"/>
        </w:rPr>
        <w:t>5</w:t>
      </w:r>
      <w:r w:rsidRPr="00AC544A">
        <w:rPr>
          <w:rFonts w:ascii="Times New Roman" w:eastAsia="Calibri" w:hAnsi="Times New Roman"/>
          <w:b/>
          <w:sz w:val="20"/>
          <w:szCs w:val="20"/>
        </w:rPr>
        <w:t>. Срок действия Договора</w:t>
      </w:r>
    </w:p>
    <w:p w:rsidR="00AC544A" w:rsidRDefault="00AC544A" w:rsidP="00AC544A">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5.1. Настоящий Договор вступает в силу со дня его подписания обеими Сторонами и действует до полного исполнения Сторонами обязательств по настоящему Договору.</w:t>
      </w:r>
    </w:p>
    <w:p w:rsidR="00AC544A" w:rsidRDefault="00AC544A" w:rsidP="00AC544A">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AC544A" w:rsidRDefault="00AC544A" w:rsidP="00AC544A">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5.2.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AC544A" w:rsidRDefault="00AC544A" w:rsidP="00AC544A">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5.3.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с даты получения предложения о расторжении Договора.</w:t>
      </w:r>
    </w:p>
    <w:p w:rsidR="00AC544A" w:rsidRDefault="00AC544A" w:rsidP="00AC544A">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5.4. Заказчик вправе принять решение об одностороннем отказе от исполнения Договора в случаях, предусмотренных настоящим Договором. </w:t>
      </w:r>
    </w:p>
    <w:p w:rsidR="00AC544A" w:rsidRDefault="00AC544A" w:rsidP="00AC544A">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lastRenderedPageBreak/>
        <w:t xml:space="preserve">5.5. Решение Заказчика об одностороннем отказе от исполнения Договора в течение одного рабочего дня, следующего за датой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w:t>
      </w:r>
    </w:p>
    <w:p w:rsidR="00AC544A" w:rsidRDefault="00AC544A" w:rsidP="00AC544A">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5.6.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AC544A" w:rsidRDefault="00AC544A" w:rsidP="00AC544A">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 xml:space="preserve">5.7.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AC544A" w:rsidRDefault="00AC544A" w:rsidP="00AC544A">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5.8.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AC544A" w:rsidRDefault="00AC544A" w:rsidP="00AC544A">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5.9.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C544A" w:rsidRDefault="00AC544A" w:rsidP="00AC544A">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5.10. 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
    <w:p w:rsidR="00AC544A" w:rsidRDefault="00AC544A" w:rsidP="00AC544A">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5.11.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5.5-5.8 настоящего Договора.</w:t>
      </w:r>
    </w:p>
    <w:p w:rsidR="00AC544A" w:rsidRDefault="00AC544A" w:rsidP="00AC544A">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5.12.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C544A" w:rsidRDefault="00AC544A" w:rsidP="00AC544A">
      <w:pPr>
        <w:widowControl w:val="0"/>
        <w:suppressAutoHyphens/>
        <w:spacing w:after="0" w:line="240" w:lineRule="auto"/>
        <w:jc w:val="both"/>
        <w:rPr>
          <w:rFonts w:ascii="Times New Roman" w:hAnsi="Times New Roman"/>
          <w:sz w:val="20"/>
          <w:szCs w:val="20"/>
        </w:rPr>
      </w:pPr>
    </w:p>
    <w:p w:rsidR="00AC544A" w:rsidRDefault="00AC544A" w:rsidP="00AC544A">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6. Ответственность сторон</w:t>
      </w:r>
    </w:p>
    <w:p w:rsidR="00AC544A" w:rsidRDefault="00AC544A" w:rsidP="00AC544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AC544A" w:rsidRDefault="00AC544A" w:rsidP="00AC544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6.2.</w:t>
      </w:r>
      <w:r>
        <w:rPr>
          <w:rFonts w:ascii="Times New Roman" w:hAnsi="Times New Roman"/>
          <w:sz w:val="20"/>
          <w:szCs w:val="20"/>
          <w:lang w:val="en-US"/>
        </w:rPr>
        <w:t> </w:t>
      </w:r>
      <w:r>
        <w:rPr>
          <w:rFonts w:ascii="Times New Roman" w:hAnsi="Times New Roman"/>
          <w:sz w:val="20"/>
          <w:szCs w:val="20"/>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AC544A" w:rsidRDefault="00AC544A" w:rsidP="00AC544A">
      <w:pPr>
        <w:spacing w:after="0" w:line="240" w:lineRule="auto"/>
        <w:ind w:firstLine="547"/>
        <w:jc w:val="both"/>
        <w:rPr>
          <w:rFonts w:ascii="Times New Roman" w:eastAsia="Times New Roman" w:hAnsi="Times New Roman"/>
          <w:color w:val="000000"/>
          <w:sz w:val="20"/>
          <w:szCs w:val="20"/>
          <w:lang w:eastAsia="ru-RU"/>
        </w:rPr>
      </w:pPr>
      <w:r>
        <w:rPr>
          <w:rFonts w:ascii="Times New Roman" w:hAnsi="Times New Roman"/>
          <w:sz w:val="20"/>
          <w:szCs w:val="20"/>
        </w:rPr>
        <w:t xml:space="preserve">  6.3.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AC544A" w:rsidRDefault="00AC544A" w:rsidP="00AC544A">
      <w:pPr>
        <w:widowControl w:val="0"/>
        <w:suppressAutoHyphens/>
        <w:spacing w:after="0" w:line="240" w:lineRule="auto"/>
        <w:ind w:firstLine="547"/>
        <w:jc w:val="both"/>
        <w:rPr>
          <w:rFonts w:ascii="Times New Roman" w:hAnsi="Times New Roman"/>
          <w:sz w:val="20"/>
          <w:szCs w:val="20"/>
        </w:rPr>
      </w:pPr>
      <w:r>
        <w:rPr>
          <w:rFonts w:ascii="Times New Roman" w:hAnsi="Times New Roman"/>
          <w:sz w:val="20"/>
          <w:szCs w:val="20"/>
        </w:rPr>
        <w:t xml:space="preserve">6.4.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w:t>
      </w:r>
    </w:p>
    <w:p w:rsidR="00AC544A" w:rsidRDefault="00AC544A" w:rsidP="00AC544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Размер штрафа устанавливается в размере 5 процентов цены Договора.</w:t>
      </w:r>
    </w:p>
    <w:p w:rsidR="00AC544A" w:rsidRDefault="00AC544A" w:rsidP="00AC544A">
      <w:pPr>
        <w:widowControl w:val="0"/>
        <w:suppressAutoHyphens/>
        <w:spacing w:after="0" w:line="240" w:lineRule="auto"/>
        <w:ind w:firstLine="708"/>
        <w:jc w:val="both"/>
        <w:rPr>
          <w:rFonts w:ascii="Times New Roman" w:hAnsi="Times New Roman"/>
          <w:sz w:val="20"/>
          <w:szCs w:val="20"/>
        </w:rPr>
      </w:pPr>
      <w:r>
        <w:rPr>
          <w:rFonts w:ascii="Times New Roman" w:hAnsi="Times New Roman"/>
          <w:sz w:val="20"/>
          <w:szCs w:val="20"/>
        </w:rPr>
        <w:t>6.5. Претензии по неисполнению или ненадлежащему исполнению Исполнителем обязательств по Договору предъявляются Заказчиком Исполнителю в письменной форме в срок не позднее 5 (пяти) рабочих дней с момента неисполнения или ненадлежащего исполнения и подлежат рассмотрению Исполнителем в течение 5 (пяти) рабочих дней после получения претензии.</w:t>
      </w:r>
    </w:p>
    <w:p w:rsidR="00AC544A" w:rsidRDefault="00AC544A" w:rsidP="00AC544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AC544A" w:rsidRDefault="00AC544A" w:rsidP="00AC544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6.7.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C544A" w:rsidRDefault="00AC544A" w:rsidP="00AC544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6.8.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размере 1 000,00 рублей.</w:t>
      </w:r>
    </w:p>
    <w:p w:rsidR="00AC544A" w:rsidRDefault="00AC544A" w:rsidP="00AC544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w:t>
      </w:r>
      <w:r>
        <w:rPr>
          <w:rFonts w:ascii="Times New Roman" w:hAnsi="Times New Roman"/>
          <w:sz w:val="20"/>
          <w:szCs w:val="20"/>
        </w:rPr>
        <w:lastRenderedPageBreak/>
        <w:t>другой Стороны.</w:t>
      </w:r>
    </w:p>
    <w:p w:rsidR="00AC544A" w:rsidRDefault="00AC544A" w:rsidP="00AC544A">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6.10. Общая сумма начисленной неустойки (штрафов, пени) за неисполнение или ненадлежащее исполнение Исполнителем обязательств, предусмотренных настоящим Договором, не может превышать цену Договора.</w:t>
      </w:r>
    </w:p>
    <w:p w:rsidR="00AC544A" w:rsidRDefault="00AC544A" w:rsidP="00AC544A">
      <w:pPr>
        <w:autoSpaceDE w:val="0"/>
        <w:autoSpaceDN w:val="0"/>
        <w:adjustRightInd w:val="0"/>
        <w:spacing w:after="0"/>
        <w:ind w:firstLine="709"/>
        <w:jc w:val="both"/>
        <w:rPr>
          <w:rFonts w:ascii="Times New Roman" w:hAnsi="Times New Roman"/>
          <w:sz w:val="20"/>
          <w:szCs w:val="20"/>
        </w:rPr>
      </w:pPr>
      <w:r>
        <w:rPr>
          <w:rFonts w:ascii="Times New Roman" w:hAnsi="Times New Roman"/>
          <w:sz w:val="20"/>
          <w:szCs w:val="20"/>
        </w:rPr>
        <w:t>6.11. Общая сумма начисленной неустойки (штрафов, пени) за ненадлежащее исполнение Заказчиком обязательств, предусмотренных настоящим Договором, не может превышать цену Договора.</w:t>
      </w:r>
    </w:p>
    <w:p w:rsidR="00AC544A" w:rsidRDefault="00AC544A" w:rsidP="00AC544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6.12. Стороны ни при каких условиях не начисляют проценты, установленные ст. 317.1 Гражданского кодекса Российской Федерации.</w:t>
      </w:r>
    </w:p>
    <w:p w:rsidR="00AC544A" w:rsidRDefault="00AC544A" w:rsidP="00AC544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6.1.3. Исполнитель самостоятельно несет ответственность за содержание и оформление информационных материалов, за нарушение авторских и смежных прав. Все имущественные претензии, в том числе авторов и обладателей смежных прав, к Заказчику в отношении информационных материалов должны быть урегулированы Исполнителем своими силами и за свой счет, в том числе возмещены все понесенные Заказчиком убытки.</w:t>
      </w:r>
    </w:p>
    <w:p w:rsidR="00AC544A" w:rsidRDefault="00AC544A" w:rsidP="00AC544A">
      <w:pPr>
        <w:widowControl w:val="0"/>
        <w:suppressAutoHyphens/>
        <w:spacing w:after="0" w:line="240" w:lineRule="auto"/>
        <w:jc w:val="both"/>
        <w:rPr>
          <w:rFonts w:ascii="Times New Roman" w:hAnsi="Times New Roman"/>
          <w:sz w:val="20"/>
          <w:szCs w:val="20"/>
        </w:rPr>
      </w:pPr>
    </w:p>
    <w:p w:rsidR="00AC544A" w:rsidRDefault="00AC544A" w:rsidP="00AC544A">
      <w:pPr>
        <w:spacing w:after="0" w:line="240" w:lineRule="auto"/>
        <w:ind w:firstLine="708"/>
        <w:jc w:val="center"/>
        <w:rPr>
          <w:rFonts w:ascii="Times New Roman" w:hAnsi="Times New Roman"/>
          <w:sz w:val="20"/>
          <w:szCs w:val="20"/>
        </w:rPr>
      </w:pPr>
      <w:r>
        <w:rPr>
          <w:rFonts w:ascii="Times New Roman" w:hAnsi="Times New Roman"/>
          <w:b/>
          <w:bCs/>
          <w:sz w:val="20"/>
          <w:szCs w:val="20"/>
        </w:rPr>
        <w:t>7. Обстоятельства непреодолимой силы</w:t>
      </w:r>
    </w:p>
    <w:p w:rsidR="00AC544A" w:rsidRDefault="00AC544A" w:rsidP="00AC544A">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7.1. Сторона полностью освобождается от ответственности за частичное либо полное неисполнение обязательств, если оно явилось следствием обстоятельств непреодолимой силы,  то есть чрезвычайных и непредотвратимых при данных условиях обстоятельств, возникших после подписания настоящего Договора.</w:t>
      </w:r>
    </w:p>
    <w:p w:rsidR="00AC544A" w:rsidRDefault="00AC544A" w:rsidP="00AC544A">
      <w:pPr>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7.2. К обстоятельствам непреодолимой силы стороны настоящего договора отнесли такие: явления стихийного характера;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 </w:t>
      </w:r>
    </w:p>
    <w:p w:rsidR="00AC544A" w:rsidRDefault="00AC544A" w:rsidP="00AC544A">
      <w:pPr>
        <w:spacing w:after="0" w:line="240" w:lineRule="auto"/>
        <w:ind w:firstLine="708"/>
        <w:jc w:val="both"/>
        <w:rPr>
          <w:rFonts w:ascii="Times New Roman" w:hAnsi="Times New Roman"/>
          <w:sz w:val="20"/>
          <w:szCs w:val="20"/>
        </w:rPr>
      </w:pPr>
      <w:r>
        <w:rPr>
          <w:rFonts w:ascii="Times New Roman" w:hAnsi="Times New Roman"/>
          <w:sz w:val="20"/>
          <w:szCs w:val="20"/>
        </w:rPr>
        <w:t>7.3. При наступлении указанных в пункте 7.2 обстоятельств, Сторона обязана без промедления известить в письменной форме другую Сторону. Извещение должно содержать данные о характере обстоятельств.</w:t>
      </w:r>
    </w:p>
    <w:p w:rsidR="00AC544A" w:rsidRDefault="00AC544A" w:rsidP="00AC544A">
      <w:pPr>
        <w:spacing w:after="0" w:line="240" w:lineRule="auto"/>
        <w:ind w:firstLine="708"/>
        <w:jc w:val="both"/>
        <w:rPr>
          <w:rFonts w:ascii="Times New Roman" w:hAnsi="Times New Roman"/>
          <w:sz w:val="20"/>
          <w:szCs w:val="20"/>
        </w:rPr>
      </w:pPr>
      <w:r>
        <w:rPr>
          <w:rFonts w:ascii="Times New Roman" w:hAnsi="Times New Roman"/>
          <w:sz w:val="20"/>
          <w:szCs w:val="20"/>
        </w:rPr>
        <w:t xml:space="preserve">7.4. О прекращении указанных в пункте 7.2 обстоятельств, Сторона обязана без промедления известить другую Сторону в письменной форме. </w:t>
      </w:r>
    </w:p>
    <w:p w:rsidR="00AC544A" w:rsidRDefault="00AC544A" w:rsidP="00AC544A">
      <w:pPr>
        <w:spacing w:after="0" w:line="240" w:lineRule="auto"/>
        <w:ind w:firstLine="708"/>
        <w:jc w:val="both"/>
        <w:rPr>
          <w:rFonts w:ascii="Times New Roman" w:hAnsi="Times New Roman"/>
          <w:sz w:val="20"/>
          <w:szCs w:val="20"/>
        </w:rPr>
      </w:pPr>
    </w:p>
    <w:p w:rsidR="00AC544A" w:rsidRDefault="00AC544A" w:rsidP="00AC544A">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8. Антикоррупционная оговорка</w:t>
      </w:r>
    </w:p>
    <w:p w:rsidR="00AC544A" w:rsidRDefault="00AC544A" w:rsidP="00AC544A">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AC544A" w:rsidRDefault="00AC544A" w:rsidP="00AC544A">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C544A" w:rsidRDefault="00AC544A" w:rsidP="00AC544A">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8.3.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AC544A" w:rsidRDefault="00AC544A" w:rsidP="00AC544A">
      <w:pPr>
        <w:widowControl w:val="0"/>
        <w:autoSpaceDE w:val="0"/>
        <w:autoSpaceDN w:val="0"/>
        <w:adjustRightInd w:val="0"/>
        <w:spacing w:after="0" w:line="240" w:lineRule="auto"/>
        <w:ind w:firstLine="567"/>
        <w:jc w:val="both"/>
        <w:rPr>
          <w:rFonts w:ascii="Times New Roman" w:hAnsi="Times New Roman"/>
          <w:b/>
          <w:i/>
          <w:sz w:val="20"/>
          <w:szCs w:val="20"/>
        </w:rPr>
      </w:pPr>
      <w:r>
        <w:rPr>
          <w:rFonts w:ascii="Times New Roman" w:hAnsi="Times New Roman"/>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AC544A" w:rsidRDefault="00AC544A" w:rsidP="00AC544A">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8.4.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C544A" w:rsidRDefault="00AC544A" w:rsidP="00AC544A">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8.5. В случае нарушения одной Стороной обязательств воздерживаться от запрещенных в разделе 7 настоящего Договора действий и/или неполучения другой Стороной в установленный в разделе 7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C544A" w:rsidRPr="00C10AE8" w:rsidRDefault="00AC544A" w:rsidP="00AC544A">
      <w:pPr>
        <w:spacing w:after="0"/>
        <w:rPr>
          <w:rFonts w:ascii="Times New Roman" w:hAnsi="Times New Roman"/>
          <w:b/>
          <w:sz w:val="20"/>
          <w:szCs w:val="20"/>
        </w:rPr>
      </w:pPr>
    </w:p>
    <w:p w:rsidR="00AC544A" w:rsidRPr="00C10AE8" w:rsidRDefault="00AC544A" w:rsidP="00AC544A">
      <w:pPr>
        <w:spacing w:after="0"/>
        <w:ind w:firstLine="708"/>
        <w:jc w:val="center"/>
        <w:rPr>
          <w:rFonts w:ascii="Times New Roman" w:hAnsi="Times New Roman"/>
          <w:b/>
          <w:sz w:val="20"/>
          <w:szCs w:val="20"/>
        </w:rPr>
      </w:pPr>
      <w:r>
        <w:rPr>
          <w:rFonts w:ascii="Times New Roman" w:hAnsi="Times New Roman"/>
          <w:b/>
          <w:sz w:val="20"/>
          <w:szCs w:val="20"/>
        </w:rPr>
        <w:t>9</w:t>
      </w:r>
      <w:r w:rsidRPr="00C10AE8">
        <w:rPr>
          <w:rFonts w:ascii="Times New Roman" w:hAnsi="Times New Roman"/>
          <w:b/>
          <w:sz w:val="20"/>
          <w:szCs w:val="20"/>
        </w:rPr>
        <w:t xml:space="preserve">. </w:t>
      </w:r>
      <w:r>
        <w:rPr>
          <w:rFonts w:ascii="Times New Roman" w:hAnsi="Times New Roman"/>
          <w:b/>
          <w:sz w:val="20"/>
          <w:szCs w:val="20"/>
        </w:rPr>
        <w:t>Порядок разрешения споров</w:t>
      </w:r>
    </w:p>
    <w:p w:rsidR="00AC544A" w:rsidRDefault="00AC544A" w:rsidP="00AC544A">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9.1. </w:t>
      </w:r>
      <w:r w:rsidRPr="00B40B23">
        <w:rPr>
          <w:rFonts w:ascii="Times New Roman" w:hAnsi="Times New Roman"/>
          <w:color w:val="000000"/>
          <w:sz w:val="20"/>
          <w:szCs w:val="20"/>
        </w:rPr>
        <w:t>Все споры, возникшие в связи с исполнением обязательств по настоящему Договору, разрешаются Сторонами в претензионном порядке.</w:t>
      </w:r>
    </w:p>
    <w:p w:rsidR="00AC544A" w:rsidRDefault="00AC544A" w:rsidP="00AC544A">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9.2. </w:t>
      </w:r>
      <w:r w:rsidRPr="00B40B23">
        <w:rPr>
          <w:rFonts w:ascii="Times New Roman" w:hAnsi="Times New Roman"/>
          <w:color w:val="000000"/>
          <w:sz w:val="20"/>
          <w:szCs w:val="20"/>
        </w:rPr>
        <w:t>Все претензии по выполнению условий настоящего Договора направляются Сторонами в письменной форме заказным письмом или вручаются под роспись.</w:t>
      </w:r>
    </w:p>
    <w:p w:rsidR="00AC544A" w:rsidRDefault="00AC544A" w:rsidP="00AC544A">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lastRenderedPageBreak/>
        <w:t xml:space="preserve">9.3. </w:t>
      </w:r>
      <w:r w:rsidRPr="00B40B23">
        <w:rPr>
          <w:rFonts w:ascii="Times New Roman" w:hAnsi="Times New Roman"/>
          <w:color w:val="000000"/>
          <w:sz w:val="20"/>
          <w:szCs w:val="20"/>
        </w:rPr>
        <w:t>Сторона, получившая претензию, обязана сообщить в письменной форме другой Стороне о результатах (о принятии решения) рассмотрения претензии в течение 10 (десяти) календарных дней с даты получения претензии.</w:t>
      </w:r>
    </w:p>
    <w:p w:rsidR="00AC544A" w:rsidRPr="00B40B23" w:rsidRDefault="00AC544A" w:rsidP="00AC544A">
      <w:pPr>
        <w:autoSpaceDE w:val="0"/>
        <w:autoSpaceDN w:val="0"/>
        <w:adjustRightInd w:val="0"/>
        <w:spacing w:after="0" w:line="240" w:lineRule="auto"/>
        <w:ind w:firstLine="708"/>
        <w:jc w:val="both"/>
        <w:rPr>
          <w:rFonts w:ascii="Times New Roman" w:hAnsi="Times New Roman"/>
          <w:color w:val="000000"/>
          <w:sz w:val="20"/>
          <w:szCs w:val="20"/>
        </w:rPr>
      </w:pPr>
      <w:r>
        <w:rPr>
          <w:rFonts w:ascii="Times New Roman" w:hAnsi="Times New Roman"/>
          <w:color w:val="000000"/>
          <w:sz w:val="20"/>
          <w:szCs w:val="20"/>
        </w:rPr>
        <w:t xml:space="preserve">9.4. </w:t>
      </w:r>
      <w:r w:rsidRPr="00B40B23">
        <w:rPr>
          <w:rFonts w:ascii="Times New Roman" w:hAnsi="Times New Roman"/>
          <w:color w:val="000000"/>
          <w:sz w:val="20"/>
          <w:szCs w:val="20"/>
        </w:rPr>
        <w:t xml:space="preserve">В случае невозможности разрешения споров в претензионном порядке, они подлежат разрешению в Арбитражном суде Ярославской области в соответствии с действующим законодательством РФ. </w:t>
      </w:r>
    </w:p>
    <w:p w:rsidR="00AC544A" w:rsidRDefault="00AC544A" w:rsidP="00AC544A">
      <w:pPr>
        <w:widowControl w:val="0"/>
        <w:suppressAutoHyphens/>
        <w:spacing w:after="0" w:line="240" w:lineRule="auto"/>
        <w:jc w:val="both"/>
        <w:rPr>
          <w:rFonts w:ascii="Times New Roman" w:hAnsi="Times New Roman"/>
          <w:sz w:val="20"/>
          <w:szCs w:val="20"/>
        </w:rPr>
      </w:pPr>
    </w:p>
    <w:p w:rsidR="00AC544A" w:rsidRDefault="00AC544A" w:rsidP="00AC544A">
      <w:pPr>
        <w:widowControl w:val="0"/>
        <w:suppressAutoHyphens/>
        <w:spacing w:after="0" w:line="240" w:lineRule="auto"/>
        <w:jc w:val="center"/>
        <w:rPr>
          <w:rFonts w:ascii="Times New Roman" w:hAnsi="Times New Roman"/>
          <w:b/>
          <w:sz w:val="20"/>
          <w:szCs w:val="20"/>
        </w:rPr>
      </w:pPr>
      <w:r>
        <w:rPr>
          <w:rFonts w:ascii="Times New Roman" w:hAnsi="Times New Roman"/>
          <w:b/>
          <w:sz w:val="20"/>
          <w:szCs w:val="20"/>
        </w:rPr>
        <w:t>10. Прочие условия</w:t>
      </w:r>
    </w:p>
    <w:p w:rsidR="00AC544A" w:rsidRDefault="00AC544A" w:rsidP="00AC544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10.1.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AC544A" w:rsidRDefault="00AC544A" w:rsidP="00AC544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 xml:space="preserve">10.2.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AC544A" w:rsidRDefault="00AC544A" w:rsidP="00AC544A">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10.3.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AC544A" w:rsidRDefault="00AC544A" w:rsidP="00AC544A">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 xml:space="preserve"> 10.4.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с даты направления уведомления.</w:t>
      </w:r>
    </w:p>
    <w:p w:rsidR="00AC544A" w:rsidRDefault="00AC544A" w:rsidP="00AC544A">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10.5.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AC544A" w:rsidRDefault="00AC544A" w:rsidP="00AC544A">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0"/>
          <w:szCs w:val="20"/>
        </w:rPr>
        <w:t>10.6.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AC544A" w:rsidRDefault="00AC544A" w:rsidP="00AC544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10.7. Во всем остальном, что не предусмотрено настоящим Договору, Стороны руководствуются действующим законодательством Российской Федерации.</w:t>
      </w:r>
    </w:p>
    <w:p w:rsidR="00AC544A" w:rsidRDefault="00AC544A" w:rsidP="00AC544A">
      <w:pPr>
        <w:widowControl w:val="0"/>
        <w:suppressAutoHyphens/>
        <w:spacing w:after="0" w:line="240" w:lineRule="auto"/>
        <w:ind w:firstLine="709"/>
        <w:jc w:val="both"/>
        <w:rPr>
          <w:rFonts w:ascii="Times New Roman" w:hAnsi="Times New Roman"/>
          <w:sz w:val="20"/>
          <w:szCs w:val="20"/>
        </w:rPr>
      </w:pPr>
      <w:r>
        <w:rPr>
          <w:rFonts w:ascii="Times New Roman" w:hAnsi="Times New Roman"/>
          <w:sz w:val="20"/>
          <w:szCs w:val="20"/>
        </w:rPr>
        <w:t>10.8. Приложения к Договору являются неотъемлемой частью настоящего Договора.</w:t>
      </w:r>
    </w:p>
    <w:p w:rsidR="00AC544A" w:rsidRDefault="00AC544A" w:rsidP="00AC544A">
      <w:pPr>
        <w:widowControl w:val="0"/>
        <w:suppressAutoHyphens/>
        <w:spacing w:after="0" w:line="240" w:lineRule="auto"/>
        <w:ind w:firstLine="709"/>
        <w:jc w:val="both"/>
        <w:rPr>
          <w:rFonts w:ascii="Times New Roman" w:hAnsi="Times New Roman"/>
          <w:sz w:val="20"/>
          <w:szCs w:val="20"/>
        </w:rPr>
      </w:pPr>
    </w:p>
    <w:p w:rsidR="00AC544A" w:rsidRDefault="00AC544A" w:rsidP="00AC544A">
      <w:pPr>
        <w:widowControl w:val="0"/>
        <w:suppressAutoHyphens/>
        <w:spacing w:after="0" w:line="240" w:lineRule="auto"/>
        <w:jc w:val="center"/>
        <w:rPr>
          <w:rFonts w:ascii="Times New Roman" w:hAnsi="Times New Roman"/>
          <w:b/>
          <w:sz w:val="20"/>
          <w:szCs w:val="20"/>
        </w:rPr>
      </w:pPr>
      <w:r>
        <w:rPr>
          <w:rFonts w:ascii="Times New Roman" w:hAnsi="Times New Roman"/>
          <w:b/>
          <w:bCs/>
          <w:sz w:val="20"/>
          <w:szCs w:val="20"/>
        </w:rPr>
        <w:t>11. А</w:t>
      </w:r>
      <w:r>
        <w:rPr>
          <w:rFonts w:ascii="Times New Roman" w:hAnsi="Times New Roman"/>
          <w:b/>
          <w:sz w:val="20"/>
          <w:szCs w:val="20"/>
        </w:rPr>
        <w:t>дреса и реквизиты сторон:</w:t>
      </w:r>
    </w:p>
    <w:tbl>
      <w:tblPr>
        <w:tblW w:w="9465" w:type="dxa"/>
        <w:tblInd w:w="-108" w:type="dxa"/>
        <w:tblLayout w:type="fixed"/>
        <w:tblCellMar>
          <w:left w:w="0" w:type="dxa"/>
          <w:right w:w="0" w:type="dxa"/>
        </w:tblCellMar>
        <w:tblLook w:val="04A0"/>
      </w:tblPr>
      <w:tblGrid>
        <w:gridCol w:w="4787"/>
        <w:gridCol w:w="4678"/>
      </w:tblGrid>
      <w:tr w:rsidR="00AC544A" w:rsidTr="00CB2751">
        <w:trPr>
          <w:trHeight w:val="174"/>
        </w:trPr>
        <w:tc>
          <w:tcPr>
            <w:tcW w:w="4786" w:type="dxa"/>
          </w:tcPr>
          <w:p w:rsidR="00AC544A" w:rsidRDefault="00AC544A" w:rsidP="00CB2751">
            <w:pPr>
              <w:widowControl w:val="0"/>
              <w:suppressAutoHyphens/>
              <w:spacing w:after="0" w:line="240" w:lineRule="auto"/>
              <w:jc w:val="both"/>
              <w:rPr>
                <w:rFonts w:ascii="Times New Roman" w:hAnsi="Times New Roman"/>
                <w:b/>
                <w:sz w:val="20"/>
                <w:szCs w:val="20"/>
              </w:rPr>
            </w:pPr>
            <w:r>
              <w:rPr>
                <w:rFonts w:ascii="Times New Roman" w:hAnsi="Times New Roman"/>
                <w:b/>
                <w:sz w:val="20"/>
                <w:szCs w:val="20"/>
              </w:rPr>
              <w:t>Заказчик:</w:t>
            </w:r>
          </w:p>
          <w:p w:rsidR="00AC544A" w:rsidRDefault="00AC544A" w:rsidP="00CB2751">
            <w:pPr>
              <w:spacing w:after="0"/>
              <w:rPr>
                <w:rFonts w:ascii="Times New Roman" w:hAnsi="Times New Roman"/>
                <w:b/>
                <w:sz w:val="20"/>
                <w:szCs w:val="20"/>
              </w:rPr>
            </w:pPr>
          </w:p>
          <w:p w:rsidR="00AC544A" w:rsidRPr="009455DD" w:rsidRDefault="00AC544A" w:rsidP="00CB2751">
            <w:pPr>
              <w:spacing w:after="0"/>
              <w:rPr>
                <w:rFonts w:ascii="Times New Roman" w:hAnsi="Times New Roman"/>
                <w:b/>
                <w:sz w:val="18"/>
                <w:szCs w:val="18"/>
              </w:rPr>
            </w:pPr>
            <w:r w:rsidRPr="009455DD">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AC544A" w:rsidRPr="009455DD" w:rsidRDefault="00AC544A" w:rsidP="00CB2751">
            <w:pPr>
              <w:spacing w:after="0"/>
              <w:jc w:val="both"/>
              <w:rPr>
                <w:rFonts w:ascii="Times New Roman" w:hAnsi="Times New Roman"/>
                <w:sz w:val="18"/>
                <w:szCs w:val="18"/>
              </w:rPr>
            </w:pPr>
            <w:r w:rsidRPr="009455DD">
              <w:rPr>
                <w:rFonts w:ascii="Times New Roman" w:hAnsi="Times New Roman"/>
                <w:sz w:val="18"/>
                <w:szCs w:val="18"/>
              </w:rPr>
              <w:t>Юридический адрес: 150000, г. Ярославль, ул. Максимова, д. 17/27.</w:t>
            </w:r>
          </w:p>
          <w:p w:rsidR="00AC544A" w:rsidRPr="009455DD" w:rsidRDefault="00AC544A" w:rsidP="00CB2751">
            <w:pPr>
              <w:spacing w:after="0"/>
              <w:jc w:val="both"/>
              <w:rPr>
                <w:rFonts w:ascii="Times New Roman" w:hAnsi="Times New Roman"/>
                <w:sz w:val="18"/>
                <w:szCs w:val="18"/>
              </w:rPr>
            </w:pPr>
            <w:r w:rsidRPr="009455DD">
              <w:rPr>
                <w:rFonts w:ascii="Times New Roman" w:hAnsi="Times New Roman"/>
                <w:sz w:val="18"/>
                <w:szCs w:val="18"/>
              </w:rPr>
              <w:t>ИНН 7604026974 /КПП 760401001</w:t>
            </w:r>
          </w:p>
          <w:p w:rsidR="00AC544A" w:rsidRPr="009455DD" w:rsidRDefault="00AC544A" w:rsidP="00CB2751">
            <w:pPr>
              <w:spacing w:after="0"/>
              <w:jc w:val="both"/>
              <w:rPr>
                <w:rFonts w:ascii="Times New Roman" w:hAnsi="Times New Roman"/>
                <w:sz w:val="18"/>
                <w:szCs w:val="18"/>
              </w:rPr>
            </w:pPr>
            <w:r w:rsidRPr="009455DD">
              <w:rPr>
                <w:rFonts w:ascii="Times New Roman" w:hAnsi="Times New Roman"/>
                <w:sz w:val="18"/>
                <w:szCs w:val="18"/>
              </w:rPr>
              <w:t>Департамент финансов ЯО (ГАУ ЯО «Информационное агентство «Верхняя Волга», л/с 946080016) казначейский счет   03224643780000007101</w:t>
            </w:r>
          </w:p>
          <w:p w:rsidR="00AC544A" w:rsidRPr="009455DD" w:rsidRDefault="00AC544A" w:rsidP="00CB2751">
            <w:pPr>
              <w:spacing w:after="0"/>
              <w:jc w:val="both"/>
              <w:rPr>
                <w:rFonts w:ascii="Times New Roman" w:hAnsi="Times New Roman"/>
                <w:sz w:val="18"/>
                <w:szCs w:val="18"/>
              </w:rPr>
            </w:pPr>
            <w:r w:rsidRPr="009455DD">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AC544A" w:rsidRPr="009455DD" w:rsidRDefault="00AC544A" w:rsidP="00CB2751">
            <w:pPr>
              <w:spacing w:after="0"/>
              <w:jc w:val="both"/>
              <w:rPr>
                <w:rFonts w:ascii="Times New Roman" w:hAnsi="Times New Roman"/>
                <w:sz w:val="18"/>
                <w:szCs w:val="18"/>
              </w:rPr>
            </w:pPr>
            <w:r w:rsidRPr="009455DD">
              <w:rPr>
                <w:rFonts w:ascii="Times New Roman" w:hAnsi="Times New Roman"/>
                <w:sz w:val="18"/>
                <w:szCs w:val="18"/>
              </w:rPr>
              <w:t xml:space="preserve">БИК  017888102  </w:t>
            </w:r>
          </w:p>
          <w:p w:rsidR="00AC544A" w:rsidRPr="009455DD" w:rsidRDefault="00AC544A" w:rsidP="00CB2751">
            <w:pPr>
              <w:spacing w:after="0"/>
              <w:jc w:val="both"/>
              <w:rPr>
                <w:rFonts w:ascii="Times New Roman" w:hAnsi="Times New Roman"/>
                <w:sz w:val="18"/>
                <w:szCs w:val="18"/>
              </w:rPr>
            </w:pPr>
            <w:r w:rsidRPr="009455DD">
              <w:rPr>
                <w:rFonts w:ascii="Times New Roman" w:hAnsi="Times New Roman"/>
                <w:sz w:val="18"/>
                <w:szCs w:val="18"/>
              </w:rPr>
              <w:t xml:space="preserve">ОКТМО    78701000 </w:t>
            </w:r>
          </w:p>
          <w:p w:rsidR="00AC544A" w:rsidRDefault="00AC544A" w:rsidP="00CB2751">
            <w:pPr>
              <w:spacing w:after="0"/>
              <w:jc w:val="both"/>
              <w:rPr>
                <w:rFonts w:ascii="Times New Roman" w:hAnsi="Times New Roman"/>
                <w:sz w:val="18"/>
                <w:szCs w:val="18"/>
              </w:rPr>
            </w:pPr>
            <w:r w:rsidRPr="009455DD">
              <w:rPr>
                <w:rFonts w:ascii="Times New Roman" w:hAnsi="Times New Roman"/>
                <w:sz w:val="18"/>
                <w:szCs w:val="18"/>
              </w:rPr>
              <w:t>КБК 00000000000000000130</w:t>
            </w:r>
          </w:p>
          <w:p w:rsidR="00AC544A" w:rsidRDefault="00AC544A" w:rsidP="00CB2751">
            <w:pPr>
              <w:spacing w:after="0"/>
              <w:jc w:val="both"/>
              <w:rPr>
                <w:rFonts w:ascii="Times New Roman" w:hAnsi="Times New Roman"/>
                <w:sz w:val="20"/>
                <w:szCs w:val="20"/>
              </w:rPr>
            </w:pPr>
            <w:r>
              <w:rPr>
                <w:rFonts w:ascii="Times New Roman" w:hAnsi="Times New Roman"/>
                <w:sz w:val="20"/>
                <w:szCs w:val="20"/>
              </w:rPr>
              <w:t xml:space="preserve">Адрес электронной почты: </w:t>
            </w:r>
            <w:hyperlink r:id="rId14" w:history="1">
              <w:r w:rsidRPr="00EF5DDE">
                <w:rPr>
                  <w:rFonts w:ascii="Times New Roman" w:eastAsia="Calibri" w:hAnsi="Times New Roman"/>
                  <w:color w:val="0000FF"/>
                  <w:sz w:val="20"/>
                  <w:szCs w:val="20"/>
                  <w:u w:val="single"/>
                </w:rPr>
                <w:t>info@vvolga-yar.ru</w:t>
              </w:r>
            </w:hyperlink>
            <w:r w:rsidRPr="00EF5DDE">
              <w:rPr>
                <w:rFonts w:ascii="Times New Roman" w:eastAsia="Calibri" w:hAnsi="Times New Roman"/>
                <w:sz w:val="20"/>
                <w:szCs w:val="20"/>
              </w:rPr>
              <w:t>.</w:t>
            </w:r>
          </w:p>
          <w:p w:rsidR="00AC544A" w:rsidRDefault="00AC544A" w:rsidP="00CB2751">
            <w:pPr>
              <w:spacing w:after="0"/>
              <w:jc w:val="both"/>
              <w:rPr>
                <w:rFonts w:ascii="Times New Roman" w:hAnsi="Times New Roman"/>
                <w:sz w:val="20"/>
                <w:szCs w:val="20"/>
              </w:rPr>
            </w:pPr>
          </w:p>
        </w:tc>
        <w:tc>
          <w:tcPr>
            <w:tcW w:w="4678" w:type="dxa"/>
          </w:tcPr>
          <w:p w:rsidR="00AC544A" w:rsidRDefault="00AC544A" w:rsidP="00CB2751">
            <w:pPr>
              <w:widowControl w:val="0"/>
              <w:suppressAutoHyphens/>
              <w:spacing w:after="0" w:line="240" w:lineRule="auto"/>
              <w:jc w:val="both"/>
              <w:rPr>
                <w:rFonts w:ascii="Times New Roman" w:hAnsi="Times New Roman"/>
                <w:b/>
                <w:sz w:val="20"/>
                <w:szCs w:val="20"/>
              </w:rPr>
            </w:pPr>
            <w:r>
              <w:rPr>
                <w:rFonts w:ascii="Times New Roman" w:hAnsi="Times New Roman"/>
                <w:b/>
                <w:sz w:val="20"/>
                <w:szCs w:val="20"/>
              </w:rPr>
              <w:t>Исполнитель:</w:t>
            </w:r>
          </w:p>
          <w:p w:rsidR="00AC544A" w:rsidRDefault="00AC544A" w:rsidP="00CB2751">
            <w:pPr>
              <w:spacing w:after="0" w:line="240" w:lineRule="auto"/>
              <w:rPr>
                <w:rFonts w:ascii="Times New Roman" w:hAnsi="Times New Roman"/>
                <w:sz w:val="20"/>
                <w:szCs w:val="20"/>
              </w:rPr>
            </w:pPr>
          </w:p>
          <w:p w:rsidR="00AC544A" w:rsidRDefault="00AC544A" w:rsidP="00CB2751">
            <w:pPr>
              <w:widowControl w:val="0"/>
              <w:suppressAutoHyphens/>
              <w:spacing w:after="0" w:line="240" w:lineRule="auto"/>
              <w:jc w:val="both"/>
              <w:rPr>
                <w:rFonts w:ascii="Times New Roman" w:hAnsi="Times New Roman"/>
                <w:sz w:val="20"/>
                <w:szCs w:val="20"/>
              </w:rPr>
            </w:pPr>
          </w:p>
        </w:tc>
      </w:tr>
      <w:tr w:rsidR="00AC544A" w:rsidTr="00CB2751">
        <w:trPr>
          <w:trHeight w:val="174"/>
        </w:trPr>
        <w:tc>
          <w:tcPr>
            <w:tcW w:w="4786" w:type="dxa"/>
          </w:tcPr>
          <w:p w:rsidR="00AC544A" w:rsidRDefault="00AC544A" w:rsidP="00CB2751">
            <w:pPr>
              <w:spacing w:after="0"/>
              <w:rPr>
                <w:rFonts w:ascii="Times New Roman" w:hAnsi="Times New Roman"/>
                <w:sz w:val="20"/>
                <w:szCs w:val="20"/>
              </w:rPr>
            </w:pPr>
            <w:r>
              <w:rPr>
                <w:rFonts w:ascii="Times New Roman" w:hAnsi="Times New Roman"/>
                <w:sz w:val="20"/>
                <w:szCs w:val="20"/>
              </w:rPr>
              <w:t>______________</w:t>
            </w:r>
          </w:p>
          <w:p w:rsidR="00AC544A" w:rsidRDefault="00AC544A" w:rsidP="00CB2751">
            <w:pPr>
              <w:spacing w:after="0"/>
              <w:rPr>
                <w:rFonts w:ascii="Times New Roman" w:hAnsi="Times New Roman"/>
                <w:sz w:val="20"/>
                <w:szCs w:val="20"/>
              </w:rPr>
            </w:pPr>
            <w:r>
              <w:rPr>
                <w:rFonts w:ascii="Times New Roman" w:hAnsi="Times New Roman"/>
                <w:sz w:val="20"/>
                <w:szCs w:val="20"/>
              </w:rPr>
              <w:t>_____________________/________________/</w:t>
            </w:r>
          </w:p>
          <w:p w:rsidR="00AC544A" w:rsidRDefault="00AC544A" w:rsidP="00CB2751">
            <w:pPr>
              <w:spacing w:after="0"/>
              <w:rPr>
                <w:rFonts w:ascii="Times New Roman" w:hAnsi="Times New Roman"/>
                <w:sz w:val="20"/>
                <w:szCs w:val="20"/>
              </w:rPr>
            </w:pPr>
          </w:p>
          <w:p w:rsidR="00AC544A" w:rsidRDefault="00AC544A" w:rsidP="00CB2751">
            <w:pPr>
              <w:spacing w:after="0"/>
              <w:rPr>
                <w:rFonts w:ascii="Times New Roman" w:hAnsi="Times New Roman"/>
                <w:b/>
                <w:sz w:val="20"/>
                <w:szCs w:val="20"/>
              </w:rPr>
            </w:pPr>
            <w:r>
              <w:rPr>
                <w:rFonts w:ascii="Times New Roman" w:hAnsi="Times New Roman"/>
                <w:sz w:val="20"/>
                <w:szCs w:val="20"/>
              </w:rPr>
              <w:t>М.П.</w:t>
            </w:r>
          </w:p>
        </w:tc>
        <w:tc>
          <w:tcPr>
            <w:tcW w:w="4678" w:type="dxa"/>
          </w:tcPr>
          <w:p w:rsidR="00AC544A" w:rsidRDefault="00AC544A" w:rsidP="00CB2751">
            <w:pPr>
              <w:widowControl w:val="0"/>
              <w:suppressAutoHyphens/>
              <w:spacing w:after="0" w:line="240" w:lineRule="auto"/>
              <w:jc w:val="both"/>
              <w:rPr>
                <w:rFonts w:ascii="Times New Roman" w:hAnsi="Times New Roman"/>
                <w:b/>
                <w:sz w:val="20"/>
                <w:szCs w:val="20"/>
              </w:rPr>
            </w:pPr>
          </w:p>
        </w:tc>
      </w:tr>
    </w:tbl>
    <w:p w:rsidR="00FF1BD5" w:rsidRDefault="00FF1BD5" w:rsidP="007D3F2D">
      <w:pPr>
        <w:spacing w:after="0"/>
        <w:jc w:val="center"/>
        <w:rPr>
          <w:rFonts w:ascii="Times New Roman" w:eastAsia="Calibri" w:hAnsi="Times New Roman"/>
          <w:sz w:val="20"/>
          <w:szCs w:val="20"/>
        </w:rPr>
      </w:pPr>
    </w:p>
    <w:p w:rsidR="00AC544A" w:rsidRDefault="00AC544A" w:rsidP="007D3F2D">
      <w:pPr>
        <w:spacing w:after="0"/>
        <w:jc w:val="center"/>
        <w:rPr>
          <w:rFonts w:ascii="Times New Roman" w:eastAsia="Calibri" w:hAnsi="Times New Roman"/>
          <w:sz w:val="20"/>
          <w:szCs w:val="20"/>
        </w:rPr>
      </w:pPr>
    </w:p>
    <w:p w:rsidR="00AC544A" w:rsidRDefault="00AC544A" w:rsidP="007D3F2D">
      <w:pPr>
        <w:spacing w:after="0"/>
        <w:jc w:val="center"/>
        <w:rPr>
          <w:rFonts w:ascii="Times New Roman" w:eastAsia="Calibri" w:hAnsi="Times New Roman"/>
          <w:sz w:val="20"/>
          <w:szCs w:val="20"/>
        </w:rPr>
      </w:pPr>
    </w:p>
    <w:p w:rsidR="00AC544A" w:rsidRDefault="00AC544A" w:rsidP="007D3F2D">
      <w:pPr>
        <w:spacing w:after="0"/>
        <w:jc w:val="center"/>
        <w:rPr>
          <w:rFonts w:ascii="Times New Roman" w:eastAsia="Calibri" w:hAnsi="Times New Roman"/>
          <w:sz w:val="20"/>
          <w:szCs w:val="20"/>
        </w:rPr>
      </w:pPr>
    </w:p>
    <w:p w:rsidR="00AC544A" w:rsidRDefault="00AC544A" w:rsidP="007D3F2D">
      <w:pPr>
        <w:spacing w:after="0"/>
        <w:jc w:val="center"/>
        <w:rPr>
          <w:rFonts w:ascii="Times New Roman" w:eastAsia="Calibri" w:hAnsi="Times New Roman"/>
          <w:sz w:val="20"/>
          <w:szCs w:val="20"/>
        </w:rPr>
      </w:pPr>
    </w:p>
    <w:p w:rsidR="007D3F2D" w:rsidRPr="00EF5DDE" w:rsidRDefault="007D3F2D" w:rsidP="00AC544A">
      <w:pPr>
        <w:spacing w:after="0"/>
        <w:rPr>
          <w:rFonts w:ascii="Times New Roman" w:eastAsia="Calibri" w:hAnsi="Times New Roman"/>
          <w:sz w:val="20"/>
          <w:szCs w:val="20"/>
        </w:rPr>
      </w:pPr>
    </w:p>
    <w:p w:rsidR="007D3F2D" w:rsidRPr="00EF5DDE" w:rsidRDefault="007D3F2D" w:rsidP="007D3F2D">
      <w:pPr>
        <w:spacing w:after="0"/>
        <w:jc w:val="both"/>
        <w:rPr>
          <w:rFonts w:ascii="Times New Roman" w:eastAsia="Calibri" w:hAnsi="Times New Roman"/>
          <w:sz w:val="20"/>
          <w:szCs w:val="20"/>
        </w:rPr>
        <w:sectPr w:rsidR="007D3F2D" w:rsidRPr="00EF5DDE" w:rsidSect="001D357B">
          <w:pgSz w:w="11906" w:h="16838"/>
          <w:pgMar w:top="851" w:right="851" w:bottom="1134" w:left="1134" w:header="709" w:footer="709" w:gutter="0"/>
          <w:cols w:space="708"/>
          <w:docGrid w:linePitch="360"/>
        </w:sectPr>
      </w:pPr>
    </w:p>
    <w:p w:rsidR="007D3F2D" w:rsidRPr="00EF5DDE" w:rsidRDefault="007D3F2D" w:rsidP="007D3F2D">
      <w:pPr>
        <w:spacing w:after="0"/>
        <w:jc w:val="right"/>
        <w:rPr>
          <w:rFonts w:ascii="Times New Roman" w:eastAsia="Calibri" w:hAnsi="Times New Roman"/>
          <w:sz w:val="20"/>
          <w:szCs w:val="20"/>
        </w:rPr>
      </w:pPr>
      <w:r w:rsidRPr="00EF5DDE">
        <w:rPr>
          <w:rFonts w:ascii="Times New Roman" w:eastAsia="Calibri" w:hAnsi="Times New Roman"/>
          <w:sz w:val="20"/>
          <w:szCs w:val="20"/>
        </w:rPr>
        <w:lastRenderedPageBreak/>
        <w:t xml:space="preserve">Приложение № </w:t>
      </w:r>
      <w:r>
        <w:rPr>
          <w:rFonts w:ascii="Times New Roman" w:eastAsia="Calibri" w:hAnsi="Times New Roman"/>
          <w:sz w:val="20"/>
          <w:szCs w:val="20"/>
        </w:rPr>
        <w:t>1</w:t>
      </w:r>
      <w:r w:rsidRPr="00EF5DDE">
        <w:rPr>
          <w:rFonts w:ascii="Times New Roman" w:eastAsia="Calibri" w:hAnsi="Times New Roman"/>
          <w:sz w:val="20"/>
          <w:szCs w:val="20"/>
        </w:rPr>
        <w:t xml:space="preserve"> к Договору №________</w:t>
      </w:r>
    </w:p>
    <w:p w:rsidR="007D3F2D" w:rsidRPr="00EF5DDE" w:rsidRDefault="007D3F2D" w:rsidP="007D3F2D">
      <w:pPr>
        <w:spacing w:after="0"/>
        <w:jc w:val="right"/>
        <w:rPr>
          <w:rFonts w:ascii="Times New Roman" w:eastAsia="Calibri" w:hAnsi="Times New Roman"/>
          <w:sz w:val="20"/>
          <w:szCs w:val="20"/>
        </w:rPr>
      </w:pPr>
      <w:r w:rsidRPr="00EF5DDE">
        <w:rPr>
          <w:rFonts w:ascii="Times New Roman" w:eastAsia="Calibri" w:hAnsi="Times New Roman"/>
          <w:sz w:val="20"/>
          <w:szCs w:val="20"/>
        </w:rPr>
        <w:t>от «___» ______________</w:t>
      </w:r>
      <w:r>
        <w:rPr>
          <w:rFonts w:ascii="Times New Roman" w:eastAsia="Calibri" w:hAnsi="Times New Roman"/>
          <w:sz w:val="20"/>
          <w:szCs w:val="20"/>
        </w:rPr>
        <w:t>2023</w:t>
      </w:r>
      <w:r w:rsidRPr="00EF5DDE">
        <w:rPr>
          <w:rFonts w:ascii="Times New Roman" w:eastAsia="Calibri" w:hAnsi="Times New Roman"/>
          <w:sz w:val="20"/>
          <w:szCs w:val="20"/>
        </w:rPr>
        <w:t xml:space="preserve"> г.</w:t>
      </w:r>
    </w:p>
    <w:p w:rsidR="007D3F2D" w:rsidRPr="00EF5DDE" w:rsidRDefault="007D3F2D" w:rsidP="007D3F2D">
      <w:pPr>
        <w:spacing w:after="0"/>
        <w:jc w:val="both"/>
        <w:rPr>
          <w:rFonts w:ascii="Times New Roman" w:eastAsia="Calibri" w:hAnsi="Times New Roman"/>
          <w:sz w:val="20"/>
          <w:szCs w:val="20"/>
        </w:rPr>
      </w:pPr>
    </w:p>
    <w:p w:rsidR="007D3F2D" w:rsidRDefault="007D3F2D" w:rsidP="00201021">
      <w:pPr>
        <w:spacing w:after="0"/>
        <w:rPr>
          <w:rFonts w:ascii="Times New Roman" w:eastAsia="Calibri" w:hAnsi="Times New Roman"/>
          <w:sz w:val="20"/>
          <w:szCs w:val="20"/>
        </w:rPr>
      </w:pPr>
    </w:p>
    <w:p w:rsidR="007D3F2D" w:rsidRPr="00EE12EE" w:rsidRDefault="009D5E41" w:rsidP="007D3F2D">
      <w:pPr>
        <w:spacing w:after="0"/>
        <w:ind w:firstLine="851"/>
        <w:jc w:val="center"/>
        <w:rPr>
          <w:rFonts w:ascii="Times New Roman" w:hAnsi="Times New Roman"/>
          <w:b/>
          <w:sz w:val="24"/>
          <w:szCs w:val="24"/>
        </w:rPr>
      </w:pPr>
      <w:r w:rsidRPr="009D5E41">
        <w:rPr>
          <w:noProof/>
          <w:sz w:val="24"/>
          <w:szCs w:val="24"/>
        </w:rPr>
        <w:pict>
          <v:group id="Группа 1" o:spid="_x0000_s1028" style="position:absolute;left:0;text-align:left;margin-left:405.6pt;margin-top:15.6pt;width:.25pt;height:.1pt;z-index:251663360;mso-position-horizontal-relative:page" coordorigin="8112,312" coordsize="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">
            <v:shape id="Freeform 3" o:spid="_x0000_s1029" style="position:absolute;left:8112;top:312;width:5;height:2;visibility:visible;mso-wrap-style:square;v-text-anchor:top" coordsize="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mysIA&#10;AADaAAAADwAAAGRycy9kb3ducmV2LnhtbESPQWsCMRSE70L/Q3gFb262HkS2RmkLih72oBZ6fSSv&#10;u9tuXtYk6u6/N4LgcZiZb5jFqretuJAPjWMFb1kOglg703Cl4Pu4nsxBhIhssHVMCgYKsFq+jBZY&#10;GHflPV0OsRIJwqFABXWMXSFl0DVZDJnriJP367zFmKSvpPF4TXDbymmez6TFhtNCjR191aT/D2er&#10;YLs59V6fy8+yHOyPbnan4Y9RqfFr//EOIlIfn+FHe2sUTOF+Jd0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NubKwgAAANoAAAAPAAAAAAAAAAAAAAAAAJgCAABkcnMvZG93&#10;bnJldi54bWxQSwUGAAAAAAQABAD1AAAAhwMAAAAA&#10;" path="m,l5,e" filled="f" strokecolor="#d9d9d9" strokeweight=".12pt">
              <v:path arrowok="t" o:connecttype="custom" o:connectlocs="0,0;5,0" o:connectangles="0,0"/>
            </v:shape>
            <w10:wrap anchorx="page"/>
          </v:group>
        </w:pict>
      </w:r>
      <w:r w:rsidR="007D3F2D" w:rsidRPr="00EE12EE">
        <w:rPr>
          <w:rFonts w:ascii="Times New Roman" w:hAnsi="Times New Roman"/>
          <w:b/>
          <w:noProof/>
          <w:sz w:val="24"/>
          <w:szCs w:val="24"/>
        </w:rPr>
        <w:t>Спецификация</w:t>
      </w:r>
    </w:p>
    <w:p w:rsidR="007D3F2D" w:rsidRPr="00EE12EE" w:rsidRDefault="007D3F2D" w:rsidP="007D3F2D">
      <w:pPr>
        <w:spacing w:after="0"/>
        <w:ind w:firstLine="851"/>
        <w:jc w:val="center"/>
        <w:rPr>
          <w:rFonts w:ascii="Times New Roman" w:hAnsi="Times New Roman"/>
          <w:sz w:val="24"/>
          <w:szCs w:val="24"/>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5103"/>
        <w:gridCol w:w="1559"/>
        <w:gridCol w:w="1701"/>
        <w:gridCol w:w="1559"/>
      </w:tblGrid>
      <w:tr w:rsidR="007D3F2D" w:rsidRPr="00EE12EE" w:rsidTr="00E328B5">
        <w:trPr>
          <w:trHeight w:val="499"/>
        </w:trPr>
        <w:tc>
          <w:tcPr>
            <w:tcW w:w="851" w:type="dxa"/>
            <w:tcBorders>
              <w:top w:val="single" w:sz="4" w:space="0" w:color="auto"/>
              <w:left w:val="single" w:sz="4" w:space="0" w:color="auto"/>
              <w:bottom w:val="single" w:sz="4" w:space="0" w:color="auto"/>
              <w:right w:val="single" w:sz="4" w:space="0" w:color="auto"/>
            </w:tcBorders>
            <w:vAlign w:val="center"/>
          </w:tcPr>
          <w:p w:rsidR="007D3F2D" w:rsidRPr="00EE12EE" w:rsidRDefault="007D3F2D" w:rsidP="001D357B">
            <w:pPr>
              <w:spacing w:after="0" w:line="240" w:lineRule="auto"/>
              <w:jc w:val="center"/>
              <w:rPr>
                <w:rFonts w:ascii="Times New Roman" w:hAnsi="Times New Roman"/>
                <w:b/>
                <w:sz w:val="24"/>
                <w:szCs w:val="24"/>
              </w:rPr>
            </w:pPr>
            <w:r w:rsidRPr="00EE12EE">
              <w:rPr>
                <w:rFonts w:ascii="Times New Roman" w:hAnsi="Times New Roman"/>
                <w:b/>
                <w:sz w:val="24"/>
                <w:szCs w:val="24"/>
              </w:rPr>
              <w:t>№ п/п</w:t>
            </w:r>
          </w:p>
        </w:tc>
        <w:tc>
          <w:tcPr>
            <w:tcW w:w="5103" w:type="dxa"/>
            <w:tcBorders>
              <w:top w:val="single" w:sz="4" w:space="0" w:color="auto"/>
              <w:left w:val="single" w:sz="4" w:space="0" w:color="auto"/>
              <w:bottom w:val="single" w:sz="4" w:space="0" w:color="auto"/>
              <w:right w:val="single" w:sz="4" w:space="0" w:color="auto"/>
            </w:tcBorders>
            <w:vAlign w:val="center"/>
          </w:tcPr>
          <w:p w:rsidR="007D3F2D" w:rsidRPr="00EE12EE" w:rsidRDefault="007D3F2D" w:rsidP="001D357B">
            <w:pPr>
              <w:spacing w:after="0" w:line="240" w:lineRule="auto"/>
              <w:jc w:val="center"/>
              <w:rPr>
                <w:rFonts w:ascii="Times New Roman" w:hAnsi="Times New Roman"/>
                <w:b/>
                <w:sz w:val="24"/>
                <w:szCs w:val="24"/>
              </w:rPr>
            </w:pPr>
            <w:r w:rsidRPr="00EE12EE">
              <w:rPr>
                <w:rFonts w:ascii="Times New Roman" w:hAnsi="Times New Roman"/>
                <w:b/>
                <w:sz w:val="24"/>
                <w:szCs w:val="24"/>
              </w:rPr>
              <w:t>Наименование товара/работ/услуг</w:t>
            </w:r>
          </w:p>
        </w:tc>
        <w:tc>
          <w:tcPr>
            <w:tcW w:w="1559" w:type="dxa"/>
            <w:tcBorders>
              <w:top w:val="single" w:sz="4" w:space="0" w:color="auto"/>
              <w:left w:val="single" w:sz="4" w:space="0" w:color="auto"/>
              <w:bottom w:val="single" w:sz="4" w:space="0" w:color="auto"/>
              <w:right w:val="single" w:sz="4" w:space="0" w:color="auto"/>
            </w:tcBorders>
            <w:vAlign w:val="center"/>
          </w:tcPr>
          <w:p w:rsidR="007D3F2D" w:rsidRPr="00EE12EE" w:rsidRDefault="00E328B5" w:rsidP="001D357B">
            <w:pPr>
              <w:spacing w:after="0" w:line="240" w:lineRule="auto"/>
              <w:jc w:val="center"/>
              <w:rPr>
                <w:rFonts w:ascii="Times New Roman" w:hAnsi="Times New Roman"/>
                <w:b/>
                <w:sz w:val="24"/>
                <w:szCs w:val="24"/>
              </w:rPr>
            </w:pPr>
            <w:r>
              <w:rPr>
                <w:rFonts w:ascii="Times New Roman" w:hAnsi="Times New Roman"/>
                <w:b/>
                <w:sz w:val="24"/>
                <w:szCs w:val="24"/>
              </w:rPr>
              <w:t>Единица</w:t>
            </w:r>
          </w:p>
          <w:p w:rsidR="007D3F2D" w:rsidRPr="00EE12EE" w:rsidRDefault="00E328B5" w:rsidP="001D357B">
            <w:pPr>
              <w:spacing w:after="0" w:line="240" w:lineRule="auto"/>
              <w:jc w:val="center"/>
              <w:rPr>
                <w:rFonts w:ascii="Times New Roman" w:hAnsi="Times New Roman"/>
                <w:b/>
                <w:sz w:val="24"/>
                <w:szCs w:val="24"/>
              </w:rPr>
            </w:pPr>
            <w:r>
              <w:rPr>
                <w:rFonts w:ascii="Times New Roman" w:hAnsi="Times New Roman"/>
                <w:b/>
                <w:sz w:val="24"/>
                <w:szCs w:val="24"/>
              </w:rPr>
              <w:t>измерения</w:t>
            </w:r>
          </w:p>
        </w:tc>
        <w:tc>
          <w:tcPr>
            <w:tcW w:w="1701" w:type="dxa"/>
            <w:tcBorders>
              <w:top w:val="single" w:sz="4" w:space="0" w:color="auto"/>
              <w:left w:val="single" w:sz="4" w:space="0" w:color="auto"/>
              <w:bottom w:val="single" w:sz="4" w:space="0" w:color="auto"/>
              <w:right w:val="single" w:sz="4" w:space="0" w:color="auto"/>
            </w:tcBorders>
            <w:vAlign w:val="center"/>
          </w:tcPr>
          <w:p w:rsidR="007D3F2D" w:rsidRPr="00EE12EE" w:rsidRDefault="007D3F2D" w:rsidP="001D357B">
            <w:pPr>
              <w:spacing w:after="0" w:line="240" w:lineRule="auto"/>
              <w:jc w:val="center"/>
              <w:rPr>
                <w:rFonts w:ascii="Times New Roman" w:hAnsi="Times New Roman"/>
                <w:b/>
                <w:sz w:val="24"/>
                <w:szCs w:val="24"/>
              </w:rPr>
            </w:pPr>
            <w:r w:rsidRPr="00EE12EE">
              <w:rPr>
                <w:rFonts w:ascii="Times New Roman" w:hAnsi="Times New Roman"/>
                <w:b/>
                <w:sz w:val="24"/>
                <w:szCs w:val="24"/>
              </w:rPr>
              <w:t>Количество</w:t>
            </w:r>
            <w:r>
              <w:rPr>
                <w:rFonts w:ascii="Times New Roman" w:hAnsi="Times New Roman"/>
                <w:b/>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7D3F2D" w:rsidRPr="00EE12EE" w:rsidRDefault="007D3F2D" w:rsidP="001D357B">
            <w:pPr>
              <w:spacing w:after="0" w:line="240" w:lineRule="auto"/>
              <w:jc w:val="center"/>
              <w:rPr>
                <w:rFonts w:ascii="Times New Roman" w:hAnsi="Times New Roman"/>
                <w:b/>
                <w:sz w:val="24"/>
                <w:szCs w:val="24"/>
              </w:rPr>
            </w:pPr>
            <w:r w:rsidRPr="00EE12EE">
              <w:rPr>
                <w:rFonts w:ascii="Times New Roman" w:hAnsi="Times New Roman"/>
                <w:b/>
                <w:sz w:val="24"/>
                <w:szCs w:val="24"/>
              </w:rPr>
              <w:t>Сумма, руб.</w:t>
            </w:r>
          </w:p>
        </w:tc>
      </w:tr>
      <w:tr w:rsidR="007D3F2D" w:rsidRPr="00EE12EE" w:rsidTr="00E328B5">
        <w:trPr>
          <w:trHeight w:val="1288"/>
        </w:trPr>
        <w:tc>
          <w:tcPr>
            <w:tcW w:w="851" w:type="dxa"/>
            <w:tcBorders>
              <w:top w:val="single" w:sz="4" w:space="0" w:color="auto"/>
              <w:left w:val="single" w:sz="4" w:space="0" w:color="auto"/>
              <w:right w:val="single" w:sz="4" w:space="0" w:color="auto"/>
            </w:tcBorders>
            <w:vAlign w:val="center"/>
          </w:tcPr>
          <w:p w:rsidR="007D3F2D" w:rsidRPr="00EE12EE" w:rsidRDefault="007D3F2D" w:rsidP="001D357B">
            <w:pPr>
              <w:spacing w:after="0" w:line="240" w:lineRule="auto"/>
              <w:contextualSpacing/>
              <w:jc w:val="center"/>
              <w:rPr>
                <w:rFonts w:ascii="Times New Roman" w:hAnsi="Times New Roman"/>
                <w:sz w:val="24"/>
                <w:szCs w:val="24"/>
              </w:rPr>
            </w:pPr>
            <w:r w:rsidRPr="00EE12EE">
              <w:rPr>
                <w:rFonts w:ascii="Times New Roman" w:hAnsi="Times New Roman"/>
                <w:sz w:val="24"/>
                <w:szCs w:val="24"/>
              </w:rPr>
              <w:t>1.</w:t>
            </w:r>
          </w:p>
        </w:tc>
        <w:tc>
          <w:tcPr>
            <w:tcW w:w="5103" w:type="dxa"/>
            <w:tcBorders>
              <w:top w:val="single" w:sz="4" w:space="0" w:color="auto"/>
              <w:left w:val="single" w:sz="4" w:space="0" w:color="auto"/>
              <w:right w:val="single" w:sz="4" w:space="0" w:color="auto"/>
            </w:tcBorders>
            <w:vAlign w:val="center"/>
          </w:tcPr>
          <w:p w:rsidR="00E328B5" w:rsidRPr="00B70CD0" w:rsidRDefault="00E328B5" w:rsidP="00E328B5">
            <w:pPr>
              <w:tabs>
                <w:tab w:val="left" w:pos="3969"/>
              </w:tabs>
              <w:spacing w:after="0"/>
              <w:jc w:val="center"/>
              <w:rPr>
                <w:rFonts w:ascii="Times New Roman" w:hAnsi="Times New Roman"/>
                <w:sz w:val="24"/>
                <w:szCs w:val="24"/>
              </w:rPr>
            </w:pPr>
            <w:r>
              <w:rPr>
                <w:rFonts w:ascii="Times New Roman" w:hAnsi="Times New Roman"/>
                <w:sz w:val="24"/>
                <w:szCs w:val="24"/>
              </w:rPr>
              <w:t>У</w:t>
            </w:r>
            <w:r w:rsidRPr="00B70CD0">
              <w:rPr>
                <w:rFonts w:ascii="Times New Roman" w:hAnsi="Times New Roman"/>
                <w:sz w:val="24"/>
                <w:szCs w:val="24"/>
              </w:rPr>
              <w:t>слуг</w:t>
            </w:r>
            <w:r>
              <w:rPr>
                <w:rFonts w:ascii="Times New Roman" w:hAnsi="Times New Roman"/>
                <w:sz w:val="24"/>
                <w:szCs w:val="24"/>
              </w:rPr>
              <w:t>и</w:t>
            </w:r>
            <w:r w:rsidRPr="00B70CD0">
              <w:rPr>
                <w:rFonts w:ascii="Times New Roman" w:hAnsi="Times New Roman"/>
                <w:sz w:val="24"/>
                <w:szCs w:val="24"/>
              </w:rPr>
              <w:t xml:space="preserve"> (работ</w:t>
            </w:r>
            <w:r>
              <w:rPr>
                <w:rFonts w:ascii="Times New Roman" w:hAnsi="Times New Roman"/>
                <w:sz w:val="24"/>
                <w:szCs w:val="24"/>
              </w:rPr>
              <w:t>ы</w:t>
            </w:r>
            <w:r w:rsidRPr="00B70CD0">
              <w:rPr>
                <w:rFonts w:ascii="Times New Roman" w:hAnsi="Times New Roman"/>
                <w:sz w:val="24"/>
                <w:szCs w:val="24"/>
              </w:rPr>
              <w:t>)  по техническому</w:t>
            </w:r>
          </w:p>
          <w:p w:rsidR="00E328B5" w:rsidRPr="00B70CD0" w:rsidRDefault="00E328B5" w:rsidP="00E328B5">
            <w:pPr>
              <w:tabs>
                <w:tab w:val="left" w:pos="3969"/>
              </w:tabs>
              <w:spacing w:after="0"/>
              <w:jc w:val="center"/>
              <w:rPr>
                <w:rFonts w:ascii="Times New Roman" w:hAnsi="Times New Roman"/>
                <w:sz w:val="24"/>
                <w:szCs w:val="24"/>
              </w:rPr>
            </w:pPr>
            <w:r w:rsidRPr="00B70CD0">
              <w:rPr>
                <w:rFonts w:ascii="Times New Roman" w:hAnsi="Times New Roman"/>
                <w:sz w:val="24"/>
                <w:szCs w:val="24"/>
              </w:rPr>
              <w:t>обслуживанию и ремонту транспортных</w:t>
            </w:r>
          </w:p>
          <w:p w:rsidR="007D3F2D" w:rsidRPr="00EE12EE" w:rsidRDefault="00E328B5" w:rsidP="00E328B5">
            <w:pPr>
              <w:tabs>
                <w:tab w:val="left" w:pos="3969"/>
              </w:tabs>
              <w:spacing w:after="0"/>
              <w:jc w:val="center"/>
              <w:rPr>
                <w:rFonts w:ascii="Times New Roman" w:hAnsi="Times New Roman"/>
                <w:sz w:val="24"/>
                <w:szCs w:val="24"/>
              </w:rPr>
            </w:pPr>
            <w:r w:rsidRPr="00B70CD0">
              <w:rPr>
                <w:rFonts w:ascii="Times New Roman" w:hAnsi="Times New Roman"/>
                <w:sz w:val="24"/>
                <w:szCs w:val="24"/>
              </w:rPr>
              <w:t xml:space="preserve">средств </w:t>
            </w:r>
            <w:r w:rsidRPr="00245679">
              <w:rPr>
                <w:rFonts w:ascii="Times New Roman" w:hAnsi="Times New Roman"/>
                <w:sz w:val="24"/>
                <w:szCs w:val="24"/>
              </w:rPr>
              <w:t>ГАУ ЯО «Информационное агентство «Верхняя Волга»</w:t>
            </w:r>
          </w:p>
        </w:tc>
        <w:tc>
          <w:tcPr>
            <w:tcW w:w="1559" w:type="dxa"/>
            <w:tcBorders>
              <w:top w:val="single" w:sz="4" w:space="0" w:color="auto"/>
              <w:left w:val="single" w:sz="4" w:space="0" w:color="auto"/>
              <w:right w:val="single" w:sz="4" w:space="0" w:color="auto"/>
            </w:tcBorders>
            <w:vAlign w:val="center"/>
          </w:tcPr>
          <w:p w:rsidR="007D3F2D" w:rsidRPr="00EE12EE" w:rsidRDefault="007D3F2D" w:rsidP="001D357B">
            <w:pPr>
              <w:spacing w:after="0" w:line="240" w:lineRule="auto"/>
              <w:jc w:val="center"/>
              <w:rPr>
                <w:rFonts w:ascii="Times New Roman" w:hAnsi="Times New Roman"/>
                <w:sz w:val="24"/>
                <w:szCs w:val="24"/>
              </w:rPr>
            </w:pPr>
            <w:r w:rsidRPr="00EE12EE">
              <w:rPr>
                <w:rFonts w:ascii="Times New Roman" w:hAnsi="Times New Roman"/>
                <w:sz w:val="24"/>
                <w:szCs w:val="24"/>
              </w:rPr>
              <w:t>Усл.ед.</w:t>
            </w:r>
          </w:p>
        </w:tc>
        <w:tc>
          <w:tcPr>
            <w:tcW w:w="1701" w:type="dxa"/>
            <w:tcBorders>
              <w:top w:val="single" w:sz="4" w:space="0" w:color="auto"/>
              <w:left w:val="single" w:sz="4" w:space="0" w:color="auto"/>
              <w:right w:val="single" w:sz="4" w:space="0" w:color="auto"/>
            </w:tcBorders>
            <w:vAlign w:val="center"/>
          </w:tcPr>
          <w:p w:rsidR="007D3F2D" w:rsidRDefault="007D3F2D" w:rsidP="001D357B">
            <w:pPr>
              <w:spacing w:after="0" w:line="240" w:lineRule="auto"/>
              <w:jc w:val="center"/>
              <w:rPr>
                <w:rFonts w:ascii="Times New Roman" w:hAnsi="Times New Roman"/>
                <w:sz w:val="24"/>
                <w:szCs w:val="24"/>
              </w:rPr>
            </w:pPr>
          </w:p>
          <w:p w:rsidR="007D3F2D" w:rsidRDefault="007D3F2D" w:rsidP="001D357B">
            <w:pPr>
              <w:spacing w:after="0" w:line="240" w:lineRule="auto"/>
              <w:jc w:val="center"/>
              <w:rPr>
                <w:rFonts w:ascii="Times New Roman" w:hAnsi="Times New Roman"/>
                <w:sz w:val="24"/>
                <w:szCs w:val="24"/>
              </w:rPr>
            </w:pPr>
            <w:r>
              <w:rPr>
                <w:rFonts w:ascii="Times New Roman" w:hAnsi="Times New Roman"/>
                <w:sz w:val="24"/>
                <w:szCs w:val="24"/>
              </w:rPr>
              <w:t>1</w:t>
            </w:r>
          </w:p>
          <w:p w:rsidR="007D3F2D" w:rsidRPr="00EE12EE" w:rsidRDefault="007D3F2D" w:rsidP="001D357B">
            <w:pPr>
              <w:spacing w:after="0" w:line="240" w:lineRule="auto"/>
              <w:jc w:val="center"/>
              <w:rPr>
                <w:rFonts w:ascii="Times New Roman" w:hAnsi="Times New Roman"/>
                <w:sz w:val="24"/>
                <w:szCs w:val="24"/>
                <w:highlight w:val="red"/>
              </w:rPr>
            </w:pPr>
          </w:p>
        </w:tc>
        <w:tc>
          <w:tcPr>
            <w:tcW w:w="1559" w:type="dxa"/>
            <w:tcBorders>
              <w:top w:val="single" w:sz="4" w:space="0" w:color="auto"/>
              <w:left w:val="single" w:sz="4" w:space="0" w:color="auto"/>
              <w:right w:val="single" w:sz="4" w:space="0" w:color="auto"/>
            </w:tcBorders>
            <w:vAlign w:val="center"/>
          </w:tcPr>
          <w:p w:rsidR="007D3F2D" w:rsidRPr="00EE12EE" w:rsidRDefault="007D3F2D" w:rsidP="001D357B">
            <w:pPr>
              <w:spacing w:after="0" w:line="240" w:lineRule="auto"/>
              <w:jc w:val="center"/>
              <w:rPr>
                <w:rFonts w:ascii="Times New Roman" w:hAnsi="Times New Roman"/>
                <w:sz w:val="24"/>
                <w:szCs w:val="24"/>
              </w:rPr>
            </w:pPr>
          </w:p>
        </w:tc>
      </w:tr>
      <w:tr w:rsidR="007D3F2D" w:rsidRPr="00EE12EE" w:rsidTr="00E328B5">
        <w:trPr>
          <w:trHeight w:val="325"/>
        </w:trPr>
        <w:tc>
          <w:tcPr>
            <w:tcW w:w="9214" w:type="dxa"/>
            <w:gridSpan w:val="4"/>
            <w:tcBorders>
              <w:top w:val="single" w:sz="4" w:space="0" w:color="auto"/>
              <w:left w:val="single" w:sz="4" w:space="0" w:color="auto"/>
              <w:bottom w:val="single" w:sz="4" w:space="0" w:color="auto"/>
              <w:right w:val="single" w:sz="4" w:space="0" w:color="auto"/>
            </w:tcBorders>
            <w:vAlign w:val="center"/>
          </w:tcPr>
          <w:p w:rsidR="007D3F2D" w:rsidRPr="00EE12EE" w:rsidRDefault="007D3F2D" w:rsidP="00E328B5">
            <w:pPr>
              <w:spacing w:after="0" w:line="240" w:lineRule="auto"/>
              <w:jc w:val="right"/>
              <w:rPr>
                <w:rFonts w:ascii="Times New Roman" w:hAnsi="Times New Roman"/>
                <w:sz w:val="24"/>
                <w:szCs w:val="24"/>
              </w:rPr>
            </w:pPr>
            <w:r w:rsidRPr="00EE12EE">
              <w:rPr>
                <w:rFonts w:ascii="Times New Roman" w:hAnsi="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7D3F2D" w:rsidRPr="00EE12EE" w:rsidRDefault="007D3F2D" w:rsidP="001D357B">
            <w:pPr>
              <w:spacing w:after="0" w:line="240" w:lineRule="auto"/>
              <w:jc w:val="center"/>
              <w:rPr>
                <w:rFonts w:ascii="Times New Roman" w:hAnsi="Times New Roman"/>
                <w:sz w:val="24"/>
                <w:szCs w:val="24"/>
              </w:rPr>
            </w:pPr>
          </w:p>
        </w:tc>
      </w:tr>
    </w:tbl>
    <w:p w:rsidR="007D3F2D" w:rsidRPr="00704B21" w:rsidRDefault="007D3F2D" w:rsidP="007D3F2D">
      <w:pPr>
        <w:pStyle w:val="ConsPlusNormal0"/>
        <w:spacing w:line="276" w:lineRule="auto"/>
        <w:rPr>
          <w:rFonts w:ascii="Times New Roman" w:hAnsi="Times New Roman"/>
          <w:i/>
          <w:sz w:val="16"/>
          <w:szCs w:val="16"/>
        </w:rPr>
      </w:pPr>
      <w:r w:rsidRPr="00704B21">
        <w:rPr>
          <w:rFonts w:ascii="Times New Roman" w:hAnsi="Times New Roman"/>
          <w:i/>
          <w:sz w:val="16"/>
          <w:szCs w:val="16"/>
        </w:rPr>
        <w:t>*Определить объем заранее невозможно</w:t>
      </w:r>
    </w:p>
    <w:p w:rsidR="007D3F2D" w:rsidRDefault="007D3F2D" w:rsidP="007D3F2D">
      <w:pPr>
        <w:spacing w:after="0"/>
        <w:jc w:val="right"/>
        <w:rPr>
          <w:rFonts w:ascii="Times New Roman" w:eastAsia="Calibri" w:hAnsi="Times New Roman"/>
          <w:sz w:val="20"/>
          <w:szCs w:val="20"/>
        </w:rPr>
      </w:pPr>
    </w:p>
    <w:p w:rsidR="007D3F2D" w:rsidRDefault="007D3F2D" w:rsidP="007D3F2D">
      <w:pPr>
        <w:spacing w:after="0"/>
        <w:jc w:val="right"/>
        <w:rPr>
          <w:rFonts w:ascii="Times New Roman" w:eastAsia="Calibri" w:hAnsi="Times New Roman"/>
          <w:sz w:val="20"/>
          <w:szCs w:val="20"/>
        </w:rPr>
      </w:pPr>
    </w:p>
    <w:p w:rsidR="007D3F2D" w:rsidRPr="00EE12EE" w:rsidRDefault="007D3F2D" w:rsidP="007D3F2D">
      <w:pPr>
        <w:rPr>
          <w:rFonts w:ascii="Times New Roman" w:eastAsia="Calibri" w:hAnsi="Times New Roman"/>
          <w:sz w:val="20"/>
          <w:szCs w:val="20"/>
        </w:rPr>
      </w:pPr>
    </w:p>
    <w:p w:rsidR="007D3F2D" w:rsidRDefault="007D3F2D" w:rsidP="007D3F2D">
      <w:pPr>
        <w:tabs>
          <w:tab w:val="left" w:pos="490"/>
        </w:tabs>
        <w:rPr>
          <w:rFonts w:ascii="Times New Roman" w:eastAsia="Calibri" w:hAnsi="Times New Roman"/>
          <w:sz w:val="20"/>
          <w:szCs w:val="20"/>
        </w:rPr>
      </w:pPr>
      <w:r>
        <w:rPr>
          <w:rFonts w:ascii="Times New Roman" w:eastAsia="Calibri" w:hAnsi="Times New Roman"/>
          <w:sz w:val="20"/>
          <w:szCs w:val="20"/>
        </w:rPr>
        <w:tab/>
      </w:r>
    </w:p>
    <w:tbl>
      <w:tblPr>
        <w:tblW w:w="1063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559"/>
        <w:gridCol w:w="4252"/>
      </w:tblGrid>
      <w:tr w:rsidR="007D3F2D" w:rsidRPr="00EF5DDE" w:rsidTr="001D357B">
        <w:trPr>
          <w:trHeight w:val="411"/>
          <w:jc w:val="center"/>
        </w:trPr>
        <w:tc>
          <w:tcPr>
            <w:tcW w:w="4820" w:type="dxa"/>
            <w:tcBorders>
              <w:top w:val="nil"/>
              <w:left w:val="nil"/>
              <w:bottom w:val="single" w:sz="4" w:space="0" w:color="auto"/>
              <w:right w:val="nil"/>
            </w:tcBorders>
          </w:tcPr>
          <w:p w:rsidR="007D3F2D" w:rsidRPr="00EF5DDE" w:rsidRDefault="007D3F2D" w:rsidP="001D357B">
            <w:pPr>
              <w:spacing w:after="0"/>
              <w:jc w:val="both"/>
              <w:rPr>
                <w:rFonts w:ascii="Times New Roman" w:eastAsia="Calibri" w:hAnsi="Times New Roman"/>
                <w:sz w:val="20"/>
                <w:szCs w:val="20"/>
              </w:rPr>
            </w:pPr>
          </w:p>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Заказчик</w:t>
            </w:r>
          </w:p>
        </w:tc>
        <w:tc>
          <w:tcPr>
            <w:tcW w:w="1559" w:type="dxa"/>
            <w:tcBorders>
              <w:top w:val="nil"/>
              <w:left w:val="nil"/>
              <w:bottom w:val="nil"/>
              <w:right w:val="nil"/>
            </w:tcBorders>
          </w:tcPr>
          <w:p w:rsidR="007D3F2D" w:rsidRPr="00EF5DDE" w:rsidRDefault="007D3F2D" w:rsidP="001D357B">
            <w:pPr>
              <w:spacing w:after="0"/>
              <w:jc w:val="both"/>
              <w:rPr>
                <w:rFonts w:ascii="Times New Roman" w:eastAsia="Calibri" w:hAnsi="Times New Roman"/>
                <w:sz w:val="20"/>
                <w:szCs w:val="20"/>
              </w:rPr>
            </w:pPr>
          </w:p>
          <w:p w:rsidR="007D3F2D" w:rsidRPr="00EF5DDE" w:rsidRDefault="007D3F2D" w:rsidP="001D357B">
            <w:pPr>
              <w:spacing w:after="0"/>
              <w:jc w:val="both"/>
              <w:rPr>
                <w:rFonts w:ascii="Times New Roman" w:eastAsia="Calibri" w:hAnsi="Times New Roman"/>
                <w:sz w:val="20"/>
                <w:szCs w:val="20"/>
              </w:rPr>
            </w:pPr>
          </w:p>
        </w:tc>
        <w:tc>
          <w:tcPr>
            <w:tcW w:w="4252" w:type="dxa"/>
            <w:tcBorders>
              <w:top w:val="nil"/>
              <w:left w:val="nil"/>
              <w:bottom w:val="single" w:sz="4" w:space="0" w:color="auto"/>
              <w:right w:val="nil"/>
            </w:tcBorders>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   </w:t>
            </w:r>
          </w:p>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Исполнитель</w:t>
            </w:r>
          </w:p>
        </w:tc>
      </w:tr>
      <w:tr w:rsidR="007D3F2D" w:rsidRPr="00EF5DDE" w:rsidTr="001D357B">
        <w:trPr>
          <w:trHeight w:val="72"/>
          <w:jc w:val="center"/>
        </w:trPr>
        <w:tc>
          <w:tcPr>
            <w:tcW w:w="4820" w:type="dxa"/>
            <w:tcBorders>
              <w:top w:val="single" w:sz="4" w:space="0" w:color="auto"/>
              <w:left w:val="nil"/>
              <w:bottom w:val="single" w:sz="4" w:space="0" w:color="auto"/>
              <w:right w:val="nil"/>
            </w:tcBorders>
          </w:tcPr>
          <w:p w:rsidR="007D3F2D" w:rsidRPr="00EF5DDE" w:rsidRDefault="007D3F2D" w:rsidP="001D357B">
            <w:pPr>
              <w:spacing w:after="0"/>
              <w:jc w:val="both"/>
              <w:rPr>
                <w:rFonts w:ascii="Times New Roman" w:eastAsia="Calibri" w:hAnsi="Times New Roman"/>
                <w:sz w:val="20"/>
                <w:szCs w:val="20"/>
              </w:rPr>
            </w:pPr>
          </w:p>
          <w:p w:rsidR="007D3F2D" w:rsidRPr="00EF5DDE" w:rsidRDefault="007D3F2D" w:rsidP="001D357B">
            <w:pPr>
              <w:spacing w:after="0"/>
              <w:jc w:val="both"/>
              <w:rPr>
                <w:rFonts w:ascii="Times New Roman" w:eastAsia="Calibri" w:hAnsi="Times New Roman"/>
                <w:sz w:val="20"/>
                <w:szCs w:val="20"/>
              </w:rPr>
            </w:pPr>
          </w:p>
        </w:tc>
        <w:tc>
          <w:tcPr>
            <w:tcW w:w="1559" w:type="dxa"/>
            <w:tcBorders>
              <w:top w:val="nil"/>
              <w:left w:val="nil"/>
              <w:bottom w:val="nil"/>
              <w:right w:val="nil"/>
            </w:tcBorders>
          </w:tcPr>
          <w:p w:rsidR="007D3F2D" w:rsidRPr="00EF5DDE" w:rsidRDefault="007D3F2D" w:rsidP="001D357B">
            <w:pPr>
              <w:spacing w:after="0"/>
              <w:jc w:val="both"/>
              <w:rPr>
                <w:rFonts w:ascii="Times New Roman" w:eastAsia="Calibri" w:hAnsi="Times New Roman"/>
                <w:sz w:val="20"/>
                <w:szCs w:val="20"/>
              </w:rPr>
            </w:pPr>
          </w:p>
        </w:tc>
        <w:tc>
          <w:tcPr>
            <w:tcW w:w="4252" w:type="dxa"/>
            <w:tcBorders>
              <w:top w:val="single" w:sz="4" w:space="0" w:color="auto"/>
              <w:left w:val="nil"/>
              <w:bottom w:val="single" w:sz="4" w:space="0" w:color="auto"/>
              <w:right w:val="nil"/>
            </w:tcBorders>
          </w:tcPr>
          <w:p w:rsidR="007D3F2D" w:rsidRPr="00EF5DDE" w:rsidRDefault="007D3F2D" w:rsidP="001D357B">
            <w:pPr>
              <w:spacing w:after="0"/>
              <w:jc w:val="both"/>
              <w:rPr>
                <w:rFonts w:ascii="Times New Roman" w:eastAsia="Calibri" w:hAnsi="Times New Roman"/>
                <w:sz w:val="20"/>
                <w:szCs w:val="20"/>
              </w:rPr>
            </w:pPr>
          </w:p>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                             /</w:t>
            </w:r>
          </w:p>
        </w:tc>
      </w:tr>
      <w:tr w:rsidR="007D3F2D" w:rsidRPr="00EF5DDE" w:rsidTr="001D357B">
        <w:trPr>
          <w:jc w:val="center"/>
        </w:trPr>
        <w:tc>
          <w:tcPr>
            <w:tcW w:w="4820" w:type="dxa"/>
            <w:tcBorders>
              <w:top w:val="single" w:sz="4" w:space="0" w:color="auto"/>
              <w:left w:val="nil"/>
              <w:bottom w:val="single" w:sz="4" w:space="0" w:color="auto"/>
              <w:right w:val="nil"/>
            </w:tcBorders>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М.П.</w:t>
            </w:r>
          </w:p>
        </w:tc>
        <w:tc>
          <w:tcPr>
            <w:tcW w:w="1559" w:type="dxa"/>
            <w:tcBorders>
              <w:top w:val="nil"/>
              <w:left w:val="nil"/>
              <w:bottom w:val="nil"/>
              <w:right w:val="nil"/>
            </w:tcBorders>
          </w:tcPr>
          <w:p w:rsidR="007D3F2D" w:rsidRPr="00EF5DDE" w:rsidRDefault="007D3F2D" w:rsidP="001D357B">
            <w:pPr>
              <w:spacing w:after="0"/>
              <w:jc w:val="both"/>
              <w:rPr>
                <w:rFonts w:ascii="Times New Roman" w:eastAsia="Calibri" w:hAnsi="Times New Roman"/>
                <w:sz w:val="20"/>
                <w:szCs w:val="20"/>
              </w:rPr>
            </w:pPr>
          </w:p>
        </w:tc>
        <w:tc>
          <w:tcPr>
            <w:tcW w:w="4252" w:type="dxa"/>
            <w:tcBorders>
              <w:top w:val="single" w:sz="4" w:space="0" w:color="auto"/>
              <w:left w:val="nil"/>
              <w:bottom w:val="single" w:sz="4" w:space="0" w:color="auto"/>
              <w:right w:val="nil"/>
            </w:tcBorders>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М.П.</w:t>
            </w:r>
          </w:p>
        </w:tc>
      </w:tr>
    </w:tbl>
    <w:p w:rsidR="007D3F2D" w:rsidRDefault="007D3F2D" w:rsidP="007D3F2D">
      <w:pPr>
        <w:spacing w:after="0"/>
        <w:jc w:val="right"/>
        <w:rPr>
          <w:rFonts w:ascii="Times New Roman" w:eastAsia="Calibri" w:hAnsi="Times New Roman"/>
          <w:sz w:val="20"/>
          <w:szCs w:val="20"/>
        </w:rPr>
      </w:pPr>
    </w:p>
    <w:p w:rsidR="007D3F2D" w:rsidRDefault="007D3F2D" w:rsidP="007D3F2D">
      <w:pPr>
        <w:tabs>
          <w:tab w:val="left" w:pos="490"/>
        </w:tabs>
        <w:rPr>
          <w:rFonts w:ascii="Times New Roman" w:eastAsia="Calibri" w:hAnsi="Times New Roman"/>
          <w:sz w:val="20"/>
          <w:szCs w:val="20"/>
        </w:rPr>
      </w:pPr>
    </w:p>
    <w:p w:rsidR="007D3F2D" w:rsidRDefault="007D3F2D" w:rsidP="007D3F2D">
      <w:pPr>
        <w:rPr>
          <w:rFonts w:ascii="Times New Roman" w:eastAsia="Calibri" w:hAnsi="Times New Roman"/>
          <w:sz w:val="20"/>
          <w:szCs w:val="20"/>
        </w:rPr>
      </w:pPr>
    </w:p>
    <w:p w:rsidR="003A7C30" w:rsidRDefault="003A7C30" w:rsidP="007D3F2D">
      <w:pPr>
        <w:rPr>
          <w:rFonts w:ascii="Times New Roman" w:eastAsia="Calibri" w:hAnsi="Times New Roman"/>
          <w:sz w:val="20"/>
          <w:szCs w:val="20"/>
        </w:rPr>
      </w:pPr>
    </w:p>
    <w:p w:rsidR="003A7C30" w:rsidRDefault="003A7C30" w:rsidP="003A7C30">
      <w:pPr>
        <w:tabs>
          <w:tab w:val="left" w:pos="1772"/>
        </w:tabs>
        <w:rPr>
          <w:rFonts w:ascii="Times New Roman" w:eastAsia="Calibri" w:hAnsi="Times New Roman"/>
          <w:sz w:val="20"/>
          <w:szCs w:val="20"/>
        </w:rPr>
      </w:pPr>
      <w:r>
        <w:rPr>
          <w:rFonts w:ascii="Times New Roman" w:eastAsia="Calibri" w:hAnsi="Times New Roman"/>
          <w:sz w:val="20"/>
          <w:szCs w:val="20"/>
        </w:rPr>
        <w:tab/>
      </w:r>
    </w:p>
    <w:p w:rsidR="003A7C30" w:rsidRDefault="003A7C30" w:rsidP="003A7C30">
      <w:pPr>
        <w:rPr>
          <w:rFonts w:ascii="Times New Roman" w:eastAsia="Calibri" w:hAnsi="Times New Roman"/>
          <w:sz w:val="20"/>
          <w:szCs w:val="20"/>
        </w:rPr>
      </w:pPr>
    </w:p>
    <w:p w:rsidR="007D3F2D" w:rsidRPr="003A7C30" w:rsidRDefault="007D3F2D" w:rsidP="003A7C30">
      <w:pPr>
        <w:rPr>
          <w:rFonts w:ascii="Times New Roman" w:eastAsia="Calibri" w:hAnsi="Times New Roman"/>
          <w:sz w:val="20"/>
          <w:szCs w:val="20"/>
        </w:rPr>
        <w:sectPr w:rsidR="007D3F2D" w:rsidRPr="003A7C30" w:rsidSect="001D357B">
          <w:pgSz w:w="11906" w:h="16838"/>
          <w:pgMar w:top="851" w:right="851" w:bottom="1134" w:left="1134" w:header="709" w:footer="709" w:gutter="0"/>
          <w:cols w:space="708"/>
          <w:docGrid w:linePitch="360"/>
        </w:sectPr>
      </w:pPr>
    </w:p>
    <w:p w:rsidR="003A7C30" w:rsidRPr="00EF5DDE" w:rsidRDefault="003A7C30" w:rsidP="003A7C30">
      <w:pPr>
        <w:spacing w:after="0"/>
        <w:jc w:val="right"/>
        <w:rPr>
          <w:rFonts w:ascii="Times New Roman" w:eastAsia="Calibri" w:hAnsi="Times New Roman"/>
          <w:sz w:val="20"/>
          <w:szCs w:val="20"/>
        </w:rPr>
      </w:pPr>
      <w:r w:rsidRPr="00EF5DDE">
        <w:rPr>
          <w:rFonts w:ascii="Times New Roman" w:eastAsia="Calibri" w:hAnsi="Times New Roman"/>
          <w:sz w:val="20"/>
          <w:szCs w:val="20"/>
        </w:rPr>
        <w:lastRenderedPageBreak/>
        <w:t xml:space="preserve">Приложение № </w:t>
      </w:r>
      <w:r>
        <w:rPr>
          <w:rFonts w:ascii="Times New Roman" w:eastAsia="Calibri" w:hAnsi="Times New Roman"/>
          <w:sz w:val="20"/>
          <w:szCs w:val="20"/>
        </w:rPr>
        <w:t>2</w:t>
      </w:r>
      <w:r w:rsidRPr="00EF5DDE">
        <w:rPr>
          <w:rFonts w:ascii="Times New Roman" w:eastAsia="Calibri" w:hAnsi="Times New Roman"/>
          <w:sz w:val="20"/>
          <w:szCs w:val="20"/>
        </w:rPr>
        <w:t xml:space="preserve"> к Договору №________</w:t>
      </w:r>
    </w:p>
    <w:p w:rsidR="003A7C30" w:rsidRPr="00EF5DDE" w:rsidRDefault="003A7C30" w:rsidP="003A7C30">
      <w:pPr>
        <w:spacing w:after="0"/>
        <w:jc w:val="right"/>
        <w:rPr>
          <w:rFonts w:ascii="Times New Roman" w:eastAsia="Calibri" w:hAnsi="Times New Roman"/>
          <w:sz w:val="20"/>
          <w:szCs w:val="20"/>
        </w:rPr>
      </w:pPr>
      <w:r w:rsidRPr="00EF5DDE">
        <w:rPr>
          <w:rFonts w:ascii="Times New Roman" w:eastAsia="Calibri" w:hAnsi="Times New Roman"/>
          <w:sz w:val="20"/>
          <w:szCs w:val="20"/>
        </w:rPr>
        <w:t>от «___» ______________</w:t>
      </w:r>
      <w:r>
        <w:rPr>
          <w:rFonts w:ascii="Times New Roman" w:eastAsia="Calibri" w:hAnsi="Times New Roman"/>
          <w:sz w:val="20"/>
          <w:szCs w:val="20"/>
        </w:rPr>
        <w:t>2023</w:t>
      </w:r>
      <w:r w:rsidRPr="00EF5DDE">
        <w:rPr>
          <w:rFonts w:ascii="Times New Roman" w:eastAsia="Calibri" w:hAnsi="Times New Roman"/>
          <w:sz w:val="20"/>
          <w:szCs w:val="20"/>
        </w:rPr>
        <w:t xml:space="preserve"> г.</w:t>
      </w:r>
    </w:p>
    <w:p w:rsidR="007D3F2D" w:rsidRDefault="007D3F2D" w:rsidP="007D3F2D">
      <w:pPr>
        <w:spacing w:after="0"/>
        <w:rPr>
          <w:rFonts w:ascii="Times New Roman" w:eastAsia="Calibri" w:hAnsi="Times New Roman"/>
          <w:sz w:val="20"/>
          <w:szCs w:val="20"/>
        </w:rPr>
      </w:pPr>
    </w:p>
    <w:p w:rsidR="00193A06" w:rsidRPr="006B24CE" w:rsidRDefault="00193A06" w:rsidP="00193A06">
      <w:pPr>
        <w:spacing w:after="0"/>
        <w:jc w:val="center"/>
        <w:rPr>
          <w:rFonts w:ascii="Times New Roman" w:eastAsia="Calibri" w:hAnsi="Times New Roman" w:cs="Times New Roman"/>
          <w:b/>
          <w:sz w:val="18"/>
          <w:szCs w:val="18"/>
          <w:u w:val="single"/>
        </w:rPr>
      </w:pPr>
      <w:r w:rsidRPr="006B24CE">
        <w:rPr>
          <w:rFonts w:ascii="Times New Roman" w:eastAsia="Calibri" w:hAnsi="Times New Roman" w:cs="Times New Roman"/>
          <w:b/>
          <w:sz w:val="18"/>
          <w:szCs w:val="18"/>
          <w:u w:val="single"/>
        </w:rPr>
        <w:t>Техническое задание</w:t>
      </w:r>
    </w:p>
    <w:p w:rsidR="00193A06" w:rsidRPr="006B24CE" w:rsidRDefault="00193A06" w:rsidP="00193A06">
      <w:pPr>
        <w:pStyle w:val="af5"/>
        <w:shd w:val="clear" w:color="auto" w:fill="FFFFFF"/>
        <w:ind w:left="0"/>
        <w:jc w:val="both"/>
        <w:rPr>
          <w:rFonts w:eastAsia="Calibri"/>
          <w:b/>
          <w:sz w:val="18"/>
          <w:szCs w:val="18"/>
          <w:u w:val="single"/>
          <w:lang w:eastAsia="en-US"/>
        </w:rPr>
      </w:pPr>
    </w:p>
    <w:p w:rsidR="00193A06" w:rsidRPr="006B24CE" w:rsidRDefault="00193A06" w:rsidP="00BB2579">
      <w:pPr>
        <w:pStyle w:val="af5"/>
        <w:numPr>
          <w:ilvl w:val="0"/>
          <w:numId w:val="23"/>
        </w:numPr>
        <w:shd w:val="clear" w:color="auto" w:fill="FFFFFF"/>
        <w:ind w:left="709" w:firstLine="0"/>
        <w:jc w:val="both"/>
        <w:rPr>
          <w:rFonts w:eastAsia="Calibri"/>
          <w:sz w:val="18"/>
          <w:szCs w:val="18"/>
          <w:lang w:eastAsia="en-US"/>
        </w:rPr>
      </w:pPr>
      <w:r w:rsidRPr="006B24CE">
        <w:rPr>
          <w:rFonts w:eastAsia="Calibri"/>
          <w:b/>
          <w:sz w:val="18"/>
          <w:szCs w:val="18"/>
          <w:lang w:eastAsia="en-US"/>
        </w:rPr>
        <w:t xml:space="preserve">Предмет закупки: </w:t>
      </w:r>
      <w:r w:rsidRPr="006B24CE">
        <w:rPr>
          <w:rFonts w:eastAsia="Calibri"/>
          <w:sz w:val="18"/>
          <w:szCs w:val="18"/>
          <w:lang w:eastAsia="en-US"/>
        </w:rPr>
        <w:t>оказание услуг (работ) по техническому обслуживанию и ремонту транспортных средств ГАУ ЯО «Информационное агентство «Верхняя Волга».</w:t>
      </w:r>
    </w:p>
    <w:p w:rsidR="00193A06" w:rsidRPr="006B24CE" w:rsidRDefault="00193A06" w:rsidP="00BB2579">
      <w:pPr>
        <w:pStyle w:val="af5"/>
        <w:numPr>
          <w:ilvl w:val="0"/>
          <w:numId w:val="23"/>
        </w:numPr>
        <w:shd w:val="clear" w:color="auto" w:fill="FFFFFF"/>
        <w:ind w:left="0" w:firstLine="709"/>
        <w:jc w:val="both"/>
        <w:rPr>
          <w:rFonts w:eastAsia="Calibri"/>
          <w:b/>
          <w:sz w:val="18"/>
          <w:szCs w:val="18"/>
          <w:lang w:eastAsia="en-US"/>
        </w:rPr>
      </w:pPr>
      <w:r w:rsidRPr="006B24CE">
        <w:rPr>
          <w:rFonts w:eastAsia="Calibri"/>
          <w:b/>
          <w:sz w:val="18"/>
          <w:szCs w:val="18"/>
          <w:lang w:eastAsia="en-US"/>
        </w:rPr>
        <w:t>Общие требования к услуге.</w:t>
      </w:r>
    </w:p>
    <w:p w:rsidR="00193A06" w:rsidRPr="006B24CE" w:rsidRDefault="00193A06" w:rsidP="00BB2579">
      <w:pPr>
        <w:pStyle w:val="af5"/>
        <w:numPr>
          <w:ilvl w:val="1"/>
          <w:numId w:val="23"/>
        </w:numPr>
        <w:shd w:val="clear" w:color="auto" w:fill="FFFFFF"/>
        <w:ind w:left="0" w:firstLine="709"/>
        <w:jc w:val="both"/>
        <w:rPr>
          <w:rFonts w:eastAsia="Calibri"/>
          <w:sz w:val="18"/>
          <w:szCs w:val="18"/>
          <w:lang w:eastAsia="en-US"/>
        </w:rPr>
      </w:pPr>
      <w:r w:rsidRPr="006B24CE">
        <w:rPr>
          <w:rFonts w:eastAsia="Calibri"/>
          <w:sz w:val="18"/>
          <w:szCs w:val="18"/>
          <w:lang w:eastAsia="en-US"/>
        </w:rPr>
        <w:t xml:space="preserve">Объем оказываемых услуг не может быть определен. </w:t>
      </w:r>
    </w:p>
    <w:p w:rsidR="00193A06" w:rsidRPr="006B24CE" w:rsidRDefault="00193A06" w:rsidP="00193A06">
      <w:pPr>
        <w:pStyle w:val="af5"/>
        <w:shd w:val="clear" w:color="auto" w:fill="FFFFFF"/>
        <w:ind w:left="0" w:firstLine="709"/>
        <w:jc w:val="both"/>
        <w:rPr>
          <w:rFonts w:eastAsia="Calibri"/>
          <w:sz w:val="18"/>
          <w:szCs w:val="18"/>
          <w:lang w:eastAsia="en-US"/>
        </w:rPr>
      </w:pPr>
      <w:r w:rsidRPr="006B24CE">
        <w:rPr>
          <w:rFonts w:eastAsia="Calibri"/>
          <w:sz w:val="18"/>
          <w:szCs w:val="18"/>
          <w:lang w:eastAsia="en-US"/>
        </w:rPr>
        <w:t>Оказание услуг  по техническому обслуживанию и ремонту транспортных средств</w:t>
      </w:r>
      <w:r w:rsidRPr="006B24CE">
        <w:rPr>
          <w:rFonts w:eastAsia="Calibri"/>
          <w:sz w:val="18"/>
          <w:szCs w:val="18"/>
        </w:rPr>
        <w:t xml:space="preserve"> </w:t>
      </w:r>
      <w:r w:rsidRPr="006B24CE">
        <w:rPr>
          <w:rFonts w:eastAsia="Calibri"/>
          <w:sz w:val="18"/>
          <w:szCs w:val="18"/>
          <w:lang w:eastAsia="en-US"/>
        </w:rPr>
        <w:t>производится по мере необходимости, согласно заявкам Заказчика (Приложение № 3 к Договору).</w:t>
      </w:r>
    </w:p>
    <w:p w:rsidR="00193A06" w:rsidRPr="006B24CE" w:rsidRDefault="00193A06" w:rsidP="00193A06">
      <w:pPr>
        <w:pStyle w:val="af5"/>
        <w:shd w:val="clear" w:color="auto" w:fill="FFFFFF"/>
        <w:ind w:left="0" w:firstLine="709"/>
        <w:jc w:val="both"/>
        <w:rPr>
          <w:rFonts w:eastAsia="Calibri"/>
          <w:sz w:val="18"/>
          <w:szCs w:val="18"/>
          <w:lang w:eastAsia="en-US"/>
        </w:rPr>
      </w:pPr>
      <w:r w:rsidRPr="006B24CE">
        <w:rPr>
          <w:rFonts w:eastAsia="Calibri"/>
          <w:sz w:val="18"/>
          <w:szCs w:val="18"/>
          <w:lang w:eastAsia="en-US"/>
        </w:rPr>
        <w:t>В заявке указывается: виды услуг и их объём, а также период времени, в течение которого услуги должны быть оказаны.</w:t>
      </w:r>
    </w:p>
    <w:p w:rsidR="00193A06" w:rsidRPr="006B24CE" w:rsidRDefault="00193A06" w:rsidP="00193A06">
      <w:pPr>
        <w:pStyle w:val="af5"/>
        <w:shd w:val="clear" w:color="auto" w:fill="FFFFFF"/>
        <w:ind w:left="0" w:firstLine="709"/>
        <w:jc w:val="both"/>
        <w:rPr>
          <w:rFonts w:eastAsia="Calibri"/>
          <w:sz w:val="18"/>
          <w:szCs w:val="18"/>
          <w:lang w:eastAsia="en-US"/>
        </w:rPr>
      </w:pPr>
      <w:r w:rsidRPr="006B24CE">
        <w:rPr>
          <w:rFonts w:eastAsia="Calibri"/>
          <w:sz w:val="18"/>
          <w:szCs w:val="18"/>
          <w:lang w:eastAsia="en-US"/>
        </w:rPr>
        <w:t>1.2. Срок оказания услуг: с даты заключения договора до 31.12.2023 года по заявке Заказчика.</w:t>
      </w:r>
    </w:p>
    <w:p w:rsidR="00193A06" w:rsidRPr="006B24CE" w:rsidRDefault="00193A06" w:rsidP="00193A06">
      <w:pPr>
        <w:pStyle w:val="af5"/>
        <w:shd w:val="clear" w:color="auto" w:fill="FFFFFF"/>
        <w:ind w:left="0" w:firstLine="709"/>
        <w:jc w:val="both"/>
        <w:rPr>
          <w:rFonts w:eastAsia="Calibri"/>
          <w:sz w:val="18"/>
          <w:szCs w:val="18"/>
        </w:rPr>
      </w:pPr>
      <w:r w:rsidRPr="006B24CE">
        <w:rPr>
          <w:rFonts w:eastAsia="Calibri"/>
          <w:sz w:val="18"/>
          <w:szCs w:val="18"/>
        </w:rPr>
        <w:t xml:space="preserve">1.3. Услуги оказываются Исполнителем в сервисном центре Исполнителя, расположенного на территории города Ярославль. Транспортировка </w:t>
      </w:r>
      <w:r w:rsidRPr="006B24CE">
        <w:rPr>
          <w:rFonts w:eastAsia="Calibri"/>
          <w:sz w:val="18"/>
          <w:szCs w:val="18"/>
          <w:lang w:eastAsia="en-US"/>
        </w:rPr>
        <w:t>транспортных средств</w:t>
      </w:r>
      <w:r w:rsidRPr="006B24CE">
        <w:rPr>
          <w:rFonts w:eastAsia="Calibri"/>
          <w:sz w:val="18"/>
          <w:szCs w:val="18"/>
        </w:rPr>
        <w:t xml:space="preserve"> Заказчика для оказания Услуг к сервисному центру и обратно осуществляется силами Заказчика.</w:t>
      </w:r>
    </w:p>
    <w:p w:rsidR="00193A06" w:rsidRPr="006B24CE" w:rsidRDefault="00193A06" w:rsidP="00193A06">
      <w:pPr>
        <w:pStyle w:val="af5"/>
        <w:shd w:val="clear" w:color="auto" w:fill="FFFFFF"/>
        <w:ind w:left="0" w:firstLine="709"/>
        <w:jc w:val="both"/>
        <w:rPr>
          <w:rFonts w:eastAsia="Calibri"/>
          <w:sz w:val="18"/>
          <w:szCs w:val="18"/>
        </w:rPr>
      </w:pPr>
      <w:r w:rsidRPr="006B24CE">
        <w:rPr>
          <w:rFonts w:eastAsia="Calibri"/>
          <w:sz w:val="18"/>
          <w:szCs w:val="18"/>
        </w:rPr>
        <w:t xml:space="preserve">1.4. Услуги по техническому обслуживанию и ремонту </w:t>
      </w:r>
      <w:r w:rsidRPr="006B24CE">
        <w:rPr>
          <w:rFonts w:eastAsia="Calibri"/>
          <w:sz w:val="18"/>
          <w:szCs w:val="18"/>
          <w:lang w:eastAsia="en-US"/>
        </w:rPr>
        <w:t>транспортных средств</w:t>
      </w:r>
      <w:r w:rsidRPr="006B24CE">
        <w:rPr>
          <w:rFonts w:eastAsia="Calibri"/>
          <w:sz w:val="18"/>
          <w:szCs w:val="18"/>
        </w:rPr>
        <w:t xml:space="preserve"> состоят из технического обслуживания и ремонта  планового и непланового характера.</w:t>
      </w:r>
    </w:p>
    <w:p w:rsidR="00193A06" w:rsidRPr="006B24CE" w:rsidRDefault="00193A06" w:rsidP="00193A06">
      <w:pPr>
        <w:pStyle w:val="af5"/>
        <w:shd w:val="clear" w:color="auto" w:fill="FFFFFF"/>
        <w:ind w:left="0" w:firstLine="709"/>
        <w:jc w:val="both"/>
        <w:rPr>
          <w:rFonts w:eastAsia="Calibri"/>
          <w:sz w:val="18"/>
          <w:szCs w:val="18"/>
        </w:rPr>
      </w:pPr>
      <w:r w:rsidRPr="006B24CE">
        <w:rPr>
          <w:rFonts w:eastAsia="Calibri"/>
          <w:sz w:val="18"/>
          <w:szCs w:val="18"/>
        </w:rPr>
        <w:t>При любом виде обслуживания проводится компьютерная диагностика и выявление неисправностей автомобилей.</w:t>
      </w:r>
    </w:p>
    <w:p w:rsidR="00193A06" w:rsidRPr="006B24CE" w:rsidRDefault="00193A06" w:rsidP="00193A06">
      <w:pPr>
        <w:pStyle w:val="af5"/>
        <w:shd w:val="clear" w:color="auto" w:fill="FFFFFF"/>
        <w:ind w:left="0" w:firstLine="709"/>
        <w:jc w:val="both"/>
        <w:rPr>
          <w:rFonts w:eastAsia="Calibri"/>
          <w:sz w:val="18"/>
          <w:szCs w:val="18"/>
          <w:lang w:eastAsia="en-US"/>
        </w:rPr>
      </w:pPr>
      <w:r w:rsidRPr="006B24CE">
        <w:rPr>
          <w:rFonts w:eastAsia="Calibri"/>
          <w:sz w:val="18"/>
          <w:szCs w:val="18"/>
        </w:rPr>
        <w:t>1.5. Услуги (работы) включают в себя:</w:t>
      </w:r>
    </w:p>
    <w:p w:rsidR="00193A06" w:rsidRPr="006B24CE" w:rsidRDefault="00193A06" w:rsidP="00193A06">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1.5.1. Компьютерную диагностику и выявление неисправностей транспортных средств;</w:t>
      </w:r>
    </w:p>
    <w:p w:rsidR="00193A06" w:rsidRPr="006B24CE" w:rsidRDefault="00193A06" w:rsidP="00193A06">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1.5.2. Техническое обслуживание транспортных средств;</w:t>
      </w:r>
    </w:p>
    <w:p w:rsidR="00193A06" w:rsidRPr="006B24CE" w:rsidRDefault="00193A06" w:rsidP="00193A06">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1.5.3. Ремонт транспортных средств (агрегатов, узлов, систем) включает в себя разборочно-сборочные, слесарные, механические, сварочные, жестяные, обойные, окрасочные работы, ремонт стартеров, генераторов и другие работы;</w:t>
      </w:r>
    </w:p>
    <w:p w:rsidR="00193A06" w:rsidRPr="006B24CE" w:rsidRDefault="00193A06" w:rsidP="00193A06">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1.5.4. Очередное техническое обслуживание и техническое обслуживание транспортных средств после ремонта проведенного Исполнителем.</w:t>
      </w:r>
    </w:p>
    <w:p w:rsidR="00193A06" w:rsidRPr="006B24CE" w:rsidRDefault="00193A06" w:rsidP="00193A06">
      <w:pPr>
        <w:spacing w:after="0" w:line="240" w:lineRule="auto"/>
        <w:ind w:firstLine="709"/>
        <w:jc w:val="both"/>
        <w:rPr>
          <w:rFonts w:ascii="Times New Roman" w:eastAsia="Calibri" w:hAnsi="Times New Roman" w:cs="Times New Roman"/>
          <w:sz w:val="18"/>
          <w:szCs w:val="18"/>
          <w:lang w:eastAsia="ar-SA"/>
        </w:rPr>
      </w:pPr>
      <w:r w:rsidRPr="006B24CE">
        <w:rPr>
          <w:rFonts w:ascii="Times New Roman" w:eastAsia="Calibri" w:hAnsi="Times New Roman" w:cs="Times New Roman"/>
          <w:sz w:val="18"/>
          <w:szCs w:val="18"/>
          <w:lang w:eastAsia="ar-SA"/>
        </w:rPr>
        <w:t>1.6. Услуги оказываются, согласно утвержденным нормам времени на ремонт и техническое обслуживание заводом изготовителем, но не более 8 (восьми) часов, сроки более 8 (Восьми) часов согласуются с Заказчиком дополнительно.</w:t>
      </w:r>
    </w:p>
    <w:p w:rsidR="00193A06" w:rsidRPr="006B24CE" w:rsidRDefault="00193A06" w:rsidP="00193A06">
      <w:pPr>
        <w:pStyle w:val="af5"/>
        <w:shd w:val="clear" w:color="auto" w:fill="FFFFFF"/>
        <w:ind w:left="0" w:firstLine="709"/>
        <w:jc w:val="both"/>
        <w:rPr>
          <w:rFonts w:eastAsia="Calibri"/>
          <w:b/>
          <w:sz w:val="18"/>
          <w:szCs w:val="18"/>
          <w:lang w:eastAsia="en-US"/>
        </w:rPr>
      </w:pPr>
      <w:r w:rsidRPr="006B24CE">
        <w:rPr>
          <w:rFonts w:eastAsia="Calibri"/>
          <w:b/>
          <w:sz w:val="18"/>
          <w:szCs w:val="18"/>
          <w:lang w:eastAsia="en-US"/>
        </w:rPr>
        <w:t>2. Общие требования к условиям оказания услуг</w:t>
      </w:r>
    </w:p>
    <w:p w:rsidR="00193A06" w:rsidRPr="006B24CE" w:rsidRDefault="00193A06" w:rsidP="00193A06">
      <w:pPr>
        <w:pStyle w:val="af5"/>
        <w:shd w:val="clear" w:color="auto" w:fill="FFFFFF"/>
        <w:ind w:left="0" w:firstLine="709"/>
        <w:jc w:val="both"/>
        <w:rPr>
          <w:rFonts w:eastAsia="Calibri"/>
          <w:sz w:val="18"/>
          <w:szCs w:val="18"/>
        </w:rPr>
      </w:pPr>
      <w:r w:rsidRPr="006B24CE">
        <w:rPr>
          <w:rFonts w:eastAsia="Calibri"/>
          <w:sz w:val="18"/>
          <w:szCs w:val="18"/>
        </w:rPr>
        <w:t xml:space="preserve">2.1. Исполнитель должен оказать услуги по техническому обслуживанию </w:t>
      </w:r>
      <w:r w:rsidRPr="006B24CE">
        <w:rPr>
          <w:rFonts w:eastAsia="Calibri"/>
          <w:sz w:val="18"/>
          <w:szCs w:val="18"/>
          <w:lang w:eastAsia="en-US"/>
        </w:rPr>
        <w:t>транспортных средств</w:t>
      </w:r>
      <w:r w:rsidRPr="006B24CE">
        <w:rPr>
          <w:rFonts w:eastAsia="Calibri"/>
          <w:sz w:val="18"/>
          <w:szCs w:val="18"/>
        </w:rPr>
        <w:t xml:space="preserve">, указанных в Техническом задании, с заменой запасных частей, расходных материалов, узлов и агрегатов, в полном объёме, определенном Техническим заданием. Расходные материалы, запасные части и эксплуатационные жидкости,  применяемые при оказании услуг должны быть оригинальными или соответствующими техническим характеристикам оригинальных запчастей, новыми, не восстановленными, не бывшими в употреблении, не являться выставочным образцом и полностью совместимыми с </w:t>
      </w:r>
      <w:r w:rsidRPr="006B24CE">
        <w:rPr>
          <w:rFonts w:eastAsia="Calibri"/>
          <w:sz w:val="18"/>
          <w:szCs w:val="18"/>
          <w:lang w:eastAsia="en-US"/>
        </w:rPr>
        <w:t>транспортным средством</w:t>
      </w:r>
      <w:r w:rsidRPr="006B24CE">
        <w:rPr>
          <w:rFonts w:eastAsia="Calibri"/>
          <w:sz w:val="18"/>
          <w:szCs w:val="18"/>
        </w:rPr>
        <w:t xml:space="preserve"> по идентификационному номеру транспортного средства (VIN номер).</w:t>
      </w:r>
    </w:p>
    <w:p w:rsidR="00193A06" w:rsidRPr="006B24CE" w:rsidRDefault="00193A06" w:rsidP="00193A06">
      <w:pPr>
        <w:pStyle w:val="af5"/>
        <w:shd w:val="clear" w:color="auto" w:fill="FFFFFF"/>
        <w:ind w:left="0" w:firstLine="709"/>
        <w:jc w:val="both"/>
        <w:rPr>
          <w:rFonts w:eastAsia="Calibri"/>
          <w:sz w:val="18"/>
          <w:szCs w:val="18"/>
        </w:rPr>
      </w:pPr>
      <w:r w:rsidRPr="006B24CE">
        <w:rPr>
          <w:rFonts w:eastAsia="Calibri"/>
          <w:sz w:val="18"/>
          <w:szCs w:val="18"/>
        </w:rPr>
        <w:t xml:space="preserve">2.2. Исполнитель должен иметь собственную либо арендованную производственно-техническую базу с комплектом технологического оборудования и оснасткой (средства диагностики, измерения и контроля) специального инструмента, позволяющего выполнять полный перечень услуг по техническому обслуживанию и ремонту </w:t>
      </w:r>
      <w:r w:rsidRPr="006B24CE">
        <w:rPr>
          <w:rFonts w:eastAsia="Calibri"/>
          <w:sz w:val="18"/>
          <w:szCs w:val="18"/>
          <w:lang w:eastAsia="en-US"/>
        </w:rPr>
        <w:t>транспортных средств</w:t>
      </w:r>
      <w:r w:rsidRPr="006B24CE">
        <w:rPr>
          <w:rFonts w:eastAsia="Calibri"/>
          <w:sz w:val="18"/>
          <w:szCs w:val="18"/>
        </w:rPr>
        <w:t>.</w:t>
      </w:r>
    </w:p>
    <w:p w:rsidR="00193A06" w:rsidRPr="006B24CE" w:rsidRDefault="00193A06" w:rsidP="00193A06">
      <w:pPr>
        <w:pStyle w:val="af5"/>
        <w:shd w:val="clear" w:color="auto" w:fill="FFFFFF"/>
        <w:ind w:left="0" w:firstLine="709"/>
        <w:jc w:val="both"/>
        <w:rPr>
          <w:rFonts w:eastAsia="Calibri"/>
          <w:sz w:val="18"/>
          <w:szCs w:val="18"/>
        </w:rPr>
      </w:pPr>
      <w:r w:rsidRPr="006B24CE">
        <w:rPr>
          <w:rFonts w:eastAsia="Calibri"/>
          <w:sz w:val="18"/>
          <w:szCs w:val="18"/>
        </w:rPr>
        <w:t xml:space="preserve">2.3. Исполнитель обязан обеспечить возможность одновременного приема на техническое обслуживание и/или в ремонт не менее 5 (пяти) </w:t>
      </w:r>
      <w:r w:rsidRPr="006B24CE">
        <w:rPr>
          <w:rFonts w:eastAsia="Calibri"/>
          <w:sz w:val="18"/>
          <w:szCs w:val="18"/>
          <w:lang w:eastAsia="en-US"/>
        </w:rPr>
        <w:t>транспортных средств</w:t>
      </w:r>
      <w:r w:rsidRPr="006B24CE">
        <w:rPr>
          <w:rFonts w:eastAsia="Calibri"/>
          <w:sz w:val="18"/>
          <w:szCs w:val="18"/>
        </w:rPr>
        <w:t xml:space="preserve"> Заказчика в установленные договором сроки.</w:t>
      </w:r>
    </w:p>
    <w:p w:rsidR="00193A06" w:rsidRPr="006B24CE" w:rsidRDefault="00193A06" w:rsidP="00193A06">
      <w:pPr>
        <w:pStyle w:val="af5"/>
        <w:shd w:val="clear" w:color="auto" w:fill="FFFFFF"/>
        <w:ind w:left="0" w:firstLine="709"/>
        <w:jc w:val="both"/>
        <w:rPr>
          <w:rFonts w:eastAsia="Calibri"/>
          <w:sz w:val="18"/>
          <w:szCs w:val="18"/>
        </w:rPr>
      </w:pPr>
      <w:r w:rsidRPr="006B24CE">
        <w:rPr>
          <w:rFonts w:eastAsia="Calibri"/>
          <w:sz w:val="18"/>
          <w:szCs w:val="18"/>
        </w:rPr>
        <w:t>2.4. Исполнитель должен обеспечить оказание услуг (выполнение работ) по ремонту и техническому обслуживанию транспортных средств в соответствии с требованиями, установленными ст. 18 Федерального закона от 10.12.1995 года №196-ФЗ «О безопасности дорожного движения», а также требованиями государственных стандартов, технических условий, санитарных норм и правил, руководств (инструкций) по ремонту и эксплуатации определенных моделей ст. 18 Федерального закона от 10.12.1995 года №196-ФЗ «О безопасности дорожного движения».</w:t>
      </w:r>
    </w:p>
    <w:p w:rsidR="00193A06" w:rsidRPr="006B24CE" w:rsidRDefault="00193A06" w:rsidP="00193A06">
      <w:pPr>
        <w:pStyle w:val="af5"/>
        <w:shd w:val="clear" w:color="auto" w:fill="FFFFFF"/>
        <w:ind w:left="0" w:firstLine="709"/>
        <w:jc w:val="both"/>
        <w:rPr>
          <w:rFonts w:eastAsia="Calibri"/>
          <w:sz w:val="18"/>
          <w:szCs w:val="18"/>
        </w:rPr>
      </w:pPr>
      <w:r w:rsidRPr="006B24CE">
        <w:rPr>
          <w:rFonts w:eastAsia="Calibri"/>
          <w:sz w:val="18"/>
          <w:szCs w:val="18"/>
        </w:rPr>
        <w:t xml:space="preserve">Результаты оказанных услуг (выполненных работ) должны соответствовать </w:t>
      </w:r>
      <w:r w:rsidRPr="006B24CE">
        <w:rPr>
          <w:rFonts w:eastAsia="Calibri"/>
          <w:sz w:val="18"/>
          <w:szCs w:val="18"/>
          <w:lang w:eastAsia="en-US"/>
        </w:rPr>
        <w:t xml:space="preserve">Правилами оказания услуг/выполнения работ по техническому обслуживанию и ремонту автотранспортных средств, утверждённым Постановлением Правительства Российской Федерации от 11.04.2001 г. № 290, а также </w:t>
      </w:r>
      <w:r w:rsidRPr="006B24CE">
        <w:rPr>
          <w:rFonts w:eastAsia="Calibri"/>
          <w:sz w:val="18"/>
          <w:szCs w:val="18"/>
        </w:rPr>
        <w:t>требованиям, регламентирующим техническое состояние автотранспортных средств, участвующих в дорожном движении, в том числе требованиям ГОСТ 33997-2016 в части, относящейся к обеспечению безопасности дорожного движения.</w:t>
      </w:r>
    </w:p>
    <w:p w:rsidR="00193A06" w:rsidRPr="006B24CE" w:rsidRDefault="00193A06" w:rsidP="00193A06">
      <w:pPr>
        <w:pStyle w:val="af5"/>
        <w:shd w:val="clear" w:color="auto" w:fill="FFFFFF"/>
        <w:ind w:left="0" w:firstLine="709"/>
        <w:jc w:val="both"/>
        <w:rPr>
          <w:rFonts w:eastAsia="Calibri"/>
          <w:sz w:val="18"/>
          <w:szCs w:val="18"/>
          <w:lang w:eastAsia="en-US"/>
        </w:rPr>
      </w:pPr>
      <w:r w:rsidRPr="006B24CE">
        <w:rPr>
          <w:rFonts w:eastAsia="Calibri"/>
          <w:sz w:val="18"/>
          <w:szCs w:val="18"/>
        </w:rPr>
        <w:t>2.5. Каждая единица запасных частей, узлов, деталей и материалов должна иметь заводскую упаковку, обеспечивающую ее сохранность при транспортировке и хранении, а также следующую информацию: наименование, количество содержащихся в упаковке деталей, страну происхождения, номер завода-изготовителя, номер запасной части/код.</w:t>
      </w:r>
    </w:p>
    <w:p w:rsidR="00193A06" w:rsidRPr="006B24CE" w:rsidRDefault="00193A06" w:rsidP="00193A06">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Установленные на транспортных средств при оказании услуг агрегаты, узлы, детали, запасные части и материалы должны соответствовать требованиям действующего законодательства РФ, иметь сертификаты качества или ярлыки, выдаваемые предприятием-изготовителем или сопроводительные документы, подтверждающие соответствие их качества требованиям стандартов, технических условий и (или) другими документами, удостоверяющими их качество, в случае предъявлений к ним данных требований.</w:t>
      </w:r>
    </w:p>
    <w:p w:rsidR="00193A06" w:rsidRPr="006B24CE" w:rsidRDefault="00193A06" w:rsidP="00193A06">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2.6. Исполнитель должен принимать транспортные средства Заказчика во внеочередном порядке не позднее 30 минут с момента прибытия транспортных средств Заказчика на станцию технического обслуживания с оформлением акта приема-передачи транспортного средства (осмотра). В акте приема-передачи транспортного средства (осмотра) указывается государственный номер, VIN-код, пробег, внешнее состояние кузова ТС, количество топлива в баке, комплектация, наличие дополнительного оборудования и т.п.</w:t>
      </w:r>
    </w:p>
    <w:p w:rsidR="00193A06" w:rsidRPr="006B24CE" w:rsidRDefault="00193A06" w:rsidP="00193A06">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2.7. Исполнитель должен проводить осмотр технического состояния транспортных средств Заказчика с составлением калькуляции стоимости проведения необходимых работ с учетом требуемых запасных частей, узлов, деталей и материалов не позднее 120 минут с момента принятия транспортных средств. Калькуляция направляется Заказчику для согласования по </w:t>
      </w:r>
      <w:r w:rsidRPr="006B24CE">
        <w:rPr>
          <w:rFonts w:ascii="Times New Roman" w:eastAsia="Calibri" w:hAnsi="Times New Roman" w:cs="Times New Roman"/>
          <w:sz w:val="18"/>
          <w:szCs w:val="18"/>
        </w:rPr>
        <w:lastRenderedPageBreak/>
        <w:t>электронной почте. Без согласования калькуляции с заказчиком оказание услуг (выполнение работ) не допускается. Исполнитель должен оказывать услуги (выполнять работы) и по осмотру транспортных средств  заказчика за свой счет и своими силами.</w:t>
      </w:r>
    </w:p>
    <w:p w:rsidR="00193A06" w:rsidRPr="006B24CE" w:rsidRDefault="00193A06" w:rsidP="00193A06">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2.8. Исполнитель должен производить техническое обслуживание и ремонт транспортных средств согласно нормо-часам в соответствии с данными сборников трудоемкости работ на техническое обслуживание и ремонт соответствующих моделей транспортных средств, действующих норм времени и технологией, установленной соответствующим заводом-изготовителем, с возможностью применения автоматизированного учета.</w:t>
      </w:r>
    </w:p>
    <w:p w:rsidR="00193A06" w:rsidRPr="006B24CE" w:rsidRDefault="00193A06" w:rsidP="00193A06">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2.9. Исполнитель должен привлекать к оказанию услуг (выполнение работ) только квалифицированный персонал, имеющий достаточный уровень подготовки и опыт.</w:t>
      </w:r>
    </w:p>
    <w:p w:rsidR="00193A06" w:rsidRPr="006B24CE" w:rsidRDefault="00193A06" w:rsidP="00193A06">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2.10. При возникновении у заказчика претензий по качеству выполненных Исполнителем Работ (услуг) в течение гарантийного срока Исполнитель обязуется устранить дефекты за свой счет в течение 3 (трех) рабочих дней со дня предъявления претензии.</w:t>
      </w:r>
    </w:p>
    <w:p w:rsidR="00193A06" w:rsidRPr="006B24CE" w:rsidRDefault="00193A06" w:rsidP="00193A06">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2.11. Исполнитель осуществляет хранение транспортных средств Заказчика с момента их поступления к нему на ремонт и до момента их фактической передачи Заказчику, несет риск случайной гибели или повреждения. Хранение транспортных средств в указанный период осуществляется Исполнителем безвозмездно.</w:t>
      </w:r>
    </w:p>
    <w:p w:rsidR="00193A06" w:rsidRPr="006B24CE" w:rsidRDefault="00193A06" w:rsidP="00193A06">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ab/>
        <w:t>Исполнитель обязан обеспечить охрану принятого для ремонта (обслуживания) транспортных средств.</w:t>
      </w:r>
    </w:p>
    <w:p w:rsidR="00193A06" w:rsidRPr="006B24CE" w:rsidRDefault="00193A06" w:rsidP="00193A06">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2.12. Исполнитель обязан самостоятельно, за свой счет, утилизировать использованные расходные материалы и эксплуатационные жидкости обслуженных агрегатов, узлов, деталей, Заказчика.</w:t>
      </w:r>
    </w:p>
    <w:p w:rsidR="00193A06" w:rsidRPr="006B24CE" w:rsidRDefault="00193A06" w:rsidP="00193A06">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2.13. По требованию Заказчика Исполнитель обязан, в течение 5 (пяти) рабочих дней, предоставить Заказчику подробное описание методологии и технологии оказания услуг, включающее: </w:t>
      </w:r>
    </w:p>
    <w:p w:rsidR="00193A06" w:rsidRPr="006B24CE" w:rsidRDefault="00193A06" w:rsidP="00193A06">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технологическую карту или подробное описание последовательности и порядка выполнения работ;</w:t>
      </w:r>
    </w:p>
    <w:p w:rsidR="00193A06" w:rsidRPr="006B24CE" w:rsidRDefault="00193A06" w:rsidP="00193A06">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информацию о порядке применения трудовых ресурсов с расчетом количества нормо-часов по технологическим процессам (операциям) и материальных ресурсов используемых для выполнения работ;</w:t>
      </w:r>
    </w:p>
    <w:p w:rsidR="00193A06" w:rsidRPr="006B24CE" w:rsidRDefault="00193A06" w:rsidP="00193A06">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описание системы контроля качества;</w:t>
      </w:r>
    </w:p>
    <w:p w:rsidR="00193A06" w:rsidRPr="006B24CE" w:rsidRDefault="00193A06" w:rsidP="00193A06">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по требованию Заказчика (указывается в заявке) производить видео или фотосъёмку с момента начала выполнения до полного завершения оказания работ (услуг). Фото-видео материалы передаются Заказчику на USB носителях в следующих форматах Jpeg (фото), MKV (видеоматериалы) с фиксацией даты проведения ремонтных работ.</w:t>
      </w:r>
    </w:p>
    <w:p w:rsidR="00193A06" w:rsidRPr="006B24CE" w:rsidRDefault="00193A06" w:rsidP="00193A06">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2.14. Если при оказании услуг возникает необходимость в использовании герметика, изоляционной ленты и (или) очистителей, не включенных в общий перечень (раздел 3 «Запасные части и расходные материалы» данного Технического задания) такие материалы предоставляются Исполнителем и их стоимость включена в стоимость единицы услуги.</w:t>
      </w:r>
    </w:p>
    <w:p w:rsidR="00193A06" w:rsidRPr="006B24CE" w:rsidRDefault="00193A06" w:rsidP="00193A06">
      <w:pPr>
        <w:spacing w:after="0"/>
        <w:contextualSpacing/>
        <w:rPr>
          <w:rFonts w:ascii="Times New Roman" w:eastAsia="Calibri" w:hAnsi="Times New Roman" w:cs="Times New Roman"/>
          <w:b/>
          <w:sz w:val="18"/>
          <w:szCs w:val="18"/>
        </w:rPr>
      </w:pPr>
      <w:r w:rsidRPr="006B24CE">
        <w:rPr>
          <w:rFonts w:ascii="Times New Roman" w:eastAsia="Calibri" w:hAnsi="Times New Roman" w:cs="Times New Roman"/>
          <w:b/>
          <w:sz w:val="18"/>
          <w:szCs w:val="18"/>
        </w:rPr>
        <w:t>3.Порядок контроля и приемки.</w:t>
      </w:r>
    </w:p>
    <w:p w:rsidR="00193A06" w:rsidRPr="006B24CE" w:rsidRDefault="00193A06" w:rsidP="00193A06">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3.1. Датой и временем Заявки является дата и время ее отправки в адрес Исполнителя. Исполнитель обязуется при заключении договора предоставить Заказчику данные по уполномоченным контактным лицам и адресу (ам) сервисного (ых) центра (ов) Исполнителя для оказания услуг.</w:t>
      </w:r>
    </w:p>
    <w:p w:rsidR="00193A06" w:rsidRPr="006B24CE" w:rsidRDefault="00193A06" w:rsidP="00193A06">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Заявки на оказание услуг направляются Заказчиком по адресу электронной почты Исполнителя ____________. Исполнитель в течение 1 (одного) рабочего дня отправляет подтверждение о получении Заявки по адресу электронной почты Заказчика </w:t>
      </w:r>
      <w:hyperlink r:id="rId15" w:history="1">
        <w:r w:rsidRPr="006B24CE">
          <w:rPr>
            <w:rFonts w:ascii="Times New Roman" w:eastAsia="Calibri" w:hAnsi="Times New Roman" w:cs="Times New Roman"/>
            <w:sz w:val="18"/>
            <w:szCs w:val="18"/>
          </w:rPr>
          <w:t>info@vvolga-yar.ru</w:t>
        </w:r>
      </w:hyperlink>
      <w:r w:rsidRPr="006B24CE">
        <w:rPr>
          <w:rFonts w:ascii="Times New Roman" w:eastAsia="Calibri" w:hAnsi="Times New Roman" w:cs="Times New Roman"/>
          <w:sz w:val="18"/>
          <w:szCs w:val="18"/>
        </w:rPr>
        <w:t>.</w:t>
      </w:r>
    </w:p>
    <w:p w:rsidR="00193A06" w:rsidRPr="006B24CE" w:rsidRDefault="00193A06" w:rsidP="00193A06">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ab/>
        <w:t>При неполучении от Исполнителя подтверждения Заявки в течение 1 (одного) рабочего дня Заявка считается принятой и подтвержденной и имеет полную юридическую силу.</w:t>
      </w:r>
    </w:p>
    <w:p w:rsidR="00193A06" w:rsidRPr="006B24CE" w:rsidRDefault="00193A06" w:rsidP="00193A06">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3.2. Исполнитель обязан принять транспортных средств Заказчика для оказания услуг в течение 3 (трех) рабочих дней со дня получения Заявки. На основании Заявки составляется Заказ-наряд.</w:t>
      </w:r>
    </w:p>
    <w:p w:rsidR="00193A06" w:rsidRPr="006B24CE" w:rsidRDefault="00193A06" w:rsidP="00193A06">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Оказание услуг производится по оформленному Заказу-наряду. По прибытии ТС Заказчика в сервисный центр, Исполнитель обязан в присутствии Заказчика (его доверенного лица) на основании доверенности Заказчика, осмотреть транспортное средство и оформить акт приема-передачи транспортного средства (осмотра).</w:t>
      </w:r>
    </w:p>
    <w:p w:rsidR="00193A06" w:rsidRPr="006B24CE" w:rsidRDefault="00193A06" w:rsidP="00193A06">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3.3. Срок оказания услуг по каждому Заказу-наряду не должен превышать 3 (трех) рабочих дней, за исключением случаев отсутствия запасных частей или возникновения необходимости проведения дополнительных услуг не отмеченных в Заказе-наряде. В случае отсутствия у Исполнителя необходимых запасных частей срок оказания услуг может быть изменен по согласованию между сторонами, но в любом случае не должен превышать 30 календарных дней. </w:t>
      </w:r>
    </w:p>
    <w:p w:rsidR="00193A06" w:rsidRPr="006B24CE" w:rsidRDefault="00193A06" w:rsidP="00193A06">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В случае возникновения в процессе оказания услуг необходимости провести дополнительные услуги, не отмеченные в Заказе-наряде, срок оказания услуг продляется на срок, указанный в согласованном Сторонами Акте на оказание дополнительных услуг, но в любом случае не должен превышать 30 календарных дней. После проведения диагностик Исполнитель оформляет дефектную ведомость.</w:t>
      </w:r>
    </w:p>
    <w:p w:rsidR="00193A06" w:rsidRPr="006B24CE" w:rsidRDefault="00193A06" w:rsidP="00193A06">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ab/>
        <w:t>Стоимость услуг (работ) с использованием запасных частей, узлов, деталей и материалов Исполнителя фиксируется в заказе-наряде, который является основанием выполнения каждого конкретного заказа. Основанием для расчета за выполненные услуги (работы), запасные части, узлы, детали и материалы служат акты оказанных услуг (выполнение работ).</w:t>
      </w:r>
    </w:p>
    <w:p w:rsidR="00193A06" w:rsidRPr="006B24CE" w:rsidRDefault="00193A06" w:rsidP="00193A06">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3.4. Если в процессе оказания услуг возникла необходимость проведения дополнительных услуг, не отмеченных в Заказе-наряде, Исполнитель обязан незамедлительно информировать об этом Заказчика и до начала проведения этих услуг составить Акт на оказание дополнительных услуг.</w:t>
      </w:r>
    </w:p>
    <w:p w:rsidR="00193A06" w:rsidRPr="006B24CE" w:rsidRDefault="00193A06" w:rsidP="00193A06">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ab/>
        <w:t xml:space="preserve">Исполнитель направляет на согласование подписанный со своей стороны Акт на оказание дополнительных услуг Заказчику по адресу электронной почты </w:t>
      </w:r>
      <w:hyperlink r:id="rId16" w:history="1">
        <w:r w:rsidRPr="006B24CE">
          <w:rPr>
            <w:rFonts w:ascii="Times New Roman" w:eastAsia="Calibri" w:hAnsi="Times New Roman" w:cs="Times New Roman"/>
            <w:sz w:val="18"/>
            <w:szCs w:val="18"/>
          </w:rPr>
          <w:t>info@vvolga-yar.ru</w:t>
        </w:r>
      </w:hyperlink>
      <w:r w:rsidRPr="006B24CE">
        <w:rPr>
          <w:rFonts w:ascii="Times New Roman" w:eastAsia="Calibri" w:hAnsi="Times New Roman" w:cs="Times New Roman"/>
          <w:sz w:val="18"/>
          <w:szCs w:val="18"/>
        </w:rPr>
        <w:t xml:space="preserve">. </w:t>
      </w:r>
    </w:p>
    <w:p w:rsidR="00193A06" w:rsidRPr="006B24CE" w:rsidRDefault="00193A06" w:rsidP="00193A06">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3.5. Заказчик в течение 2 (двух) рабочих дней со дня получения Акта на оказание дополнительных услуг принимает решение о возможности проведения дополнительных услуг и направляет  Исполнителю подписанный со своей стороны Акт на </w:t>
      </w:r>
      <w:r w:rsidRPr="006B24CE">
        <w:rPr>
          <w:rFonts w:ascii="Times New Roman" w:eastAsia="Calibri" w:hAnsi="Times New Roman" w:cs="Times New Roman"/>
          <w:sz w:val="18"/>
          <w:szCs w:val="18"/>
        </w:rPr>
        <w:lastRenderedPageBreak/>
        <w:t>оказание дополнительных услуг по адресу электронной почты Исполнителя. С момента подписания Акта на оказание дополнительных услуг Заказчиком указанные в нём данные считаются согласованными. На основании Акта на оказание дополнительных услуг Исполнителем вносятся соответствующие изменения в Заказ-наряд. Исполнитель оставляет направленный экземпляр Заказчика, Заказчик оставляет подписанный им экземпляр.</w:t>
      </w:r>
    </w:p>
    <w:p w:rsidR="00193A06" w:rsidRPr="006B24CE" w:rsidRDefault="00193A06" w:rsidP="00193A06">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3.6. Исполнитель по каждой Заявке Заказчика, не позднее, чем за 1 рабочий день до окончания оказания услуг, уведомляет Заказчика о готовности сдать результат фактически оказанных услуг по адресу электронной почты Заказчика </w:t>
      </w:r>
      <w:hyperlink r:id="rId17" w:history="1">
        <w:r w:rsidRPr="006B24CE">
          <w:rPr>
            <w:rFonts w:ascii="Times New Roman" w:eastAsia="Calibri" w:hAnsi="Times New Roman" w:cs="Times New Roman"/>
            <w:sz w:val="18"/>
            <w:szCs w:val="18"/>
          </w:rPr>
          <w:t>info@vvolga-yar.ru</w:t>
        </w:r>
      </w:hyperlink>
      <w:r w:rsidRPr="006B24CE">
        <w:rPr>
          <w:rFonts w:ascii="Times New Roman" w:eastAsia="Calibri" w:hAnsi="Times New Roman" w:cs="Times New Roman"/>
          <w:sz w:val="18"/>
          <w:szCs w:val="18"/>
        </w:rPr>
        <w:t>. или телефону  8-(4852)-30-57-39.</w:t>
      </w:r>
    </w:p>
    <w:p w:rsidR="00193A06" w:rsidRPr="006B24CE" w:rsidRDefault="00193A06" w:rsidP="00193A06">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3.7. Прием и выдача транспортных средств осуществляется в рабочие дни с 9:00 до 17:00. После оказания Исполнителем услуг (выполнение работ), указанных и согласованных в заявке, Заказчик проверяет объем оказанных услуг (выполнение работ), а так же объем установленных запасных частей, узлов, деталей и материалов.</w:t>
      </w:r>
    </w:p>
    <w:p w:rsidR="00193A06" w:rsidRPr="006B24CE" w:rsidRDefault="00193A06" w:rsidP="00193A06">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ab/>
        <w:t>3.8. Факт оказания услуг (выполнение работ), а также объем подтверждаются двусторонним Актом приема-передачи оказанных услуг и подписываются представителями Сторон.</w:t>
      </w:r>
    </w:p>
    <w:p w:rsidR="00193A06" w:rsidRPr="006B24CE" w:rsidRDefault="00193A06" w:rsidP="00193A06">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ab/>
        <w:t>3.9. Для приемки оказанных слуг Исполнитель по каждой заявке Заказчика, в срок не позднее 3 (трех) рабочих дней, следующих за датой окончания услуг по Заказе-наряду, предоставляет Заказчику для согласования по адресу Заказчика, оригиналы сопроводительных документов в 2 экземплярах:</w:t>
      </w:r>
    </w:p>
    <w:p w:rsidR="00193A06" w:rsidRPr="006B24CE" w:rsidRDefault="00193A06" w:rsidP="00193A06">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          - акта приема-передачи оказанных услуг;</w:t>
      </w:r>
    </w:p>
    <w:p w:rsidR="00193A06" w:rsidRPr="006B24CE" w:rsidRDefault="00193A06" w:rsidP="00193A06">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          - счета;</w:t>
      </w:r>
    </w:p>
    <w:p w:rsidR="00193A06" w:rsidRPr="006B24CE" w:rsidRDefault="00193A06" w:rsidP="00193A06">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          - счета-фактуры (при необходимости);</w:t>
      </w:r>
    </w:p>
    <w:p w:rsidR="00193A06" w:rsidRPr="006B24CE" w:rsidRDefault="00193A06" w:rsidP="00193A06">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          - заказ-наряд;</w:t>
      </w:r>
    </w:p>
    <w:p w:rsidR="00193A06" w:rsidRPr="006B24CE" w:rsidRDefault="00193A06" w:rsidP="00193A06">
      <w:pPr>
        <w:spacing w:after="0"/>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          - иную документацию, указанную в Техническом задании по требованию Заказчика. </w:t>
      </w:r>
    </w:p>
    <w:p w:rsidR="00193A06" w:rsidRPr="006B24CE" w:rsidRDefault="00193A06" w:rsidP="00193A06">
      <w:pPr>
        <w:spacing w:after="0"/>
        <w:ind w:firstLine="708"/>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Без данного комплекта документов или при предоставлении комплекта документов, оформленного ненадлежащим образом, Заказчик имеет право не принимать оказанные услуги. </w:t>
      </w:r>
    </w:p>
    <w:p w:rsidR="00193A06" w:rsidRPr="006B24CE" w:rsidRDefault="00193A06" w:rsidP="00193A06">
      <w:pPr>
        <w:spacing w:after="0"/>
        <w:ind w:firstLine="709"/>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Доставка сопроводительных документов  выполняется силами Исполнителя за его счет.     </w:t>
      </w:r>
    </w:p>
    <w:p w:rsidR="00193A06" w:rsidRPr="006B24CE" w:rsidRDefault="00193A06" w:rsidP="00193A06">
      <w:pPr>
        <w:spacing w:after="0" w:line="240" w:lineRule="auto"/>
        <w:ind w:firstLine="709"/>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3.10. Заказчик в течение 10 (десять) рабочих дней со дня получения документов указанных в п. 3.9. Технического задания подписывает акт приема-передачи оказанных услуг, а в случае наличия замечаний, направляет мотивированный отказ от приемки с указанием выявленных недостатков Исполнителю. </w:t>
      </w:r>
    </w:p>
    <w:p w:rsidR="00193A06" w:rsidRPr="006B24CE" w:rsidRDefault="00193A06" w:rsidP="00193A06">
      <w:pPr>
        <w:spacing w:after="0" w:line="240" w:lineRule="auto"/>
        <w:ind w:firstLine="709"/>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3.11. Исполнитель обязан устранить недостатки в течение 3 (трех) рабочих дней и представить результат оказанных услуг или надлежаще оформленные сопроводительные документы. Исправление недостатков не освобождает Исполнителя от уплаты пеней (неустойки) за просрочку сдачи результата оказанных услуг. Выявленные недостатки устраняются Исполнителем за его счет.</w:t>
      </w:r>
    </w:p>
    <w:p w:rsidR="00193A06" w:rsidRPr="006B24CE" w:rsidRDefault="00193A06" w:rsidP="00193A06">
      <w:pPr>
        <w:spacing w:after="0"/>
        <w:ind w:firstLine="709"/>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3.12. В случае отсутствия замечаний, Стороны оформляют акт приема-передачи оказанных услуг, который подписывается руководителем (или уполномоченным доверенностью лицом) Исполнителя и руководителем Заказчика (иным уполномоченным лицом Заказчика).</w:t>
      </w:r>
    </w:p>
    <w:p w:rsidR="00193A06" w:rsidRPr="006B24CE" w:rsidRDefault="00193A06" w:rsidP="00193A06">
      <w:pPr>
        <w:spacing w:after="0"/>
        <w:ind w:firstLine="709"/>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3.13. Датой принятия Заказчиком результата оказанных услуг считается дата подписания Сторонами акта приема-передачи оказанных услуг по каждой Заявке.</w:t>
      </w:r>
    </w:p>
    <w:p w:rsidR="00193A06" w:rsidRPr="006B24CE" w:rsidRDefault="00193A06" w:rsidP="00193A06">
      <w:pPr>
        <w:spacing w:after="0"/>
        <w:ind w:firstLine="709"/>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3.14. При обнаружении несоответствия оказываемых услуг требованиям Договора Заказчик составляется акт об обнаруженных недостатках со сроками устранения обнаруженных несоответствий.</w:t>
      </w:r>
    </w:p>
    <w:p w:rsidR="00193A06" w:rsidRPr="006B24CE" w:rsidRDefault="00193A06" w:rsidP="00193A06">
      <w:pPr>
        <w:spacing w:after="0"/>
        <w:ind w:firstLine="709"/>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3.15. Исполнитель обязан устранить указанные в акте недостатки своими силами и за свой счет в срок, установленный Заказчиком. Срок устранения недостатков, если иное не указано в акте, не должен превышать 3 (трех) рабочих дней со дня составления акта.</w:t>
      </w:r>
    </w:p>
    <w:p w:rsidR="00193A06" w:rsidRPr="006B24CE" w:rsidRDefault="00193A06" w:rsidP="00193A06">
      <w:pPr>
        <w:spacing w:after="0"/>
        <w:ind w:firstLine="709"/>
        <w:jc w:val="both"/>
        <w:rPr>
          <w:rFonts w:ascii="Times New Roman" w:eastAsia="Calibri" w:hAnsi="Times New Roman" w:cs="Times New Roman"/>
          <w:b/>
          <w:sz w:val="18"/>
          <w:szCs w:val="18"/>
        </w:rPr>
      </w:pPr>
      <w:r w:rsidRPr="006B24CE">
        <w:rPr>
          <w:rFonts w:ascii="Times New Roman" w:eastAsia="Calibri" w:hAnsi="Times New Roman" w:cs="Times New Roman"/>
          <w:b/>
          <w:sz w:val="18"/>
          <w:szCs w:val="18"/>
        </w:rPr>
        <w:t>4.Требования к гарантийному сроку услуг (работ) и (или) объему предоставления гарантий их качества.</w:t>
      </w:r>
    </w:p>
    <w:p w:rsidR="00193A06" w:rsidRPr="006B24CE" w:rsidRDefault="00193A06" w:rsidP="00193A06">
      <w:pPr>
        <w:spacing w:after="0"/>
        <w:ind w:firstLine="709"/>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4.1. Гарантийный срок на все агрегаты, узлы, детали, запасные части и материалы, установленные при оказании услуг, устанавливается в соответствии с гарантийным сроком, предоставляемым заводом-изготовителем при соблюдении правил эксплуатации транспортных средств. </w:t>
      </w:r>
    </w:p>
    <w:p w:rsidR="00193A06" w:rsidRPr="006B24CE" w:rsidRDefault="00193A06" w:rsidP="00193A06">
      <w:pPr>
        <w:spacing w:after="0"/>
        <w:ind w:firstLine="709"/>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4.2.  Гарантийный срок на оказанные услуги устанавливается не менее 12 (двенадцати) месяцев без ограничения по пробегу с даты подписания сторонами акта приема-передачи оказанных услуг.</w:t>
      </w:r>
    </w:p>
    <w:p w:rsidR="00193A06" w:rsidRPr="006B24CE" w:rsidRDefault="00193A06" w:rsidP="00193A06">
      <w:pPr>
        <w:spacing w:after="0"/>
        <w:ind w:firstLine="709"/>
        <w:jc w:val="both"/>
        <w:rPr>
          <w:rFonts w:ascii="Times New Roman" w:eastAsia="Calibri" w:hAnsi="Times New Roman" w:cs="Times New Roman"/>
          <w:sz w:val="18"/>
          <w:szCs w:val="18"/>
        </w:rPr>
      </w:pPr>
      <w:r w:rsidRPr="006B24CE">
        <w:rPr>
          <w:rFonts w:ascii="Times New Roman" w:eastAsia="Calibri" w:hAnsi="Times New Roman" w:cs="Times New Roman"/>
          <w:sz w:val="18"/>
          <w:szCs w:val="18"/>
        </w:rPr>
        <w:t>4.3. При возникновении неисправностей (поломки) или дефектов (скрытых неисправностей и/или дефектов) в оказанных услугах, в течение гарантийного срока, Исполнитель обязан в срок не позднее 45 (сорока пяти) дней со дня поступления транспортных средств к Исполнителю устранить выявленные недостатки за свой счет во исполнение требований сервисных книжек завода-производителя.</w:t>
      </w:r>
    </w:p>
    <w:p w:rsidR="00193A06" w:rsidRPr="006B24CE" w:rsidRDefault="00193A06" w:rsidP="00193A06">
      <w:pPr>
        <w:spacing w:after="0"/>
        <w:ind w:firstLine="709"/>
        <w:jc w:val="both"/>
        <w:rPr>
          <w:rFonts w:ascii="Times New Roman" w:eastAsia="Calibri" w:hAnsi="Times New Roman" w:cs="Times New Roman"/>
          <w:b/>
          <w:sz w:val="18"/>
          <w:szCs w:val="18"/>
        </w:rPr>
      </w:pPr>
      <w:r w:rsidRPr="006B24CE">
        <w:rPr>
          <w:rFonts w:ascii="Times New Roman" w:eastAsia="Calibri" w:hAnsi="Times New Roman" w:cs="Times New Roman"/>
          <w:b/>
          <w:sz w:val="18"/>
          <w:szCs w:val="18"/>
        </w:rPr>
        <w:t>5. Транспортные средства Заказчика:</w:t>
      </w:r>
    </w:p>
    <w:tbl>
      <w:tblPr>
        <w:tblW w:w="10173" w:type="dxa"/>
        <w:tblLayout w:type="fixed"/>
        <w:tblCellMar>
          <w:left w:w="10" w:type="dxa"/>
          <w:right w:w="10" w:type="dxa"/>
        </w:tblCellMar>
        <w:tblLook w:val="0000"/>
      </w:tblPr>
      <w:tblGrid>
        <w:gridCol w:w="392"/>
        <w:gridCol w:w="1701"/>
        <w:gridCol w:w="709"/>
        <w:gridCol w:w="1134"/>
        <w:gridCol w:w="2126"/>
        <w:gridCol w:w="1843"/>
        <w:gridCol w:w="2268"/>
      </w:tblGrid>
      <w:tr w:rsidR="00193A06" w:rsidRPr="006B24CE" w:rsidTr="006D5655">
        <w:trPr>
          <w:trHeight w:val="743"/>
        </w:trPr>
        <w:tc>
          <w:tcPr>
            <w:tcW w:w="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93A06" w:rsidRPr="006B24CE" w:rsidRDefault="00193A06" w:rsidP="006D5655">
            <w:pPr>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 п/п</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93A06" w:rsidRPr="006B24CE" w:rsidRDefault="00193A06" w:rsidP="006D5655">
            <w:pPr>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Марка, модель,</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93A06" w:rsidRPr="006B24CE" w:rsidRDefault="00193A06" w:rsidP="006D5655">
            <w:pPr>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Год выпуска</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93A06" w:rsidRPr="006B24CE" w:rsidRDefault="00193A06" w:rsidP="006D5655">
            <w:pPr>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Общий пробег (км)</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93A06" w:rsidRPr="006B24CE" w:rsidRDefault="00193A06" w:rsidP="006D5655">
            <w:pPr>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VIN</w:t>
            </w:r>
          </w:p>
        </w:tc>
        <w:tc>
          <w:tcPr>
            <w:tcW w:w="1843" w:type="dxa"/>
            <w:tcBorders>
              <w:top w:val="single" w:sz="4" w:space="0" w:color="00000A"/>
              <w:left w:val="single" w:sz="4" w:space="0" w:color="00000A"/>
              <w:bottom w:val="single" w:sz="4" w:space="0" w:color="00000A"/>
              <w:right w:val="single" w:sz="4" w:space="0" w:color="00000A"/>
            </w:tcBorders>
            <w:vAlign w:val="center"/>
          </w:tcPr>
          <w:p w:rsidR="00193A06" w:rsidRPr="006B24CE" w:rsidRDefault="00193A06" w:rsidP="006D5655">
            <w:pPr>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Модель, тип</w:t>
            </w:r>
          </w:p>
          <w:p w:rsidR="00193A06" w:rsidRPr="006B24CE" w:rsidRDefault="00193A06" w:rsidP="006D5655">
            <w:pPr>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двигателя</w:t>
            </w:r>
          </w:p>
        </w:tc>
        <w:tc>
          <w:tcPr>
            <w:tcW w:w="2268" w:type="dxa"/>
            <w:tcBorders>
              <w:top w:val="single" w:sz="4" w:space="0" w:color="00000A"/>
              <w:left w:val="single" w:sz="4" w:space="0" w:color="00000A"/>
              <w:bottom w:val="single" w:sz="4" w:space="0" w:color="00000A"/>
              <w:right w:val="single" w:sz="4" w:space="0" w:color="00000A"/>
            </w:tcBorders>
            <w:vAlign w:val="center"/>
          </w:tcPr>
          <w:p w:rsidR="00193A06" w:rsidRPr="006B24CE" w:rsidRDefault="00193A06" w:rsidP="006D5655">
            <w:pPr>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Организация – изготовитель транспортного средства  (страна)</w:t>
            </w:r>
          </w:p>
        </w:tc>
      </w:tr>
      <w:tr w:rsidR="00193A06" w:rsidRPr="006B24CE" w:rsidTr="006D5655">
        <w:trPr>
          <w:trHeight w:val="453"/>
        </w:trPr>
        <w:tc>
          <w:tcPr>
            <w:tcW w:w="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93A06" w:rsidRPr="006B24CE" w:rsidRDefault="00193A06" w:rsidP="006D5655">
            <w:pPr>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1.</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93A06" w:rsidRPr="006B24CE" w:rsidRDefault="00193A06" w:rsidP="006D5655">
            <w:pPr>
              <w:tabs>
                <w:tab w:val="left" w:pos="-436"/>
              </w:tabs>
              <w:spacing w:after="0"/>
              <w:jc w:val="center"/>
              <w:rPr>
                <w:rFonts w:ascii="Times New Roman" w:eastAsia="Calibri" w:hAnsi="Times New Roman" w:cs="Times New Roman"/>
                <w:sz w:val="18"/>
                <w:szCs w:val="18"/>
                <w:lang w:val="en-US"/>
              </w:rPr>
            </w:pPr>
            <w:r w:rsidRPr="006B24CE">
              <w:rPr>
                <w:rFonts w:ascii="Times New Roman" w:eastAsia="Calibri" w:hAnsi="Times New Roman" w:cs="Times New Roman"/>
                <w:sz w:val="18"/>
                <w:szCs w:val="18"/>
              </w:rPr>
              <w:t xml:space="preserve">LADA </w:t>
            </w:r>
            <w:r w:rsidRPr="006B24CE">
              <w:rPr>
                <w:rFonts w:ascii="Times New Roman" w:eastAsia="Calibri" w:hAnsi="Times New Roman" w:cs="Times New Roman"/>
                <w:sz w:val="18"/>
                <w:szCs w:val="18"/>
                <w:lang w:val="en-US"/>
              </w:rPr>
              <w:t>KS035L</w:t>
            </w:r>
          </w:p>
          <w:p w:rsidR="00193A06" w:rsidRPr="006B24CE" w:rsidRDefault="00193A06" w:rsidP="006D5655">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«LADA </w:t>
            </w:r>
            <w:r w:rsidRPr="006B24CE">
              <w:rPr>
                <w:rFonts w:ascii="Times New Roman" w:eastAsia="Calibri" w:hAnsi="Times New Roman" w:cs="Times New Roman"/>
                <w:sz w:val="18"/>
                <w:szCs w:val="18"/>
                <w:lang w:val="en-US"/>
              </w:rPr>
              <w:t>LARGUS</w:t>
            </w:r>
            <w:r w:rsidRPr="006B24CE">
              <w:rPr>
                <w:rFonts w:ascii="Times New Roman" w:eastAsia="Calibri" w:hAnsi="Times New Roman" w:cs="Times New Roman"/>
                <w:sz w:val="18"/>
                <w:szCs w:val="18"/>
              </w:rPr>
              <w:t>»</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93A06" w:rsidRPr="006B24CE" w:rsidRDefault="00193A06" w:rsidP="006D5655">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2017</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93A06" w:rsidRPr="006B24CE" w:rsidRDefault="00193A06" w:rsidP="006D5655">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163 481</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93A06" w:rsidRPr="006B24CE" w:rsidRDefault="00193A06" w:rsidP="006D5655">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XTAKS035LH1010995</w:t>
            </w:r>
          </w:p>
        </w:tc>
        <w:tc>
          <w:tcPr>
            <w:tcW w:w="1843" w:type="dxa"/>
            <w:tcBorders>
              <w:top w:val="single" w:sz="4" w:space="0" w:color="00000A"/>
              <w:left w:val="single" w:sz="4" w:space="0" w:color="00000A"/>
              <w:bottom w:val="single" w:sz="4" w:space="0" w:color="00000A"/>
              <w:right w:val="single" w:sz="4" w:space="0" w:color="00000A"/>
            </w:tcBorders>
            <w:vAlign w:val="center"/>
          </w:tcPr>
          <w:p w:rsidR="00193A06" w:rsidRPr="006B24CE" w:rsidRDefault="00193A06" w:rsidP="006D5655">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11189 3675894</w:t>
            </w:r>
          </w:p>
        </w:tc>
        <w:tc>
          <w:tcPr>
            <w:tcW w:w="2268" w:type="dxa"/>
            <w:tcBorders>
              <w:top w:val="single" w:sz="4" w:space="0" w:color="00000A"/>
              <w:left w:val="single" w:sz="4" w:space="0" w:color="00000A"/>
              <w:bottom w:val="single" w:sz="4" w:space="0" w:color="00000A"/>
              <w:right w:val="single" w:sz="4" w:space="0" w:color="00000A"/>
            </w:tcBorders>
            <w:vAlign w:val="center"/>
          </w:tcPr>
          <w:p w:rsidR="00193A06" w:rsidRPr="006B24CE" w:rsidRDefault="00193A06" w:rsidP="006D5655">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ПАО «АВТОВАЗ»,</w:t>
            </w:r>
          </w:p>
          <w:p w:rsidR="00193A06" w:rsidRPr="006B24CE" w:rsidRDefault="00193A06" w:rsidP="006D5655">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Россия</w:t>
            </w:r>
          </w:p>
        </w:tc>
      </w:tr>
      <w:tr w:rsidR="00193A06" w:rsidRPr="006B24CE" w:rsidTr="006D5655">
        <w:trPr>
          <w:trHeight w:val="673"/>
        </w:trPr>
        <w:tc>
          <w:tcPr>
            <w:tcW w:w="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93A06" w:rsidRPr="006B24CE" w:rsidRDefault="00193A06" w:rsidP="006D5655">
            <w:pPr>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2.</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93A06" w:rsidRPr="006B24CE" w:rsidRDefault="00193A06" w:rsidP="006D5655">
            <w:pPr>
              <w:tabs>
                <w:tab w:val="left" w:pos="-436"/>
              </w:tabs>
              <w:spacing w:after="0"/>
              <w:jc w:val="center"/>
              <w:rPr>
                <w:rFonts w:ascii="Times New Roman" w:eastAsia="Calibri" w:hAnsi="Times New Roman" w:cs="Times New Roman"/>
                <w:sz w:val="18"/>
                <w:szCs w:val="18"/>
                <w:lang w:val="en-US"/>
              </w:rPr>
            </w:pPr>
            <w:r w:rsidRPr="006B24CE">
              <w:rPr>
                <w:rFonts w:ascii="Times New Roman" w:eastAsia="Calibri" w:hAnsi="Times New Roman" w:cs="Times New Roman"/>
                <w:sz w:val="18"/>
                <w:szCs w:val="18"/>
                <w:lang w:val="en-US"/>
              </w:rPr>
              <w:t>RENAULT SANDERO</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93A06" w:rsidRPr="006B24CE" w:rsidRDefault="00193A06" w:rsidP="006D5655">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2011</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93A06" w:rsidRPr="006B24CE" w:rsidRDefault="00193A06" w:rsidP="006D5655">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345 066</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93A06" w:rsidRPr="006B24CE" w:rsidRDefault="00193A06" w:rsidP="006D5655">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Х7LBSRB1HBH448823</w:t>
            </w:r>
          </w:p>
        </w:tc>
        <w:tc>
          <w:tcPr>
            <w:tcW w:w="1843" w:type="dxa"/>
            <w:tcBorders>
              <w:top w:val="single" w:sz="4" w:space="0" w:color="00000A"/>
              <w:left w:val="single" w:sz="4" w:space="0" w:color="00000A"/>
              <w:bottom w:val="single" w:sz="4" w:space="0" w:color="00000A"/>
              <w:right w:val="single" w:sz="4" w:space="0" w:color="00000A"/>
            </w:tcBorders>
            <w:vAlign w:val="center"/>
          </w:tcPr>
          <w:p w:rsidR="00193A06" w:rsidRPr="006B24CE" w:rsidRDefault="00193A06" w:rsidP="006D5655">
            <w:pPr>
              <w:tabs>
                <w:tab w:val="left" w:pos="-436"/>
              </w:tabs>
              <w:spacing w:after="0"/>
              <w:jc w:val="center"/>
              <w:rPr>
                <w:rFonts w:ascii="Times New Roman" w:eastAsia="Calibri" w:hAnsi="Times New Roman" w:cs="Times New Roman"/>
                <w:sz w:val="18"/>
                <w:szCs w:val="18"/>
                <w:lang w:val="en-US"/>
              </w:rPr>
            </w:pPr>
            <w:r w:rsidRPr="006B24CE">
              <w:rPr>
                <w:rFonts w:ascii="Times New Roman" w:eastAsia="Calibri" w:hAnsi="Times New Roman" w:cs="Times New Roman"/>
                <w:sz w:val="18"/>
                <w:szCs w:val="18"/>
                <w:lang w:val="en-US"/>
              </w:rPr>
              <w:t>K7MF710 UG18005</w:t>
            </w:r>
          </w:p>
        </w:tc>
        <w:tc>
          <w:tcPr>
            <w:tcW w:w="2268" w:type="dxa"/>
            <w:tcBorders>
              <w:top w:val="single" w:sz="4" w:space="0" w:color="00000A"/>
              <w:left w:val="single" w:sz="4" w:space="0" w:color="00000A"/>
              <w:bottom w:val="single" w:sz="4" w:space="0" w:color="00000A"/>
              <w:right w:val="single" w:sz="4" w:space="0" w:color="00000A"/>
            </w:tcBorders>
            <w:vAlign w:val="center"/>
          </w:tcPr>
          <w:p w:rsidR="00193A06" w:rsidRPr="006B24CE" w:rsidRDefault="00193A06" w:rsidP="006D5655">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 xml:space="preserve">ОАО «АВТОФРАМОС», </w:t>
            </w:r>
          </w:p>
          <w:p w:rsidR="00193A06" w:rsidRPr="006B24CE" w:rsidRDefault="00193A06" w:rsidP="006D5655">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Россия</w:t>
            </w:r>
          </w:p>
        </w:tc>
      </w:tr>
      <w:tr w:rsidR="00193A06" w:rsidRPr="006B24CE" w:rsidTr="006D5655">
        <w:trPr>
          <w:trHeight w:val="555"/>
        </w:trPr>
        <w:tc>
          <w:tcPr>
            <w:tcW w:w="3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93A06" w:rsidRPr="006B24CE" w:rsidRDefault="00193A06" w:rsidP="006D5655">
            <w:pPr>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3.</w:t>
            </w:r>
          </w:p>
        </w:tc>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93A06" w:rsidRPr="006B24CE" w:rsidRDefault="00193A06" w:rsidP="006D5655">
            <w:pPr>
              <w:tabs>
                <w:tab w:val="left" w:pos="-436"/>
              </w:tabs>
              <w:spacing w:after="0"/>
              <w:jc w:val="center"/>
              <w:rPr>
                <w:rFonts w:ascii="Times New Roman" w:eastAsia="Calibri" w:hAnsi="Times New Roman" w:cs="Times New Roman"/>
                <w:sz w:val="18"/>
                <w:szCs w:val="18"/>
                <w:lang w:val="en-US"/>
              </w:rPr>
            </w:pPr>
            <w:r w:rsidRPr="006B24CE">
              <w:rPr>
                <w:rFonts w:ascii="Times New Roman" w:hAnsi="Times New Roman" w:cs="Times New Roman"/>
                <w:bCs/>
                <w:color w:val="000000"/>
                <w:sz w:val="18"/>
                <w:szCs w:val="18"/>
                <w:lang w:val="en-US"/>
              </w:rPr>
              <w:t>LADA</w:t>
            </w:r>
            <w:r w:rsidRPr="006B24CE">
              <w:rPr>
                <w:rFonts w:ascii="Times New Roman" w:hAnsi="Times New Roman" w:cs="Times New Roman"/>
                <w:bCs/>
                <w:color w:val="000000"/>
                <w:sz w:val="18"/>
                <w:szCs w:val="18"/>
              </w:rPr>
              <w:t>-217030  «</w:t>
            </w:r>
            <w:r w:rsidRPr="006B24CE">
              <w:rPr>
                <w:rFonts w:ascii="Times New Roman" w:hAnsi="Times New Roman" w:cs="Times New Roman"/>
                <w:bCs/>
                <w:color w:val="000000"/>
                <w:sz w:val="18"/>
                <w:szCs w:val="18"/>
                <w:lang w:val="en-US"/>
              </w:rPr>
              <w:t>LADA</w:t>
            </w:r>
            <w:r w:rsidRPr="006B24CE">
              <w:rPr>
                <w:rFonts w:ascii="Times New Roman" w:hAnsi="Times New Roman" w:cs="Times New Roman"/>
                <w:bCs/>
                <w:color w:val="000000"/>
                <w:sz w:val="18"/>
                <w:szCs w:val="18"/>
              </w:rPr>
              <w:t xml:space="preserve"> </w:t>
            </w:r>
            <w:r w:rsidRPr="006B24CE">
              <w:rPr>
                <w:rFonts w:ascii="Times New Roman" w:hAnsi="Times New Roman" w:cs="Times New Roman"/>
                <w:bCs/>
                <w:color w:val="000000"/>
                <w:sz w:val="18"/>
                <w:szCs w:val="18"/>
                <w:lang w:val="en-US"/>
              </w:rPr>
              <w:t>PRIORA</w:t>
            </w:r>
            <w:r w:rsidRPr="006B24CE">
              <w:rPr>
                <w:rFonts w:ascii="Times New Roman" w:hAnsi="Times New Roman" w:cs="Times New Roman"/>
                <w:bCs/>
                <w:color w:val="000000"/>
                <w:sz w:val="18"/>
                <w:szCs w:val="18"/>
              </w:rPr>
              <w:t>»</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93A06" w:rsidRPr="006B24CE" w:rsidRDefault="00193A06" w:rsidP="006D5655">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2014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93A06" w:rsidRPr="006B24CE" w:rsidRDefault="00193A06" w:rsidP="006D5655">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244 809</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93A06" w:rsidRPr="006B24CE" w:rsidRDefault="00193A06" w:rsidP="006D5655">
            <w:pPr>
              <w:tabs>
                <w:tab w:val="left" w:pos="-436"/>
              </w:tabs>
              <w:spacing w:after="0"/>
              <w:jc w:val="center"/>
              <w:rPr>
                <w:rFonts w:ascii="Times New Roman" w:eastAsia="Calibri" w:hAnsi="Times New Roman" w:cs="Times New Roman"/>
                <w:sz w:val="18"/>
                <w:szCs w:val="18"/>
              </w:rPr>
            </w:pPr>
            <w:r w:rsidRPr="006B24CE">
              <w:rPr>
                <w:rFonts w:ascii="Times New Roman" w:hAnsi="Times New Roman" w:cs="Times New Roman"/>
                <w:bCs/>
                <w:color w:val="000000"/>
                <w:sz w:val="18"/>
                <w:szCs w:val="18"/>
                <w:lang w:val="en-US"/>
              </w:rPr>
              <w:t>XTA</w:t>
            </w:r>
            <w:r w:rsidRPr="006B24CE">
              <w:rPr>
                <w:rFonts w:ascii="Times New Roman" w:hAnsi="Times New Roman" w:cs="Times New Roman"/>
                <w:bCs/>
                <w:color w:val="000000"/>
                <w:sz w:val="18"/>
                <w:szCs w:val="18"/>
              </w:rPr>
              <w:t>217030</w:t>
            </w:r>
            <w:r w:rsidRPr="006B24CE">
              <w:rPr>
                <w:rFonts w:ascii="Times New Roman" w:hAnsi="Times New Roman" w:cs="Times New Roman"/>
                <w:bCs/>
                <w:color w:val="000000"/>
                <w:sz w:val="18"/>
                <w:szCs w:val="18"/>
                <w:lang w:val="en-US"/>
              </w:rPr>
              <w:t>F</w:t>
            </w:r>
            <w:r w:rsidRPr="006B24CE">
              <w:rPr>
                <w:rFonts w:ascii="Times New Roman" w:hAnsi="Times New Roman" w:cs="Times New Roman"/>
                <w:bCs/>
                <w:color w:val="000000"/>
                <w:sz w:val="18"/>
                <w:szCs w:val="18"/>
              </w:rPr>
              <w:t>0499149</w:t>
            </w:r>
          </w:p>
        </w:tc>
        <w:tc>
          <w:tcPr>
            <w:tcW w:w="1843" w:type="dxa"/>
            <w:tcBorders>
              <w:top w:val="single" w:sz="4" w:space="0" w:color="00000A"/>
              <w:left w:val="single" w:sz="4" w:space="0" w:color="00000A"/>
              <w:bottom w:val="single" w:sz="4" w:space="0" w:color="00000A"/>
              <w:right w:val="single" w:sz="4" w:space="0" w:color="00000A"/>
            </w:tcBorders>
            <w:vAlign w:val="center"/>
          </w:tcPr>
          <w:p w:rsidR="00193A06" w:rsidRPr="006B24CE" w:rsidRDefault="00193A06" w:rsidP="006D5655">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21126 3391397</w:t>
            </w:r>
          </w:p>
        </w:tc>
        <w:tc>
          <w:tcPr>
            <w:tcW w:w="2268" w:type="dxa"/>
            <w:tcBorders>
              <w:top w:val="single" w:sz="4" w:space="0" w:color="00000A"/>
              <w:left w:val="single" w:sz="4" w:space="0" w:color="00000A"/>
              <w:bottom w:val="single" w:sz="4" w:space="0" w:color="00000A"/>
              <w:right w:val="single" w:sz="4" w:space="0" w:color="00000A"/>
            </w:tcBorders>
            <w:vAlign w:val="center"/>
          </w:tcPr>
          <w:p w:rsidR="00193A06" w:rsidRPr="006B24CE" w:rsidRDefault="00193A06" w:rsidP="006D5655">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ПАО «АВТОВАЗ»,</w:t>
            </w:r>
          </w:p>
          <w:p w:rsidR="00193A06" w:rsidRPr="006B24CE" w:rsidRDefault="00193A06" w:rsidP="006D5655">
            <w:pPr>
              <w:tabs>
                <w:tab w:val="left" w:pos="-436"/>
              </w:tabs>
              <w:spacing w:after="0"/>
              <w:jc w:val="center"/>
              <w:rPr>
                <w:rFonts w:ascii="Times New Roman" w:eastAsia="Calibri" w:hAnsi="Times New Roman" w:cs="Times New Roman"/>
                <w:sz w:val="18"/>
                <w:szCs w:val="18"/>
              </w:rPr>
            </w:pPr>
            <w:r w:rsidRPr="006B24CE">
              <w:rPr>
                <w:rFonts w:ascii="Times New Roman" w:eastAsia="Calibri" w:hAnsi="Times New Roman" w:cs="Times New Roman"/>
                <w:sz w:val="18"/>
                <w:szCs w:val="18"/>
              </w:rPr>
              <w:t>Россия</w:t>
            </w:r>
          </w:p>
        </w:tc>
      </w:tr>
    </w:tbl>
    <w:p w:rsidR="00193A06" w:rsidRPr="00F814FE" w:rsidRDefault="00193A06" w:rsidP="00193A06">
      <w:pPr>
        <w:spacing w:after="0"/>
        <w:rPr>
          <w:rFonts w:ascii="Times New Roman" w:eastAsia="Calibri" w:hAnsi="Times New Roman" w:cs="Times New Roman"/>
          <w:sz w:val="18"/>
          <w:szCs w:val="18"/>
        </w:rPr>
      </w:pPr>
      <w:r w:rsidRPr="006B24CE">
        <w:rPr>
          <w:rFonts w:ascii="Times New Roman" w:eastAsia="Calibri" w:hAnsi="Times New Roman" w:cs="Times New Roman"/>
          <w:sz w:val="18"/>
          <w:szCs w:val="18"/>
        </w:rPr>
        <w:br w:type="page"/>
      </w:r>
    </w:p>
    <w:p w:rsidR="00193A06" w:rsidRPr="00F814FE" w:rsidRDefault="00193A06" w:rsidP="00193A06">
      <w:pPr>
        <w:spacing w:after="0"/>
        <w:ind w:firstLine="709"/>
        <w:jc w:val="both"/>
        <w:rPr>
          <w:rFonts w:eastAsia="Calibri"/>
          <w:b/>
          <w:sz w:val="18"/>
          <w:szCs w:val="18"/>
        </w:rPr>
      </w:pPr>
      <w:r>
        <w:rPr>
          <w:rFonts w:ascii="Times New Roman" w:eastAsia="Calibri" w:hAnsi="Times New Roman" w:cs="Times New Roman"/>
          <w:b/>
          <w:sz w:val="18"/>
          <w:szCs w:val="18"/>
        </w:rPr>
        <w:lastRenderedPageBreak/>
        <w:t xml:space="preserve">6. </w:t>
      </w:r>
      <w:r w:rsidRPr="00F814FE">
        <w:rPr>
          <w:rFonts w:ascii="Times New Roman" w:eastAsia="Calibri" w:hAnsi="Times New Roman" w:cs="Times New Roman"/>
          <w:b/>
          <w:sz w:val="18"/>
          <w:szCs w:val="18"/>
        </w:rPr>
        <w:t>Перечень оказываемых услуг</w:t>
      </w:r>
      <w:r>
        <w:rPr>
          <w:rFonts w:ascii="Times New Roman" w:eastAsia="Calibri" w:hAnsi="Times New Roman" w:cs="Times New Roman"/>
          <w:b/>
          <w:sz w:val="18"/>
          <w:szCs w:val="18"/>
        </w:rPr>
        <w:t xml:space="preserve"> (выполняемых работ)</w:t>
      </w:r>
      <w:r w:rsidRPr="00F814FE">
        <w:rPr>
          <w:rFonts w:ascii="Times New Roman" w:eastAsia="Calibri" w:hAnsi="Times New Roman" w:cs="Times New Roman"/>
          <w:b/>
          <w:sz w:val="18"/>
          <w:szCs w:val="18"/>
        </w:rPr>
        <w:t xml:space="preserve"> и устанавливаемых запасных частей</w:t>
      </w:r>
    </w:p>
    <w:p w:rsidR="00193A06" w:rsidRPr="00123BFD" w:rsidRDefault="00A665F5" w:rsidP="00193A06">
      <w:pPr>
        <w:spacing w:after="0"/>
        <w:ind w:firstLine="709"/>
        <w:rPr>
          <w:rStyle w:val="14"/>
          <w:rFonts w:eastAsia="Calibri"/>
          <w:b/>
          <w:sz w:val="18"/>
          <w:szCs w:val="18"/>
          <w:lang w:eastAsia="en-US"/>
        </w:rPr>
      </w:pPr>
      <w:r>
        <w:rPr>
          <w:rStyle w:val="14"/>
          <w:rFonts w:eastAsia="Calibri"/>
          <w:b/>
          <w:color w:val="000000"/>
          <w:sz w:val="18"/>
          <w:szCs w:val="18"/>
        </w:rPr>
        <w:t xml:space="preserve">6.1. </w:t>
      </w:r>
      <w:r w:rsidR="00193A06" w:rsidRPr="00123BFD">
        <w:rPr>
          <w:rStyle w:val="14"/>
          <w:rFonts w:eastAsia="Calibri"/>
          <w:b/>
          <w:color w:val="000000"/>
          <w:sz w:val="18"/>
          <w:szCs w:val="18"/>
        </w:rPr>
        <w:t>Состав услуг:</w:t>
      </w:r>
    </w:p>
    <w:tbl>
      <w:tblPr>
        <w:tblW w:w="10372" w:type="dxa"/>
        <w:tblInd w:w="85" w:type="dxa"/>
        <w:tblLayout w:type="fixed"/>
        <w:tblLook w:val="04A0"/>
      </w:tblPr>
      <w:tblGrid>
        <w:gridCol w:w="448"/>
        <w:gridCol w:w="5812"/>
        <w:gridCol w:w="1276"/>
        <w:gridCol w:w="1276"/>
        <w:gridCol w:w="1560"/>
      </w:tblGrid>
      <w:tr w:rsidR="004B3C0A" w:rsidRPr="00123BFD" w:rsidTr="004B3C0A">
        <w:trPr>
          <w:trHeight w:val="662"/>
        </w:trPr>
        <w:tc>
          <w:tcPr>
            <w:tcW w:w="448" w:type="dxa"/>
            <w:tcBorders>
              <w:top w:val="single" w:sz="6" w:space="0" w:color="auto"/>
              <w:left w:val="single" w:sz="6" w:space="0" w:color="auto"/>
              <w:bottom w:val="single" w:sz="6" w:space="0" w:color="auto"/>
              <w:right w:val="single" w:sz="6" w:space="0" w:color="auto"/>
            </w:tcBorders>
            <w:vAlign w:val="center"/>
            <w:hideMark/>
          </w:tcPr>
          <w:p w:rsidR="004B3C0A" w:rsidRPr="00123BFD" w:rsidRDefault="004B3C0A" w:rsidP="006D5655">
            <w:pPr>
              <w:spacing w:after="0"/>
              <w:jc w:val="center"/>
              <w:rPr>
                <w:rFonts w:ascii="Times New Roman" w:hAnsi="Times New Roman" w:cs="Times New Roman"/>
                <w:b/>
                <w:bCs/>
                <w:color w:val="000000"/>
                <w:spacing w:val="-4"/>
                <w:sz w:val="18"/>
                <w:szCs w:val="18"/>
              </w:rPr>
            </w:pPr>
            <w:r w:rsidRPr="00123BFD">
              <w:rPr>
                <w:rFonts w:ascii="Times New Roman" w:hAnsi="Times New Roman" w:cs="Times New Roman"/>
                <w:b/>
                <w:bCs/>
                <w:color w:val="000000"/>
                <w:spacing w:val="-4"/>
                <w:sz w:val="18"/>
                <w:szCs w:val="18"/>
              </w:rPr>
              <w:t>№</w:t>
            </w:r>
          </w:p>
          <w:p w:rsidR="004B3C0A" w:rsidRPr="00123BFD" w:rsidRDefault="004B3C0A" w:rsidP="006D5655">
            <w:pPr>
              <w:spacing w:after="0"/>
              <w:jc w:val="center"/>
              <w:rPr>
                <w:rFonts w:ascii="Times New Roman" w:hAnsi="Times New Roman" w:cs="Times New Roman"/>
                <w:b/>
                <w:bCs/>
                <w:color w:val="000000"/>
                <w:spacing w:val="-4"/>
                <w:sz w:val="18"/>
                <w:szCs w:val="18"/>
              </w:rPr>
            </w:pPr>
            <w:r w:rsidRPr="00123BFD">
              <w:rPr>
                <w:rFonts w:ascii="Times New Roman" w:hAnsi="Times New Roman" w:cs="Times New Roman"/>
                <w:b/>
                <w:bCs/>
                <w:color w:val="000000"/>
                <w:spacing w:val="-4"/>
                <w:sz w:val="18"/>
                <w:szCs w:val="18"/>
              </w:rPr>
              <w:t>п/п</w:t>
            </w:r>
          </w:p>
        </w:tc>
        <w:tc>
          <w:tcPr>
            <w:tcW w:w="5812" w:type="dxa"/>
            <w:tcBorders>
              <w:top w:val="single" w:sz="6" w:space="0" w:color="auto"/>
              <w:left w:val="single" w:sz="6" w:space="0" w:color="auto"/>
              <w:bottom w:val="single" w:sz="6" w:space="0" w:color="auto"/>
              <w:right w:val="single" w:sz="6" w:space="0" w:color="auto"/>
            </w:tcBorders>
            <w:vAlign w:val="center"/>
            <w:hideMark/>
          </w:tcPr>
          <w:p w:rsidR="004B3C0A" w:rsidRPr="00123BFD" w:rsidRDefault="004B3C0A" w:rsidP="006D5655">
            <w:pPr>
              <w:spacing w:after="0"/>
              <w:jc w:val="center"/>
              <w:rPr>
                <w:rFonts w:ascii="Times New Roman" w:hAnsi="Times New Roman" w:cs="Times New Roman"/>
                <w:b/>
                <w:bCs/>
                <w:color w:val="000000"/>
                <w:spacing w:val="-4"/>
                <w:sz w:val="18"/>
                <w:szCs w:val="18"/>
              </w:rPr>
            </w:pPr>
            <w:r w:rsidRPr="00123BFD">
              <w:rPr>
                <w:rFonts w:ascii="Times New Roman" w:hAnsi="Times New Roman" w:cs="Times New Roman"/>
                <w:b/>
                <w:bCs/>
                <w:color w:val="000000"/>
                <w:spacing w:val="-4"/>
                <w:sz w:val="18"/>
                <w:szCs w:val="18"/>
              </w:rPr>
              <w:t>Вид услуг/работ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4B3C0A" w:rsidRPr="00123BFD" w:rsidRDefault="004B3C0A" w:rsidP="006D5655">
            <w:pPr>
              <w:spacing w:after="0"/>
              <w:jc w:val="center"/>
              <w:rPr>
                <w:rFonts w:ascii="Times New Roman" w:hAnsi="Times New Roman" w:cs="Times New Roman"/>
                <w:b/>
                <w:bCs/>
                <w:color w:val="000000"/>
                <w:spacing w:val="-4"/>
                <w:sz w:val="18"/>
                <w:szCs w:val="18"/>
              </w:rPr>
            </w:pPr>
            <w:r w:rsidRPr="00123BFD">
              <w:rPr>
                <w:rFonts w:ascii="Times New Roman" w:hAnsi="Times New Roman" w:cs="Times New Roman"/>
                <w:b/>
                <w:bCs/>
                <w:sz w:val="18"/>
                <w:szCs w:val="18"/>
              </w:rPr>
              <w:t>Единица измерения</w:t>
            </w:r>
          </w:p>
        </w:tc>
        <w:tc>
          <w:tcPr>
            <w:tcW w:w="1276" w:type="dxa"/>
            <w:tcBorders>
              <w:top w:val="single" w:sz="6" w:space="0" w:color="auto"/>
              <w:left w:val="single" w:sz="6" w:space="0" w:color="auto"/>
              <w:bottom w:val="single" w:sz="6" w:space="0" w:color="auto"/>
              <w:right w:val="single" w:sz="6" w:space="0" w:color="auto"/>
            </w:tcBorders>
            <w:vAlign w:val="center"/>
          </w:tcPr>
          <w:p w:rsidR="004B3C0A" w:rsidRPr="00A665F5" w:rsidRDefault="004B3C0A" w:rsidP="004B3C0A">
            <w:pPr>
              <w:spacing w:after="0"/>
              <w:jc w:val="center"/>
              <w:rPr>
                <w:rFonts w:ascii="Times New Roman" w:hAnsi="Times New Roman" w:cs="Times New Roman"/>
                <w:b/>
                <w:bCs/>
                <w:sz w:val="18"/>
                <w:szCs w:val="18"/>
              </w:rPr>
            </w:pPr>
            <w:r w:rsidRPr="00A665F5">
              <w:rPr>
                <w:rFonts w:ascii="Times New Roman" w:hAnsi="Times New Roman" w:cs="Times New Roman"/>
                <w:b/>
                <w:bCs/>
                <w:sz w:val="18"/>
                <w:szCs w:val="18"/>
              </w:rPr>
              <w:t xml:space="preserve">Количество </w:t>
            </w:r>
          </w:p>
        </w:tc>
        <w:tc>
          <w:tcPr>
            <w:tcW w:w="1560" w:type="dxa"/>
            <w:tcBorders>
              <w:top w:val="single" w:sz="6" w:space="0" w:color="auto"/>
              <w:left w:val="single" w:sz="6" w:space="0" w:color="auto"/>
              <w:bottom w:val="single" w:sz="6" w:space="0" w:color="auto"/>
              <w:right w:val="single" w:sz="6" w:space="0" w:color="auto"/>
            </w:tcBorders>
          </w:tcPr>
          <w:p w:rsidR="004B3C0A" w:rsidRPr="00A665F5" w:rsidRDefault="00A665F5" w:rsidP="006D5655">
            <w:pPr>
              <w:spacing w:after="0"/>
              <w:jc w:val="center"/>
              <w:rPr>
                <w:rFonts w:ascii="Times New Roman" w:hAnsi="Times New Roman" w:cs="Times New Roman"/>
                <w:b/>
                <w:bCs/>
                <w:sz w:val="18"/>
                <w:szCs w:val="18"/>
              </w:rPr>
            </w:pPr>
            <w:r w:rsidRPr="00A665F5">
              <w:rPr>
                <w:rFonts w:ascii="Times New Roman" w:hAnsi="Times New Roman" w:cs="Times New Roman"/>
                <w:b/>
                <w:bCs/>
                <w:sz w:val="18"/>
                <w:szCs w:val="18"/>
              </w:rPr>
              <w:t>Стоимость за  единицу измерения с учетом НДС, руб.</w:t>
            </w:r>
          </w:p>
        </w:tc>
      </w:tr>
      <w:tr w:rsidR="004B3C0A" w:rsidRPr="00123BFD" w:rsidTr="004B3C0A">
        <w:trPr>
          <w:trHeight w:val="509"/>
        </w:trPr>
        <w:tc>
          <w:tcPr>
            <w:tcW w:w="448" w:type="dxa"/>
            <w:tcBorders>
              <w:top w:val="single" w:sz="6" w:space="0" w:color="auto"/>
              <w:left w:val="single" w:sz="6" w:space="0" w:color="auto"/>
              <w:bottom w:val="single" w:sz="6" w:space="0" w:color="auto"/>
              <w:right w:val="single" w:sz="6" w:space="0" w:color="auto"/>
            </w:tcBorders>
            <w:vAlign w:val="center"/>
            <w:hideMark/>
          </w:tcPr>
          <w:p w:rsidR="004B3C0A" w:rsidRPr="00123BFD" w:rsidRDefault="004B3C0A" w:rsidP="006D5655">
            <w:pPr>
              <w:spacing w:after="0"/>
              <w:jc w:val="center"/>
              <w:rPr>
                <w:rFonts w:ascii="Times New Roman" w:hAnsi="Times New Roman" w:cs="Times New Roman"/>
                <w:color w:val="000000"/>
                <w:sz w:val="18"/>
                <w:szCs w:val="18"/>
              </w:rPr>
            </w:pPr>
            <w:r w:rsidRPr="00123BFD">
              <w:rPr>
                <w:rFonts w:ascii="Times New Roman" w:hAnsi="Times New Roman" w:cs="Times New Roman"/>
                <w:color w:val="000000"/>
                <w:sz w:val="18"/>
                <w:szCs w:val="18"/>
              </w:rPr>
              <w:t>1</w:t>
            </w:r>
          </w:p>
        </w:tc>
        <w:tc>
          <w:tcPr>
            <w:tcW w:w="5812" w:type="dxa"/>
            <w:tcBorders>
              <w:top w:val="single" w:sz="6" w:space="0" w:color="auto"/>
              <w:left w:val="single" w:sz="6" w:space="0" w:color="auto"/>
              <w:bottom w:val="single" w:sz="6" w:space="0" w:color="auto"/>
              <w:right w:val="single" w:sz="6" w:space="0" w:color="auto"/>
            </w:tcBorders>
            <w:vAlign w:val="bottom"/>
          </w:tcPr>
          <w:p w:rsidR="004B3C0A" w:rsidRPr="00123BFD" w:rsidRDefault="004B3C0A" w:rsidP="006D5655">
            <w:pPr>
              <w:autoSpaceDE w:val="0"/>
              <w:autoSpaceDN w:val="0"/>
              <w:adjustRightInd w:val="0"/>
              <w:spacing w:after="0"/>
              <w:jc w:val="both"/>
              <w:rPr>
                <w:rFonts w:ascii="Times New Roman" w:hAnsi="Times New Roman" w:cs="Times New Roman"/>
                <w:sz w:val="18"/>
                <w:szCs w:val="18"/>
              </w:rPr>
            </w:pPr>
            <w:r w:rsidRPr="00123BFD">
              <w:rPr>
                <w:rFonts w:ascii="Times New Roman" w:hAnsi="Times New Roman" w:cs="Times New Roman"/>
                <w:sz w:val="18"/>
                <w:szCs w:val="18"/>
              </w:rPr>
              <w:t>Ремонт автомобилей отечественного производства</w:t>
            </w:r>
          </w:p>
        </w:tc>
        <w:tc>
          <w:tcPr>
            <w:tcW w:w="1276" w:type="dxa"/>
            <w:tcBorders>
              <w:top w:val="single" w:sz="6" w:space="0" w:color="auto"/>
              <w:left w:val="single" w:sz="6" w:space="0" w:color="auto"/>
              <w:bottom w:val="single" w:sz="6" w:space="0" w:color="auto"/>
              <w:right w:val="single" w:sz="6" w:space="0" w:color="auto"/>
            </w:tcBorders>
            <w:vAlign w:val="bottom"/>
            <w:hideMark/>
          </w:tcPr>
          <w:p w:rsidR="004B3C0A" w:rsidRPr="00123BFD" w:rsidRDefault="004B3C0A" w:rsidP="006D5655">
            <w:pPr>
              <w:spacing w:after="0"/>
              <w:jc w:val="center"/>
              <w:rPr>
                <w:rFonts w:ascii="Times New Roman" w:hAnsi="Times New Roman" w:cs="Times New Roman"/>
                <w:sz w:val="18"/>
                <w:szCs w:val="18"/>
              </w:rPr>
            </w:pPr>
            <w:r w:rsidRPr="00123BFD">
              <w:rPr>
                <w:rFonts w:ascii="Times New Roman" w:hAnsi="Times New Roman" w:cs="Times New Roman"/>
                <w:sz w:val="18"/>
                <w:szCs w:val="18"/>
              </w:rPr>
              <w:t>Норма час</w:t>
            </w:r>
          </w:p>
        </w:tc>
        <w:tc>
          <w:tcPr>
            <w:tcW w:w="1276" w:type="dxa"/>
            <w:tcBorders>
              <w:top w:val="single" w:sz="6" w:space="0" w:color="auto"/>
              <w:left w:val="single" w:sz="6" w:space="0" w:color="auto"/>
              <w:bottom w:val="single" w:sz="6" w:space="0" w:color="auto"/>
              <w:right w:val="single" w:sz="6" w:space="0" w:color="auto"/>
            </w:tcBorders>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560" w:type="dxa"/>
            <w:tcBorders>
              <w:top w:val="single" w:sz="6" w:space="0" w:color="auto"/>
              <w:left w:val="single" w:sz="6" w:space="0" w:color="auto"/>
              <w:bottom w:val="single" w:sz="6" w:space="0" w:color="auto"/>
              <w:right w:val="single" w:sz="6" w:space="0" w:color="auto"/>
            </w:tcBorders>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4B3C0A" w:rsidRPr="00123BFD" w:rsidRDefault="004B3C0A" w:rsidP="006D5655">
            <w:pPr>
              <w:spacing w:after="0"/>
              <w:jc w:val="center"/>
              <w:rPr>
                <w:rFonts w:ascii="Times New Roman" w:hAnsi="Times New Roman" w:cs="Times New Roman"/>
                <w:color w:val="000000"/>
                <w:sz w:val="18"/>
                <w:szCs w:val="18"/>
              </w:rPr>
            </w:pPr>
            <w:r w:rsidRPr="00123BFD">
              <w:rPr>
                <w:rFonts w:ascii="Times New Roman" w:hAnsi="Times New Roman" w:cs="Times New Roman"/>
                <w:color w:val="000000"/>
                <w:sz w:val="18"/>
                <w:szCs w:val="18"/>
              </w:rPr>
              <w:t>2</w:t>
            </w:r>
          </w:p>
        </w:tc>
        <w:tc>
          <w:tcPr>
            <w:tcW w:w="5812" w:type="dxa"/>
            <w:tcBorders>
              <w:top w:val="single" w:sz="6" w:space="0" w:color="auto"/>
              <w:left w:val="single" w:sz="6" w:space="0" w:color="auto"/>
              <w:bottom w:val="single" w:sz="6" w:space="0" w:color="auto"/>
              <w:right w:val="single" w:sz="6" w:space="0" w:color="auto"/>
            </w:tcBorders>
            <w:vAlign w:val="bottom"/>
          </w:tcPr>
          <w:p w:rsidR="004B3C0A" w:rsidRPr="00123BFD" w:rsidRDefault="004B3C0A" w:rsidP="006D5655">
            <w:pPr>
              <w:autoSpaceDE w:val="0"/>
              <w:autoSpaceDN w:val="0"/>
              <w:adjustRightInd w:val="0"/>
              <w:spacing w:after="0"/>
              <w:jc w:val="both"/>
              <w:rPr>
                <w:rFonts w:ascii="Times New Roman" w:hAnsi="Times New Roman" w:cs="Times New Roman"/>
                <w:sz w:val="18"/>
                <w:szCs w:val="18"/>
              </w:rPr>
            </w:pPr>
            <w:r w:rsidRPr="00123BFD">
              <w:rPr>
                <w:rFonts w:ascii="Times New Roman" w:hAnsi="Times New Roman" w:cs="Times New Roman"/>
                <w:sz w:val="18"/>
                <w:szCs w:val="18"/>
              </w:rPr>
              <w:t>Ремонт автомобилей иностранного  производства</w:t>
            </w:r>
          </w:p>
        </w:tc>
        <w:tc>
          <w:tcPr>
            <w:tcW w:w="1276" w:type="dxa"/>
            <w:tcBorders>
              <w:top w:val="single" w:sz="6" w:space="0" w:color="auto"/>
              <w:left w:val="single" w:sz="6" w:space="0" w:color="auto"/>
              <w:bottom w:val="single" w:sz="6" w:space="0" w:color="auto"/>
              <w:right w:val="single" w:sz="6" w:space="0" w:color="auto"/>
            </w:tcBorders>
            <w:vAlign w:val="bottom"/>
            <w:hideMark/>
          </w:tcPr>
          <w:p w:rsidR="004B3C0A" w:rsidRPr="00123BFD" w:rsidRDefault="004B3C0A" w:rsidP="006D5655">
            <w:pPr>
              <w:spacing w:after="0"/>
              <w:jc w:val="center"/>
              <w:rPr>
                <w:rFonts w:ascii="Times New Roman" w:hAnsi="Times New Roman" w:cs="Times New Roman"/>
                <w:sz w:val="18"/>
                <w:szCs w:val="18"/>
              </w:rPr>
            </w:pPr>
            <w:r w:rsidRPr="00123BFD">
              <w:rPr>
                <w:rFonts w:ascii="Times New Roman" w:hAnsi="Times New Roman" w:cs="Times New Roman"/>
                <w:sz w:val="18"/>
                <w:szCs w:val="18"/>
              </w:rPr>
              <w:t>Норма час</w:t>
            </w:r>
          </w:p>
        </w:tc>
        <w:tc>
          <w:tcPr>
            <w:tcW w:w="1276" w:type="dxa"/>
            <w:tcBorders>
              <w:top w:val="single" w:sz="6" w:space="0" w:color="auto"/>
              <w:left w:val="single" w:sz="6" w:space="0" w:color="auto"/>
              <w:bottom w:val="single" w:sz="6" w:space="0" w:color="auto"/>
              <w:right w:val="single" w:sz="6" w:space="0" w:color="auto"/>
            </w:tcBorders>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560" w:type="dxa"/>
            <w:tcBorders>
              <w:top w:val="single" w:sz="6" w:space="0" w:color="auto"/>
              <w:left w:val="single" w:sz="6" w:space="0" w:color="auto"/>
              <w:bottom w:val="single" w:sz="6" w:space="0" w:color="auto"/>
              <w:right w:val="single" w:sz="6" w:space="0" w:color="auto"/>
            </w:tcBorders>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4B3C0A" w:rsidRPr="00123BFD" w:rsidRDefault="004B3C0A" w:rsidP="006D5655">
            <w:pPr>
              <w:spacing w:after="0"/>
              <w:jc w:val="center"/>
              <w:rPr>
                <w:rFonts w:ascii="Times New Roman" w:hAnsi="Times New Roman" w:cs="Times New Roman"/>
                <w:color w:val="000000"/>
                <w:sz w:val="18"/>
                <w:szCs w:val="18"/>
              </w:rPr>
            </w:pPr>
            <w:r w:rsidRPr="00123BFD">
              <w:rPr>
                <w:rFonts w:ascii="Times New Roman" w:hAnsi="Times New Roman" w:cs="Times New Roman"/>
                <w:color w:val="000000"/>
                <w:sz w:val="18"/>
                <w:szCs w:val="18"/>
              </w:rPr>
              <w:t>3</w:t>
            </w:r>
          </w:p>
        </w:tc>
        <w:tc>
          <w:tcPr>
            <w:tcW w:w="5812" w:type="dxa"/>
            <w:tcBorders>
              <w:top w:val="single" w:sz="6" w:space="0" w:color="auto"/>
              <w:left w:val="single" w:sz="6" w:space="0" w:color="auto"/>
              <w:bottom w:val="single" w:sz="6" w:space="0" w:color="auto"/>
              <w:right w:val="single" w:sz="6" w:space="0" w:color="auto"/>
            </w:tcBorders>
            <w:vAlign w:val="bottom"/>
          </w:tcPr>
          <w:p w:rsidR="004B3C0A" w:rsidRPr="00123BFD" w:rsidRDefault="004B3C0A" w:rsidP="006D5655">
            <w:pPr>
              <w:autoSpaceDE w:val="0"/>
              <w:autoSpaceDN w:val="0"/>
              <w:adjustRightInd w:val="0"/>
              <w:spacing w:after="0"/>
              <w:jc w:val="both"/>
              <w:rPr>
                <w:rFonts w:ascii="Times New Roman" w:hAnsi="Times New Roman" w:cs="Times New Roman"/>
                <w:color w:val="000000"/>
                <w:sz w:val="18"/>
                <w:szCs w:val="18"/>
              </w:rPr>
            </w:pPr>
            <w:r w:rsidRPr="00123BFD">
              <w:rPr>
                <w:rFonts w:ascii="Times New Roman" w:hAnsi="Times New Roman" w:cs="Times New Roman"/>
                <w:sz w:val="18"/>
                <w:szCs w:val="18"/>
              </w:rPr>
              <w:t>Мойка техническая с пеной</w:t>
            </w:r>
          </w:p>
        </w:tc>
        <w:tc>
          <w:tcPr>
            <w:tcW w:w="1276" w:type="dxa"/>
            <w:tcBorders>
              <w:top w:val="single" w:sz="6" w:space="0" w:color="auto"/>
              <w:left w:val="single" w:sz="6" w:space="0" w:color="auto"/>
              <w:bottom w:val="single" w:sz="6" w:space="0" w:color="auto"/>
              <w:right w:val="single" w:sz="6" w:space="0" w:color="auto"/>
            </w:tcBorders>
            <w:vAlign w:val="bottom"/>
            <w:hideMark/>
          </w:tcPr>
          <w:p w:rsidR="004B3C0A" w:rsidRPr="00123BFD" w:rsidRDefault="004B3C0A" w:rsidP="006D5655">
            <w:pPr>
              <w:spacing w:after="0"/>
              <w:jc w:val="center"/>
              <w:rPr>
                <w:rFonts w:ascii="Times New Roman" w:hAnsi="Times New Roman" w:cs="Times New Roman"/>
                <w:sz w:val="18"/>
                <w:szCs w:val="18"/>
              </w:rPr>
            </w:pPr>
            <w:r w:rsidRPr="00123BFD">
              <w:rPr>
                <w:rFonts w:ascii="Times New Roman" w:hAnsi="Times New Roman" w:cs="Times New Roman"/>
                <w:sz w:val="18"/>
                <w:szCs w:val="18"/>
              </w:rPr>
              <w:t>Норма час</w:t>
            </w:r>
          </w:p>
        </w:tc>
        <w:tc>
          <w:tcPr>
            <w:tcW w:w="1276" w:type="dxa"/>
            <w:tcBorders>
              <w:top w:val="single" w:sz="6" w:space="0" w:color="auto"/>
              <w:left w:val="single" w:sz="6" w:space="0" w:color="auto"/>
              <w:bottom w:val="single" w:sz="6" w:space="0" w:color="auto"/>
              <w:right w:val="single" w:sz="6" w:space="0" w:color="auto"/>
            </w:tcBorders>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560" w:type="dxa"/>
            <w:tcBorders>
              <w:top w:val="single" w:sz="6" w:space="0" w:color="auto"/>
              <w:left w:val="single" w:sz="6" w:space="0" w:color="auto"/>
              <w:bottom w:val="single" w:sz="6" w:space="0" w:color="auto"/>
              <w:right w:val="single" w:sz="6" w:space="0" w:color="auto"/>
            </w:tcBorders>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4B3C0A" w:rsidRPr="00123BFD" w:rsidRDefault="004B3C0A" w:rsidP="006D5655">
            <w:pPr>
              <w:spacing w:after="0"/>
              <w:jc w:val="center"/>
              <w:rPr>
                <w:rFonts w:ascii="Times New Roman" w:hAnsi="Times New Roman" w:cs="Times New Roman"/>
                <w:color w:val="000000"/>
                <w:sz w:val="18"/>
                <w:szCs w:val="18"/>
              </w:rPr>
            </w:pPr>
            <w:r w:rsidRPr="00123BFD">
              <w:rPr>
                <w:rFonts w:ascii="Times New Roman" w:hAnsi="Times New Roman" w:cs="Times New Roman"/>
                <w:color w:val="000000"/>
                <w:sz w:val="18"/>
                <w:szCs w:val="18"/>
              </w:rPr>
              <w:t>4</w:t>
            </w:r>
          </w:p>
        </w:tc>
        <w:tc>
          <w:tcPr>
            <w:tcW w:w="5812" w:type="dxa"/>
            <w:tcBorders>
              <w:top w:val="single" w:sz="6" w:space="0" w:color="auto"/>
              <w:left w:val="single" w:sz="6" w:space="0" w:color="auto"/>
              <w:bottom w:val="single" w:sz="6" w:space="0" w:color="auto"/>
              <w:right w:val="single" w:sz="6" w:space="0" w:color="auto"/>
            </w:tcBorders>
            <w:vAlign w:val="bottom"/>
          </w:tcPr>
          <w:p w:rsidR="004B3C0A" w:rsidRPr="00123BFD" w:rsidRDefault="004B3C0A" w:rsidP="006D5655">
            <w:pPr>
              <w:autoSpaceDE w:val="0"/>
              <w:autoSpaceDN w:val="0"/>
              <w:adjustRightInd w:val="0"/>
              <w:spacing w:after="0"/>
              <w:jc w:val="both"/>
              <w:rPr>
                <w:rFonts w:ascii="Times New Roman" w:hAnsi="Times New Roman" w:cs="Times New Roman"/>
                <w:color w:val="000000"/>
                <w:sz w:val="18"/>
                <w:szCs w:val="18"/>
              </w:rPr>
            </w:pPr>
            <w:r w:rsidRPr="00123BFD">
              <w:rPr>
                <w:rFonts w:ascii="Times New Roman" w:hAnsi="Times New Roman" w:cs="Times New Roman"/>
                <w:sz w:val="18"/>
                <w:szCs w:val="18"/>
              </w:rPr>
              <w:t>Регулировка света фар на стенде</w:t>
            </w:r>
          </w:p>
        </w:tc>
        <w:tc>
          <w:tcPr>
            <w:tcW w:w="1276" w:type="dxa"/>
            <w:tcBorders>
              <w:top w:val="single" w:sz="6" w:space="0" w:color="auto"/>
              <w:left w:val="single" w:sz="6" w:space="0" w:color="auto"/>
              <w:bottom w:val="single" w:sz="6" w:space="0" w:color="auto"/>
              <w:right w:val="single" w:sz="6" w:space="0" w:color="auto"/>
            </w:tcBorders>
            <w:vAlign w:val="bottom"/>
            <w:hideMark/>
          </w:tcPr>
          <w:p w:rsidR="004B3C0A" w:rsidRPr="00123BFD" w:rsidRDefault="004B3C0A" w:rsidP="006D5655">
            <w:pPr>
              <w:spacing w:after="0"/>
              <w:jc w:val="center"/>
              <w:rPr>
                <w:rFonts w:ascii="Times New Roman" w:hAnsi="Times New Roman" w:cs="Times New Roman"/>
                <w:sz w:val="18"/>
                <w:szCs w:val="18"/>
              </w:rPr>
            </w:pPr>
            <w:r w:rsidRPr="00123BFD">
              <w:rPr>
                <w:rFonts w:ascii="Times New Roman" w:hAnsi="Times New Roman" w:cs="Times New Roman"/>
                <w:sz w:val="18"/>
                <w:szCs w:val="18"/>
              </w:rPr>
              <w:t>Норма час</w:t>
            </w:r>
          </w:p>
        </w:tc>
        <w:tc>
          <w:tcPr>
            <w:tcW w:w="1276" w:type="dxa"/>
            <w:tcBorders>
              <w:top w:val="single" w:sz="6" w:space="0" w:color="auto"/>
              <w:left w:val="single" w:sz="6" w:space="0" w:color="auto"/>
              <w:bottom w:val="single" w:sz="6" w:space="0" w:color="auto"/>
              <w:right w:val="single" w:sz="6" w:space="0" w:color="auto"/>
            </w:tcBorders>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560" w:type="dxa"/>
            <w:tcBorders>
              <w:top w:val="single" w:sz="6" w:space="0" w:color="auto"/>
              <w:left w:val="single" w:sz="6" w:space="0" w:color="auto"/>
              <w:bottom w:val="single" w:sz="6" w:space="0" w:color="auto"/>
              <w:right w:val="single" w:sz="6" w:space="0" w:color="auto"/>
            </w:tcBorders>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95"/>
        </w:trPr>
        <w:tc>
          <w:tcPr>
            <w:tcW w:w="448" w:type="dxa"/>
            <w:tcBorders>
              <w:top w:val="single" w:sz="6" w:space="0" w:color="auto"/>
              <w:left w:val="single" w:sz="6" w:space="0" w:color="auto"/>
              <w:bottom w:val="single" w:sz="6" w:space="0" w:color="auto"/>
              <w:right w:val="single" w:sz="6" w:space="0" w:color="auto"/>
            </w:tcBorders>
            <w:vAlign w:val="center"/>
            <w:hideMark/>
          </w:tcPr>
          <w:p w:rsidR="004B3C0A" w:rsidRPr="00123BFD" w:rsidRDefault="004B3C0A" w:rsidP="006D5655">
            <w:pPr>
              <w:spacing w:after="0"/>
              <w:jc w:val="center"/>
              <w:rPr>
                <w:rFonts w:ascii="Times New Roman" w:hAnsi="Times New Roman" w:cs="Times New Roman"/>
                <w:color w:val="000000"/>
                <w:sz w:val="18"/>
                <w:szCs w:val="18"/>
              </w:rPr>
            </w:pPr>
            <w:r w:rsidRPr="00123BFD">
              <w:rPr>
                <w:rFonts w:ascii="Times New Roman" w:hAnsi="Times New Roman" w:cs="Times New Roman"/>
                <w:color w:val="000000"/>
                <w:sz w:val="18"/>
                <w:szCs w:val="18"/>
              </w:rPr>
              <w:t>5</w:t>
            </w:r>
          </w:p>
        </w:tc>
        <w:tc>
          <w:tcPr>
            <w:tcW w:w="5812" w:type="dxa"/>
            <w:tcBorders>
              <w:top w:val="single" w:sz="6" w:space="0" w:color="auto"/>
              <w:left w:val="single" w:sz="6" w:space="0" w:color="auto"/>
              <w:bottom w:val="single" w:sz="6" w:space="0" w:color="auto"/>
              <w:right w:val="single" w:sz="6" w:space="0" w:color="auto"/>
            </w:tcBorders>
            <w:vAlign w:val="bottom"/>
          </w:tcPr>
          <w:p w:rsidR="004B3C0A" w:rsidRPr="00123BFD" w:rsidRDefault="004B3C0A" w:rsidP="006D5655">
            <w:pPr>
              <w:autoSpaceDE w:val="0"/>
              <w:autoSpaceDN w:val="0"/>
              <w:adjustRightInd w:val="0"/>
              <w:spacing w:after="0"/>
              <w:jc w:val="both"/>
              <w:rPr>
                <w:rFonts w:ascii="Times New Roman" w:hAnsi="Times New Roman" w:cs="Times New Roman"/>
                <w:sz w:val="18"/>
                <w:szCs w:val="18"/>
              </w:rPr>
            </w:pPr>
            <w:r w:rsidRPr="00123BFD">
              <w:rPr>
                <w:rFonts w:ascii="Times New Roman" w:hAnsi="Times New Roman" w:cs="Times New Roman"/>
                <w:sz w:val="18"/>
                <w:szCs w:val="18"/>
              </w:rPr>
              <w:t>Диагностика</w:t>
            </w:r>
          </w:p>
        </w:tc>
        <w:tc>
          <w:tcPr>
            <w:tcW w:w="1276" w:type="dxa"/>
            <w:tcBorders>
              <w:top w:val="single" w:sz="6" w:space="0" w:color="auto"/>
              <w:left w:val="single" w:sz="6" w:space="0" w:color="auto"/>
              <w:bottom w:val="single" w:sz="6" w:space="0" w:color="auto"/>
              <w:right w:val="single" w:sz="6" w:space="0" w:color="auto"/>
            </w:tcBorders>
            <w:vAlign w:val="bottom"/>
            <w:hideMark/>
          </w:tcPr>
          <w:p w:rsidR="004B3C0A" w:rsidRPr="00123BFD" w:rsidRDefault="004B3C0A" w:rsidP="006D5655">
            <w:pPr>
              <w:spacing w:after="0"/>
              <w:jc w:val="center"/>
              <w:rPr>
                <w:rFonts w:ascii="Times New Roman" w:hAnsi="Times New Roman" w:cs="Times New Roman"/>
                <w:sz w:val="18"/>
                <w:szCs w:val="18"/>
              </w:rPr>
            </w:pPr>
            <w:r w:rsidRPr="00123BFD">
              <w:rPr>
                <w:rFonts w:ascii="Times New Roman" w:hAnsi="Times New Roman" w:cs="Times New Roman"/>
                <w:sz w:val="18"/>
                <w:szCs w:val="18"/>
              </w:rPr>
              <w:t>Норма час</w:t>
            </w:r>
          </w:p>
        </w:tc>
        <w:tc>
          <w:tcPr>
            <w:tcW w:w="1276" w:type="dxa"/>
            <w:tcBorders>
              <w:top w:val="single" w:sz="6" w:space="0" w:color="auto"/>
              <w:left w:val="single" w:sz="6" w:space="0" w:color="auto"/>
              <w:bottom w:val="single" w:sz="6" w:space="0" w:color="auto"/>
              <w:right w:val="single" w:sz="6" w:space="0" w:color="auto"/>
            </w:tcBorders>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560" w:type="dxa"/>
            <w:tcBorders>
              <w:top w:val="single" w:sz="6" w:space="0" w:color="auto"/>
              <w:left w:val="single" w:sz="6" w:space="0" w:color="auto"/>
              <w:bottom w:val="single" w:sz="6" w:space="0" w:color="auto"/>
              <w:right w:val="single" w:sz="6" w:space="0" w:color="auto"/>
            </w:tcBorders>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bl>
    <w:p w:rsidR="00193A06" w:rsidRPr="00123BFD" w:rsidRDefault="00A665F5" w:rsidP="00193A06">
      <w:pPr>
        <w:pStyle w:val="aa"/>
        <w:rPr>
          <w:rFonts w:ascii="Times New Roman" w:hAnsi="Times New Roman"/>
          <w:b/>
          <w:sz w:val="18"/>
          <w:szCs w:val="18"/>
        </w:rPr>
      </w:pPr>
      <w:r>
        <w:rPr>
          <w:rFonts w:ascii="Times New Roman" w:hAnsi="Times New Roman"/>
          <w:b/>
          <w:sz w:val="18"/>
          <w:szCs w:val="18"/>
        </w:rPr>
        <w:t xml:space="preserve">           6.2. </w:t>
      </w:r>
      <w:r w:rsidR="00193A06" w:rsidRPr="00123BFD">
        <w:rPr>
          <w:rFonts w:ascii="Times New Roman" w:hAnsi="Times New Roman"/>
          <w:b/>
          <w:sz w:val="18"/>
          <w:szCs w:val="18"/>
        </w:rPr>
        <w:t>Запасные части и расходные материалы:</w:t>
      </w:r>
    </w:p>
    <w:tbl>
      <w:tblPr>
        <w:tblpPr w:leftFromText="180" w:rightFromText="180" w:vertAnchor="text" w:tblpX="118" w:tblpY="1"/>
        <w:tblOverlap w:val="neve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2"/>
        <w:gridCol w:w="5795"/>
        <w:gridCol w:w="1134"/>
        <w:gridCol w:w="1276"/>
        <w:gridCol w:w="1418"/>
      </w:tblGrid>
      <w:tr w:rsidR="004B3C0A" w:rsidRPr="00123BFD" w:rsidTr="004B3C0A">
        <w:trPr>
          <w:trHeight w:val="556"/>
        </w:trPr>
        <w:tc>
          <w:tcPr>
            <w:tcW w:w="692" w:type="dxa"/>
            <w:shd w:val="clear" w:color="auto" w:fill="auto"/>
            <w:hideMark/>
          </w:tcPr>
          <w:p w:rsidR="004B3C0A" w:rsidRPr="00123BFD" w:rsidRDefault="004B3C0A" w:rsidP="006D5655">
            <w:pPr>
              <w:spacing w:after="0" w:line="240" w:lineRule="auto"/>
              <w:jc w:val="both"/>
              <w:rPr>
                <w:rFonts w:ascii="Times New Roman" w:hAnsi="Times New Roman" w:cs="Times New Roman"/>
                <w:sz w:val="18"/>
                <w:szCs w:val="18"/>
              </w:rPr>
            </w:pPr>
            <w:r w:rsidRPr="00123BFD">
              <w:rPr>
                <w:rFonts w:ascii="Times New Roman" w:hAnsi="Times New Roman" w:cs="Times New Roman"/>
                <w:b/>
                <w:bCs/>
                <w:sz w:val="18"/>
                <w:szCs w:val="18"/>
              </w:rPr>
              <w:t>№ п/п</w:t>
            </w:r>
          </w:p>
        </w:tc>
        <w:tc>
          <w:tcPr>
            <w:tcW w:w="5795" w:type="dxa"/>
          </w:tcPr>
          <w:p w:rsidR="004B3C0A" w:rsidRPr="00123BFD" w:rsidRDefault="004B3C0A" w:rsidP="006D5655">
            <w:pPr>
              <w:spacing w:after="0" w:line="240" w:lineRule="auto"/>
              <w:jc w:val="both"/>
              <w:rPr>
                <w:rFonts w:ascii="Times New Roman" w:hAnsi="Times New Roman" w:cs="Times New Roman"/>
                <w:sz w:val="18"/>
                <w:szCs w:val="18"/>
              </w:rPr>
            </w:pPr>
            <w:r w:rsidRPr="00123BFD">
              <w:rPr>
                <w:rFonts w:ascii="Times New Roman" w:hAnsi="Times New Roman" w:cs="Times New Roman"/>
                <w:b/>
                <w:sz w:val="18"/>
                <w:szCs w:val="18"/>
              </w:rPr>
              <w:t>Основные характеристики закупаемого товара, работ, услуг</w:t>
            </w:r>
          </w:p>
        </w:tc>
        <w:tc>
          <w:tcPr>
            <w:tcW w:w="1134" w:type="dxa"/>
            <w:shd w:val="clear" w:color="auto" w:fill="auto"/>
            <w:hideMark/>
          </w:tcPr>
          <w:p w:rsidR="004B3C0A" w:rsidRPr="00123BFD" w:rsidRDefault="004B3C0A" w:rsidP="004B3C0A">
            <w:pPr>
              <w:spacing w:after="0" w:line="240" w:lineRule="auto"/>
              <w:jc w:val="center"/>
              <w:rPr>
                <w:rFonts w:ascii="Times New Roman" w:hAnsi="Times New Roman" w:cs="Times New Roman"/>
                <w:sz w:val="18"/>
                <w:szCs w:val="18"/>
              </w:rPr>
            </w:pPr>
            <w:r w:rsidRPr="00123BFD">
              <w:rPr>
                <w:rFonts w:ascii="Times New Roman" w:hAnsi="Times New Roman" w:cs="Times New Roman"/>
                <w:b/>
                <w:bCs/>
                <w:sz w:val="18"/>
                <w:szCs w:val="18"/>
              </w:rPr>
              <w:t>Единица измерения</w:t>
            </w:r>
          </w:p>
        </w:tc>
        <w:tc>
          <w:tcPr>
            <w:tcW w:w="1276" w:type="dxa"/>
            <w:shd w:val="clear" w:color="auto" w:fill="auto"/>
            <w:hideMark/>
          </w:tcPr>
          <w:p w:rsidR="004B3C0A" w:rsidRPr="00123BFD" w:rsidRDefault="004B3C0A" w:rsidP="004B3C0A">
            <w:pPr>
              <w:spacing w:after="0" w:line="240" w:lineRule="auto"/>
              <w:jc w:val="center"/>
              <w:rPr>
                <w:rFonts w:ascii="Times New Roman" w:hAnsi="Times New Roman" w:cs="Times New Roman"/>
                <w:sz w:val="18"/>
                <w:szCs w:val="18"/>
              </w:rPr>
            </w:pPr>
            <w:r w:rsidRPr="00123BFD">
              <w:rPr>
                <w:rFonts w:ascii="Times New Roman" w:hAnsi="Times New Roman" w:cs="Times New Roman"/>
                <w:b/>
                <w:bCs/>
                <w:sz w:val="18"/>
                <w:szCs w:val="18"/>
              </w:rPr>
              <w:t>Количество</w:t>
            </w:r>
          </w:p>
        </w:tc>
        <w:tc>
          <w:tcPr>
            <w:tcW w:w="1418" w:type="dxa"/>
          </w:tcPr>
          <w:p w:rsidR="004B3C0A" w:rsidRPr="00123BFD" w:rsidRDefault="00A665F5" w:rsidP="004B3C0A">
            <w:pPr>
              <w:spacing w:after="0" w:line="240" w:lineRule="auto"/>
              <w:jc w:val="center"/>
              <w:rPr>
                <w:rFonts w:ascii="Times New Roman" w:hAnsi="Times New Roman" w:cs="Times New Roman"/>
                <w:b/>
                <w:bCs/>
                <w:sz w:val="18"/>
                <w:szCs w:val="18"/>
              </w:rPr>
            </w:pPr>
            <w:r w:rsidRPr="00A665F5">
              <w:rPr>
                <w:rFonts w:ascii="Times New Roman" w:hAnsi="Times New Roman" w:cs="Times New Roman"/>
                <w:b/>
                <w:bCs/>
                <w:sz w:val="18"/>
                <w:szCs w:val="18"/>
              </w:rPr>
              <w:t>Стоимость за  единицу измерения с учетом НДС, руб.</w:t>
            </w:r>
          </w:p>
        </w:tc>
      </w:tr>
      <w:tr w:rsidR="004B3C0A" w:rsidRPr="00123BFD" w:rsidTr="006D5655">
        <w:trPr>
          <w:trHeight w:val="263"/>
        </w:trPr>
        <w:tc>
          <w:tcPr>
            <w:tcW w:w="10315" w:type="dxa"/>
            <w:gridSpan w:val="5"/>
            <w:shd w:val="clear" w:color="auto" w:fill="auto"/>
            <w:hideMark/>
          </w:tcPr>
          <w:p w:rsidR="004B3C0A" w:rsidRPr="00123BFD" w:rsidRDefault="004B3C0A" w:rsidP="006D5655">
            <w:pPr>
              <w:spacing w:after="0" w:line="240" w:lineRule="auto"/>
              <w:jc w:val="center"/>
              <w:rPr>
                <w:rFonts w:ascii="Times New Roman" w:hAnsi="Times New Roman" w:cs="Times New Roman"/>
                <w:b/>
                <w:sz w:val="18"/>
                <w:szCs w:val="18"/>
              </w:rPr>
            </w:pPr>
            <w:r w:rsidRPr="00123BFD">
              <w:rPr>
                <w:rFonts w:ascii="Times New Roman" w:hAnsi="Times New Roman" w:cs="Times New Roman"/>
                <w:b/>
                <w:sz w:val="18"/>
                <w:szCs w:val="18"/>
              </w:rPr>
              <w:t xml:space="preserve">Автомобиль </w:t>
            </w:r>
            <w:r w:rsidRPr="00123BFD">
              <w:rPr>
                <w:rFonts w:ascii="Times New Roman" w:hAnsi="Times New Roman" w:cs="Times New Roman"/>
                <w:b/>
                <w:sz w:val="18"/>
                <w:szCs w:val="18"/>
                <w:lang w:val="en-US"/>
              </w:rPr>
              <w:t>LADA</w:t>
            </w:r>
            <w:r w:rsidRPr="00123BFD">
              <w:rPr>
                <w:rFonts w:ascii="Times New Roman" w:hAnsi="Times New Roman" w:cs="Times New Roman"/>
                <w:b/>
                <w:sz w:val="18"/>
                <w:szCs w:val="18"/>
              </w:rPr>
              <w:t xml:space="preserve"> </w:t>
            </w:r>
            <w:r w:rsidRPr="00123BFD">
              <w:rPr>
                <w:rFonts w:ascii="Times New Roman" w:hAnsi="Times New Roman" w:cs="Times New Roman"/>
                <w:b/>
                <w:sz w:val="18"/>
                <w:szCs w:val="18"/>
                <w:lang w:val="en-US"/>
              </w:rPr>
              <w:t>KS</w:t>
            </w:r>
            <w:r w:rsidRPr="00123BFD">
              <w:rPr>
                <w:rFonts w:ascii="Times New Roman" w:hAnsi="Times New Roman" w:cs="Times New Roman"/>
                <w:b/>
                <w:sz w:val="18"/>
                <w:szCs w:val="18"/>
              </w:rPr>
              <w:t>035</w:t>
            </w:r>
            <w:r w:rsidRPr="00123BFD">
              <w:rPr>
                <w:rFonts w:ascii="Times New Roman" w:hAnsi="Times New Roman" w:cs="Times New Roman"/>
                <w:b/>
                <w:sz w:val="18"/>
                <w:szCs w:val="18"/>
                <w:lang w:val="en-US"/>
              </w:rPr>
              <w:t>L</w:t>
            </w:r>
            <w:r w:rsidRPr="00123BFD">
              <w:rPr>
                <w:rFonts w:ascii="Times New Roman" w:hAnsi="Times New Roman" w:cs="Times New Roman"/>
                <w:b/>
                <w:sz w:val="18"/>
                <w:szCs w:val="18"/>
              </w:rPr>
              <w:t>«</w:t>
            </w:r>
            <w:r w:rsidRPr="00123BFD">
              <w:rPr>
                <w:rFonts w:ascii="Times New Roman" w:hAnsi="Times New Roman" w:cs="Times New Roman"/>
                <w:b/>
                <w:sz w:val="18"/>
                <w:szCs w:val="18"/>
                <w:lang w:val="en-US"/>
              </w:rPr>
              <w:t>LADA</w:t>
            </w:r>
            <w:r w:rsidRPr="00123BFD">
              <w:rPr>
                <w:rFonts w:ascii="Times New Roman" w:hAnsi="Times New Roman" w:cs="Times New Roman"/>
                <w:b/>
                <w:sz w:val="18"/>
                <w:szCs w:val="18"/>
              </w:rPr>
              <w:t xml:space="preserve"> </w:t>
            </w:r>
            <w:r w:rsidRPr="00123BFD">
              <w:rPr>
                <w:rFonts w:ascii="Times New Roman" w:hAnsi="Times New Roman" w:cs="Times New Roman"/>
                <w:b/>
                <w:sz w:val="18"/>
                <w:szCs w:val="18"/>
                <w:lang w:val="en-US"/>
              </w:rPr>
              <w:t>LARGUS</w:t>
            </w:r>
            <w:r w:rsidRPr="00123BFD">
              <w:rPr>
                <w:rFonts w:ascii="Times New Roman" w:hAnsi="Times New Roman" w:cs="Times New Roman"/>
                <w:b/>
                <w:sz w:val="18"/>
                <w:szCs w:val="18"/>
              </w:rPr>
              <w:t xml:space="preserve">» </w:t>
            </w:r>
            <w:r w:rsidRPr="00123BFD">
              <w:rPr>
                <w:rFonts w:ascii="Times New Roman" w:hAnsi="Times New Roman" w:cs="Times New Roman"/>
                <w:b/>
                <w:sz w:val="18"/>
                <w:szCs w:val="18"/>
                <w:lang w:val="en-US"/>
              </w:rPr>
              <w:t>VIN</w:t>
            </w:r>
            <w:r w:rsidRPr="00123BFD">
              <w:rPr>
                <w:rFonts w:ascii="Times New Roman" w:hAnsi="Times New Roman" w:cs="Times New Roman"/>
                <w:b/>
                <w:sz w:val="18"/>
                <w:szCs w:val="18"/>
              </w:rPr>
              <w:t xml:space="preserve">: </w:t>
            </w:r>
            <w:r w:rsidRPr="00123BFD">
              <w:rPr>
                <w:rFonts w:ascii="Times New Roman" w:hAnsi="Times New Roman" w:cs="Times New Roman"/>
                <w:b/>
                <w:sz w:val="18"/>
                <w:szCs w:val="18"/>
                <w:lang w:val="en-US"/>
              </w:rPr>
              <w:t>XTAKS</w:t>
            </w:r>
            <w:r w:rsidRPr="00123BFD">
              <w:rPr>
                <w:rFonts w:ascii="Times New Roman" w:hAnsi="Times New Roman" w:cs="Times New Roman"/>
                <w:b/>
                <w:sz w:val="18"/>
                <w:szCs w:val="18"/>
              </w:rPr>
              <w:t>035</w:t>
            </w:r>
            <w:r w:rsidRPr="00123BFD">
              <w:rPr>
                <w:rFonts w:ascii="Times New Roman" w:hAnsi="Times New Roman" w:cs="Times New Roman"/>
                <w:b/>
                <w:sz w:val="18"/>
                <w:szCs w:val="18"/>
                <w:lang w:val="en-US"/>
              </w:rPr>
              <w:t>LH</w:t>
            </w:r>
            <w:r w:rsidRPr="00123BFD">
              <w:rPr>
                <w:rFonts w:ascii="Times New Roman" w:hAnsi="Times New Roman" w:cs="Times New Roman"/>
                <w:b/>
                <w:sz w:val="18"/>
                <w:szCs w:val="18"/>
              </w:rPr>
              <w:t>1010995 (пробег:163 481 км)</w:t>
            </w: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Антифриз G12 </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Амортизатор задний левый/правый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Амортизатор передний левый/правый газовый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Барабан тормозной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Блок управления двигателем</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Болт головки блока </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Вентилятор охлаждения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Втулка стабилизатора</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Выключатель сигнала торможения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Датчик давления масла</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Датчик тепрературы воздуха впускного коллектора</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Диск тормозной вентилируемый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Зубчатый ремень ГРМ</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Модуль зажигания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Колодки тормозные передние</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Колодки тормозные задние барабанные</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Кольцо уплотнительное пробки сливной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Колпачок маслоотражательный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Кронштейн крепления стабилизатора</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Крышка бачка расширительного</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Лампа ближний свет фар</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Мотор отопителя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Моторное масло 10W-40 </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Моторное масло 0W-30 </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Наконечник рулевой тяги левый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Наконечник рулевой тяги правый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Насос водяной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Опора амортизатора переднего (без подшипника)</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Опора шаровая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Компл направл пластин торм колодок </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Подшипник выжимной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Подшипник опоры амортизатора переднего </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Подшипник ступицы передней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Подшипник ступицы задний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Приводной вал</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Провод высоковольтный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двигателя верхний компл</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сливной пробки поддона</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головки блока цилиндров</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клапанной крышки</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коллектора выпускного</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коллектора впускного</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поддона масляного</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термостата</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Пружина подвески передней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Пыльник амортизатора переднего с отбойником</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Пыльник тяги  рулевой рейки</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Пыльник шруса универсальный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Радиатор отопителя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Радиатор охлаждения двигателя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Ремень ГРМ</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Ремень приводной поликлиновой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Ремень приводной поликлиновой с роликами</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Ремкомпл колодок дискового тормоза</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Ремкомпл суппорта переднего</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Ремкомпл ремня ГУР/Кондиционера с роликами</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Ремкомпл колодок тормозных задних</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Ролик ГРМ натяжителя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Рычаг подвески передний правый </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Рычаг подвески передний левый </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Сальник коленвала передний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Сальник коленвала задний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Сальник распредвала</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Свеча зажигания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Сцепление</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Стартер</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Стойка стабилизатора</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74"/>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Суппорт передний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Термостат</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Тормозная жидкость Dot 4</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Тормозной шланг задний </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Тормозной шланг передний </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Трансмисионное масло 80W-90 </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Трос сцепления </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Тяга рулевая левая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Тяга рулевая правая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Фильтр воздушный </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Фильтр масляный </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Фильтр воздушный салона </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Фильтр топливный </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Форсунка топливная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Цилиндр суппорта передний левый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Цилиндр сцепления главный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Цилиндр тормозной задний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4"/>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Шрус</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850583" w:rsidRPr="00123BFD" w:rsidTr="006D5655">
        <w:trPr>
          <w:trHeight w:val="20"/>
        </w:trPr>
        <w:tc>
          <w:tcPr>
            <w:tcW w:w="10315" w:type="dxa"/>
            <w:gridSpan w:val="5"/>
            <w:shd w:val="clear" w:color="auto" w:fill="auto"/>
            <w:hideMark/>
          </w:tcPr>
          <w:p w:rsidR="00850583" w:rsidRPr="00850583" w:rsidRDefault="00850583" w:rsidP="00850583">
            <w:pPr>
              <w:spacing w:after="0" w:line="240" w:lineRule="auto"/>
              <w:jc w:val="center"/>
              <w:rPr>
                <w:rFonts w:ascii="Times New Roman" w:eastAsiaTheme="minorEastAsia" w:hAnsi="Times New Roman" w:cs="Times New Roman"/>
                <w:b/>
                <w:sz w:val="18"/>
                <w:szCs w:val="18"/>
              </w:rPr>
            </w:pPr>
            <w:r w:rsidRPr="00850583">
              <w:rPr>
                <w:rFonts w:ascii="Times New Roman" w:eastAsiaTheme="minorEastAsia" w:hAnsi="Times New Roman" w:cs="Times New Roman"/>
                <w:b/>
                <w:sz w:val="18"/>
                <w:szCs w:val="18"/>
              </w:rPr>
              <w:t>Автомобиль RENAULT SANDERO   VIN: Х7LBSRB1HBH448823 (пробег: 345 066  км)</w:t>
            </w: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Аккумулятор обратной полярности не менее 60 А/ч</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Амортизатор передний левый/правый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Амортизатор задний левый/правый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Антифриз G12 желтый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Барабан тормозной без ABS задн</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Бачок расширительный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Бендикс стартера</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Блок управления вентилятора охлаждения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Болт головки блока компл</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Болт крепления диска тормозного </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Болт рычага переднего</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Вал привода в сборе</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Вентилятор охлаждения с кондиционером</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Втягивающее реле стартера</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Шт. </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Втулка стабилизатора переднего</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Шт. </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Втулка механизма переключения передач</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Вкладыши шатунные</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Гайка ступицы задней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Гайка крепления приводного вала</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Генератор в сборе</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Датчик АБС колеса переднего левого/правого</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Датчик абсолютного давления воздуха </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Датчик давления масла</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Шт. </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Датчик кислорода</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Шт. </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Датчик положения коленвала</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Шт. </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Датчик температуры воздуха </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Датчик температуры охлаждающей жидкости</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Шт. </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Диск тормозной передний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Катушка зажигания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Шт. </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Клапан впускной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Клапан выпускной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Колодки тормозные задние барабанные</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Колодки тормозные передние</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Кольца поршневые компл на 1 цилиндр</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Кольцо уплотнительное пробки сливной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Колпачок маслоотражательный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 ремня ГРМ</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 рычагов подвески передний левый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 рычагов подвески передний правый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 монтажный тормозных колодок</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 направляющих втулок</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Механизм рулевого управления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Крышка бачка расширительного</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Шт. </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Крышка горловины масляной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Шт. </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Лампа ближний свет фар</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Лампа габаритного света фар (блистер не менее 2 шт.)</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Лампа повторителя поворота (блистер не менее 2 шт.)</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упак.</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Лампа стоп сигнала</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Лампа заднего хода</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Лямба-зонд</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Шт. </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Масло трансмиссионное 75W90</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Механизм переключения передач </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Мотор омывателя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Моторное масло 0W-40 синт.</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Моторное масло 0W-30 синт.</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Муфта сцепления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Наконечник рулевой тяги левый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Наконечник рулевой тяги правый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Насос водяной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Насос топливный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Направляющая суппорта</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Опора амортизатора переднего с подшипником</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Опора двигателя задняя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Опора пружины амортизатора переднего</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Опора стойки телескопической в сборе с подшипником</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Опора шаровая левая/правая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Патрубок системы охлаждения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Подшипник выжимной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Подшипник ступицы задней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Подшипник ступицы передней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Привод колеса переднего правый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Привод колеса переднего левый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Провод высоковольтный </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Пробка картера двигателя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двигателя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коллектора впускного</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коллектора выпускного</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крышки клапанной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патрубка системы охлаждения </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поддона масляного</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пробки картера масляного</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Прокладка термостата</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Пружина амортизатора переднего</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Пыльник амортизатора переднего с отбойником</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Пыльник рулевой рейки</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Пыльник рулевой тяги</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Пыльник шруса наружного компл</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Пыльник шруса внутреннего компл</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Радиатор охлаждения двигателя (с кондиционером)</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Регулятор напряжения генератора</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Ремень приводной поликлиновой генератора с роликом</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Ремкомпл колодок тормозных задних</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Ремкомпл ремня (ГУР/кондиционер) + ролики компл </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Стартер </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Ремкомпл ступицы</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Ремкомпл суппорта переднего компл</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Ремкомпл тяги стабилизатора</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Ролик приводного ремня натяжной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Ролик приводного ремня обводной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Ролик ГРМ натяжителя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Рычаг подвески передний левый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Рычаг подвески передний правый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Сальник коленвала передний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Сальник коленвала задний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Сальник привода левого/правого</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Сальник распредвала</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Сайленблок балки задней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Свеча зажигания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Скоба суппорта  тормозного переднего левого/правого</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Стойка стабилизатора переднего левая/правая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Ступица передняя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Суппорт передний левый/правый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Сцепление</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Термостат</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Тормозная жидкость Dot 4</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 xml:space="preserve">Трансмисионное масло 80W-90 </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Трос сцепления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Тяга рулевая левая/правая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Форсунка топливная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Фильтр воздушный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Фильтр масляный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Фильтр топливный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Фланец системы охлаждения</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Цилиндр суппорта передний правый/левый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Цилиндр тормозной задний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Шестерня коленвала</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Шестерня привода насоса масляного</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Шланг тормозной передний</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Щетка стеклоочистителя бескаркасная компл</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Щетка стеклоочистителя бескаркасная задняя 400мм</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850583" w:rsidRDefault="004B3C0A" w:rsidP="00BB2579">
            <w:pPr>
              <w:numPr>
                <w:ilvl w:val="0"/>
                <w:numId w:val="25"/>
              </w:numPr>
              <w:spacing w:after="0" w:line="240" w:lineRule="auto"/>
              <w:jc w:val="center"/>
              <w:rPr>
                <w:rFonts w:ascii="Times New Roman" w:eastAsiaTheme="minorEastAsia" w:hAnsi="Times New Roman" w:cs="Times New Roman"/>
                <w:sz w:val="18"/>
                <w:szCs w:val="18"/>
              </w:rPr>
            </w:pPr>
          </w:p>
        </w:tc>
        <w:tc>
          <w:tcPr>
            <w:tcW w:w="5795" w:type="dxa"/>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Щуп уровня масла</w:t>
            </w:r>
          </w:p>
        </w:tc>
        <w:tc>
          <w:tcPr>
            <w:tcW w:w="1134" w:type="dxa"/>
            <w:shd w:val="clear" w:color="auto" w:fill="auto"/>
            <w:hideMark/>
          </w:tcPr>
          <w:p w:rsidR="004B3C0A" w:rsidRPr="00123BFD" w:rsidRDefault="004B3C0A" w:rsidP="006D5655">
            <w:pPr>
              <w:spacing w:after="0" w:line="240" w:lineRule="auto"/>
              <w:jc w:val="both"/>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850583" w:rsidRPr="00123BFD" w:rsidTr="006D5655">
        <w:trPr>
          <w:trHeight w:val="303"/>
        </w:trPr>
        <w:tc>
          <w:tcPr>
            <w:tcW w:w="10315" w:type="dxa"/>
            <w:gridSpan w:val="5"/>
            <w:shd w:val="clear" w:color="auto" w:fill="auto"/>
            <w:hideMark/>
          </w:tcPr>
          <w:p w:rsidR="00850583" w:rsidRPr="00123BFD" w:rsidRDefault="00850583" w:rsidP="006D5655">
            <w:pPr>
              <w:spacing w:after="0" w:line="240" w:lineRule="auto"/>
              <w:jc w:val="center"/>
              <w:rPr>
                <w:rFonts w:ascii="Times New Roman" w:hAnsi="Times New Roman" w:cs="Times New Roman"/>
                <w:color w:val="000000"/>
                <w:sz w:val="18"/>
                <w:szCs w:val="18"/>
              </w:rPr>
            </w:pPr>
            <w:r w:rsidRPr="00123BFD">
              <w:rPr>
                <w:rFonts w:ascii="Times New Roman" w:eastAsia="Times New Roman" w:hAnsi="Times New Roman" w:cs="Times New Roman"/>
                <w:b/>
                <w:bCs/>
                <w:color w:val="000000"/>
                <w:sz w:val="18"/>
                <w:szCs w:val="18"/>
                <w:lang w:eastAsia="ru-RU"/>
              </w:rPr>
              <w:t xml:space="preserve">Автомобиль </w:t>
            </w:r>
            <w:r w:rsidRPr="00123BFD">
              <w:rPr>
                <w:rFonts w:ascii="Times New Roman" w:eastAsia="Times New Roman" w:hAnsi="Times New Roman" w:cs="Times New Roman"/>
                <w:b/>
                <w:bCs/>
                <w:color w:val="000000"/>
                <w:sz w:val="18"/>
                <w:szCs w:val="18"/>
                <w:lang w:val="en-US" w:eastAsia="ru-RU"/>
              </w:rPr>
              <w:t>LADA</w:t>
            </w:r>
            <w:r w:rsidRPr="00123BFD">
              <w:rPr>
                <w:rFonts w:ascii="Times New Roman" w:eastAsia="Times New Roman" w:hAnsi="Times New Roman" w:cs="Times New Roman"/>
                <w:b/>
                <w:bCs/>
                <w:color w:val="000000"/>
                <w:sz w:val="18"/>
                <w:szCs w:val="18"/>
                <w:lang w:eastAsia="ru-RU"/>
              </w:rPr>
              <w:t xml:space="preserve">-217030 « </w:t>
            </w:r>
            <w:r w:rsidRPr="00123BFD">
              <w:rPr>
                <w:rFonts w:ascii="Times New Roman" w:eastAsia="Times New Roman" w:hAnsi="Times New Roman" w:cs="Times New Roman"/>
                <w:b/>
                <w:bCs/>
                <w:color w:val="000000"/>
                <w:sz w:val="18"/>
                <w:szCs w:val="18"/>
                <w:lang w:val="en-US" w:eastAsia="ru-RU"/>
              </w:rPr>
              <w:t>LADA</w:t>
            </w:r>
            <w:r w:rsidRPr="00123BFD">
              <w:rPr>
                <w:rFonts w:ascii="Times New Roman" w:eastAsia="Times New Roman" w:hAnsi="Times New Roman" w:cs="Times New Roman"/>
                <w:b/>
                <w:bCs/>
                <w:color w:val="000000"/>
                <w:sz w:val="18"/>
                <w:szCs w:val="18"/>
                <w:lang w:eastAsia="ru-RU"/>
              </w:rPr>
              <w:t xml:space="preserve"> </w:t>
            </w:r>
            <w:r w:rsidRPr="00123BFD">
              <w:rPr>
                <w:rFonts w:ascii="Times New Roman" w:eastAsia="Times New Roman" w:hAnsi="Times New Roman" w:cs="Times New Roman"/>
                <w:b/>
                <w:bCs/>
                <w:color w:val="000000"/>
                <w:sz w:val="18"/>
                <w:szCs w:val="18"/>
                <w:lang w:val="en-US" w:eastAsia="ru-RU"/>
              </w:rPr>
              <w:t>PRIORA</w:t>
            </w:r>
            <w:r w:rsidRPr="00123BFD">
              <w:rPr>
                <w:rFonts w:ascii="Times New Roman" w:eastAsia="Times New Roman" w:hAnsi="Times New Roman" w:cs="Times New Roman"/>
                <w:b/>
                <w:bCs/>
                <w:color w:val="000000"/>
                <w:sz w:val="18"/>
                <w:szCs w:val="18"/>
                <w:lang w:eastAsia="ru-RU"/>
              </w:rPr>
              <w:t>»</w:t>
            </w:r>
            <w:r w:rsidRPr="00123BFD">
              <w:rPr>
                <w:rFonts w:ascii="Times New Roman" w:eastAsia="Times New Roman" w:hAnsi="Times New Roman" w:cs="Times New Roman"/>
                <w:color w:val="000000"/>
                <w:sz w:val="18"/>
                <w:szCs w:val="18"/>
                <w:lang w:eastAsia="ru-RU"/>
              </w:rPr>
              <w:t xml:space="preserve"> </w:t>
            </w:r>
            <w:r w:rsidRPr="00123BFD">
              <w:rPr>
                <w:rFonts w:ascii="Times New Roman" w:eastAsia="Times New Roman" w:hAnsi="Times New Roman" w:cs="Times New Roman"/>
                <w:b/>
                <w:bCs/>
                <w:color w:val="000000"/>
                <w:sz w:val="18"/>
                <w:szCs w:val="18"/>
                <w:lang w:eastAsia="ru-RU"/>
              </w:rPr>
              <w:t xml:space="preserve"> </w:t>
            </w:r>
            <w:r w:rsidRPr="00123BFD">
              <w:rPr>
                <w:rFonts w:ascii="Times New Roman" w:eastAsia="Times New Roman" w:hAnsi="Times New Roman" w:cs="Times New Roman"/>
                <w:b/>
                <w:bCs/>
                <w:color w:val="000000"/>
                <w:sz w:val="18"/>
                <w:szCs w:val="18"/>
                <w:lang w:val="en-US" w:eastAsia="ru-RU"/>
              </w:rPr>
              <w:t>VIN</w:t>
            </w:r>
            <w:r w:rsidRPr="00123BFD">
              <w:rPr>
                <w:rFonts w:ascii="Times New Roman" w:eastAsia="Times New Roman" w:hAnsi="Times New Roman" w:cs="Times New Roman"/>
                <w:b/>
                <w:bCs/>
                <w:color w:val="000000"/>
                <w:sz w:val="18"/>
                <w:szCs w:val="18"/>
                <w:lang w:eastAsia="ru-RU"/>
              </w:rPr>
              <w:t xml:space="preserve">: </w:t>
            </w:r>
            <w:r w:rsidRPr="00123BFD">
              <w:rPr>
                <w:rFonts w:ascii="Times New Roman" w:eastAsia="Times New Roman" w:hAnsi="Times New Roman" w:cs="Times New Roman"/>
                <w:b/>
                <w:bCs/>
                <w:color w:val="000000"/>
                <w:sz w:val="18"/>
                <w:szCs w:val="18"/>
                <w:lang w:val="en-US" w:eastAsia="ru-RU"/>
              </w:rPr>
              <w:t>XTA</w:t>
            </w:r>
            <w:r w:rsidRPr="00123BFD">
              <w:rPr>
                <w:rFonts w:ascii="Times New Roman" w:eastAsia="Times New Roman" w:hAnsi="Times New Roman" w:cs="Times New Roman"/>
                <w:b/>
                <w:bCs/>
                <w:color w:val="000000"/>
                <w:sz w:val="18"/>
                <w:szCs w:val="18"/>
                <w:lang w:eastAsia="ru-RU"/>
              </w:rPr>
              <w:t>217030</w:t>
            </w:r>
            <w:r w:rsidRPr="00123BFD">
              <w:rPr>
                <w:rFonts w:ascii="Times New Roman" w:eastAsia="Times New Roman" w:hAnsi="Times New Roman" w:cs="Times New Roman"/>
                <w:b/>
                <w:bCs/>
                <w:color w:val="000000"/>
                <w:sz w:val="18"/>
                <w:szCs w:val="18"/>
                <w:lang w:val="en-US" w:eastAsia="ru-RU"/>
              </w:rPr>
              <w:t>F</w:t>
            </w:r>
            <w:r w:rsidRPr="00123BFD">
              <w:rPr>
                <w:rFonts w:ascii="Times New Roman" w:eastAsia="Times New Roman" w:hAnsi="Times New Roman" w:cs="Times New Roman"/>
                <w:b/>
                <w:bCs/>
                <w:color w:val="000000"/>
                <w:sz w:val="18"/>
                <w:szCs w:val="18"/>
                <w:lang w:eastAsia="ru-RU"/>
              </w:rPr>
              <w:t>0499149</w:t>
            </w:r>
            <w:r w:rsidRPr="00123BFD">
              <w:rPr>
                <w:rFonts w:ascii="Times New Roman" w:hAnsi="Times New Roman" w:cs="Times New Roman"/>
                <w:b/>
                <w:sz w:val="18"/>
                <w:szCs w:val="18"/>
              </w:rPr>
              <w:t xml:space="preserve">  (пробег: 244 809 км)</w:t>
            </w: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Адсорбер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2</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Стекло лобовое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3</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Амортизатор задний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4</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Стойка амортизатора передняя левая</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5</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Стойка амортизатора передняя правая</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6</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Антифриз G12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7</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Барабан тормозной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8</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Контроллер (ЭСУД)</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9</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Болт генер. диодного моста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10</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Болт крепл.шкива коленвала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lastRenderedPageBreak/>
              <w:t>11</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Болт крепления головки цилиндров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12</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Болт М12х1.25х55 с буртиком стойки передн.подвески</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13</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Вал распределительный под датчик фаз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14</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Вентель терморегулирующий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15</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Вентилятор радиатора охлаждения и кондиционирования двойной</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16</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Модуль управления вентилятором охлождения электрический</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17</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Вкладыши коренные 0,25</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18</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Вкладыши шатунные  0,25</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19</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Водяной насос в сборе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20</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Втулка шпильки клапанной крышки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21</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Втулка переднего стабилизатора</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22</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Генератор ВАЗ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23</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Силиконовыйвысокотемпературный герметик для ремонта автомобиля  ABRO или аналог не менее 85г.</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24</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Герметик фиксатор резьбы не менее 50г.</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25</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Глушитель дополнительный с виброкомпенсатором</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26</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Глушитель основной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27</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Головка блока цилиндров 1,6 16 клап голая</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28</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Датчик давления масла ВАЗ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29</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Датчик детонации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30</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Датчик массового расхода воздуха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31</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Датчик положения коленвала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32</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Датчик скорости</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33</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Датчик температуры воздуха салона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34</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Датчик температуры двигателя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35</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Датчик температуры окружающей среды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36</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Датчик уровня охлаждающей жидкости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37</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Датчик фаз ВАЗ (16 клапан)</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38</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Датчик х/х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39</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Двигатель в сборе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40</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Демпфер коленвала (шкив)</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41</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Сцепление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42</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Диск сцепления ведомый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43</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Диск сцепления нажимной (корзина)</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44</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Диск тормозной  вентилируемый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45</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Жгут проводов передний</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46</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Жгут проводов форсунок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47</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Заглушка распределительного вала</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48</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Замок зажигания ВАЗ 2170 с личинками</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49</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Защита картера Lada Priora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50</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Катушка зажигания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51</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Клапан адсорбера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52</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Клапан впуск-выпуск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53</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Клапан впускной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54</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Провод АКБ (плюс)</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55</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Провод массы для жгута</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56</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Колодка тормозная  передняя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57</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Колодки заднего тормоза</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58</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Колпачки маслосъемные 16кл</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59</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кольца поршневые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60</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Кольцо уплотнительное топливопровода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61</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 локеров (защитный кожух)</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62</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Компл опор стоек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63</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Компл подключения птф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64</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 ПТФ 2170</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65</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 поршней  с пальцами ВАЗ-2170 83,0</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66</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 поршней  с пальцами ВАЗ-2170 82,0</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67</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Компл поршней  с пальцами и кольцами ВАЗ-2170 82,5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68</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Корпус воздушного фильтра в сб.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69</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Кронштейн генератора ВАЗ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70</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Лампа ближний свет  H7 12V 55W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71</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Механизм рулевой с тягами (рулевая рейка)</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72</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Модуль бензонасоса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73</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Модуль впуска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74</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Мотор заслонки отопителя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75</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Насос бачка омывателя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76</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Моторное масло 10W-40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77</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Моторное масло 0W-30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lastRenderedPageBreak/>
              <w:t>78</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Муфта выключения сцепления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79</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Муфта синхронизатора</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80</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Наконечники рулевых тяг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81</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Насос водяной в сборе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82</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Насос масляный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83</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Насос омывателя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84</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Натяжитель автомат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85</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Омыватель стекла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86</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Балка задней подвески</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87</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Опора передней стойки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88</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Опора шаровая с крепежом</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89</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Отопитель в сборе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90</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Очиститель тормозов (не менее 200 мл.)</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91</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Палец шаровой с чехлом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92</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Патрубок радиатора подводящий</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93</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Патрубок дроссельный (гофра/шланг)</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94</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Патрубок расширительного бачка  (гофра/шланг)</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95</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Педаль газа электрон, ВАЗ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96</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Опора передней стойки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97</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Кронштейн подушки двигателя нижний</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98</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Подушка двигателя верхняя</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99</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Подушка опоры двигателя правая в сборе длинная</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100</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Крепление глушителя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101</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Подшипник выжимной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102</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 подшипник ступицы</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103</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Набор подшипников для ремонта КПП</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104</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Подшипник передней ступицы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105</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Предохранители набор</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106</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Пробка редукционного клапана масляного насоса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107</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Прокладка водяного насоса (помпы)</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108</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Прокладка ГБЦ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109</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Промывочное масло, канистра не менее 4л.</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110</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Радиатор печки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111</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Распредвал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112</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Регулятор давления топлива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113</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Регулятор давления тормозов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114</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Регулятор х/х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115</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Резонатор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116</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Реле включ.вент.4-х конт.</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117</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Рем. компл. ГРМ     16кл (ремень+2 ролика)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118</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Ремень ГРМ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119</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Ремкомпл крепления глушителя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120</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Ролик ремня генератора и гура</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121</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Рулевой механизм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122</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Тяга рулевой трапеции (кт.)</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123</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Сальник к/вала задний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124</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Сальник к/вала передний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125</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Сальник первичного вала КПП с пружиной в сб.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126</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Сальник штока кулисы (Манжета)</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127</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Свеча NGK-11( 16 клап.)</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128</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Смазка WD-40 не менее 100гр.</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129</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Смазка ЛИТОЛ-24 не менее 400г</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130</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Смазка ШРУС-4 не менее 400г</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131</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Стартер в сборе для КПП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132</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Стойка стабилизатора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133</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Стойка телескопическая передней подвески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134</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Ступица заднего колеса с подшипником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135</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Термостат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136</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Толкатель гидравлический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137</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Тормозная жидкость Dot 4</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138</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Трансмисионное масло 80W-90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139</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Трос привода акселератора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140</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Трос переключения передач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141</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Трос привода сцепления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142</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Трос ручного тормоза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143</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Фильтр воздушный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144</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Фильтр масляный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145</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Фильтр салона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lastRenderedPageBreak/>
              <w:t>146</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Фильтр топливный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147</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Форсунка охлаждения поршня</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148</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Хомут глушителя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149</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Цилиндр главный тормозной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150</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Чехол внутреннего шарнира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151</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Пыльник шарнира тяги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152</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Шатун в сборе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153</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Шланг тормозной задн.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154</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Шланг тормозной перед.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155</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Шпонка шкива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156</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Щетка стеклоочистителя б/к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компл</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157</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Электробензонасос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158</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Электровентилятор отопителя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159</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Стекло передней левой двери</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160</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 xml:space="preserve">Уплотнитель лобового стекла </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r w:rsidR="004B3C0A" w:rsidRPr="00123BFD" w:rsidTr="004B3C0A">
        <w:trPr>
          <w:trHeight w:val="20"/>
        </w:trPr>
        <w:tc>
          <w:tcPr>
            <w:tcW w:w="692" w:type="dxa"/>
            <w:shd w:val="clear" w:color="auto" w:fill="auto"/>
            <w:hideMark/>
          </w:tcPr>
          <w:p w:rsidR="004B3C0A" w:rsidRPr="00123BFD" w:rsidRDefault="004B3C0A" w:rsidP="006D5655">
            <w:pPr>
              <w:spacing w:after="0" w:line="240" w:lineRule="auto"/>
              <w:contextualSpacing/>
              <w:jc w:val="center"/>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161</w:t>
            </w:r>
          </w:p>
        </w:tc>
        <w:tc>
          <w:tcPr>
            <w:tcW w:w="5795" w:type="dxa"/>
            <w:shd w:val="clear" w:color="auto" w:fill="auto"/>
          </w:tcPr>
          <w:p w:rsidR="004B3C0A" w:rsidRPr="00123BFD" w:rsidRDefault="004B3C0A" w:rsidP="006D5655">
            <w:pPr>
              <w:spacing w:after="0" w:line="240" w:lineRule="auto"/>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Уплотнитель двери</w:t>
            </w:r>
          </w:p>
        </w:tc>
        <w:tc>
          <w:tcPr>
            <w:tcW w:w="1134" w:type="dxa"/>
            <w:shd w:val="clear" w:color="auto" w:fill="auto"/>
            <w:hideMark/>
          </w:tcPr>
          <w:p w:rsidR="004B3C0A" w:rsidRPr="00123BFD" w:rsidRDefault="004B3C0A" w:rsidP="006D5655">
            <w:pPr>
              <w:spacing w:after="0" w:line="240" w:lineRule="auto"/>
              <w:contextualSpacing/>
              <w:jc w:val="right"/>
              <w:rPr>
                <w:rFonts w:ascii="Times New Roman" w:eastAsiaTheme="minorEastAsia" w:hAnsi="Times New Roman" w:cs="Times New Roman"/>
                <w:color w:val="000000"/>
                <w:sz w:val="18"/>
                <w:szCs w:val="18"/>
              </w:rPr>
            </w:pPr>
            <w:r w:rsidRPr="00123BFD">
              <w:rPr>
                <w:rFonts w:ascii="Times New Roman" w:eastAsiaTheme="minorEastAsia" w:hAnsi="Times New Roman" w:cs="Times New Roman"/>
                <w:color w:val="000000"/>
                <w:sz w:val="18"/>
                <w:szCs w:val="18"/>
              </w:rPr>
              <w:t>шт</w:t>
            </w:r>
          </w:p>
        </w:tc>
        <w:tc>
          <w:tcPr>
            <w:tcW w:w="1276" w:type="dxa"/>
            <w:shd w:val="clear" w:color="auto" w:fill="auto"/>
            <w:hideMark/>
          </w:tcPr>
          <w:p w:rsidR="004B3C0A" w:rsidRPr="00123BFD" w:rsidRDefault="004B3C0A" w:rsidP="006D5655">
            <w:pPr>
              <w:spacing w:after="0" w:line="240" w:lineRule="auto"/>
              <w:jc w:val="center"/>
              <w:rPr>
                <w:rFonts w:ascii="Times New Roman" w:eastAsiaTheme="minorEastAsia" w:hAnsi="Times New Roman" w:cs="Times New Roman"/>
                <w:sz w:val="18"/>
                <w:szCs w:val="18"/>
              </w:rPr>
            </w:pPr>
            <w:r w:rsidRPr="00123BFD">
              <w:rPr>
                <w:rFonts w:ascii="Times New Roman" w:eastAsiaTheme="minorEastAsia" w:hAnsi="Times New Roman" w:cs="Times New Roman"/>
                <w:sz w:val="18"/>
                <w:szCs w:val="18"/>
              </w:rPr>
              <w:t>1</w:t>
            </w:r>
          </w:p>
        </w:tc>
        <w:tc>
          <w:tcPr>
            <w:tcW w:w="1418" w:type="dxa"/>
          </w:tcPr>
          <w:p w:rsidR="004B3C0A" w:rsidRPr="00123BFD" w:rsidRDefault="004B3C0A" w:rsidP="006D5655">
            <w:pPr>
              <w:spacing w:after="0" w:line="240" w:lineRule="auto"/>
              <w:jc w:val="center"/>
              <w:rPr>
                <w:rFonts w:ascii="Times New Roman" w:eastAsiaTheme="minorEastAsia" w:hAnsi="Times New Roman" w:cs="Times New Roman"/>
                <w:sz w:val="18"/>
                <w:szCs w:val="18"/>
              </w:rPr>
            </w:pPr>
          </w:p>
        </w:tc>
      </w:tr>
    </w:tbl>
    <w:tbl>
      <w:tblPr>
        <w:tblStyle w:val="affff1"/>
        <w:tblpPr w:leftFromText="180" w:rightFromText="180" w:vertAnchor="page" w:horzAnchor="margin" w:tblpY="5359"/>
        <w:tblW w:w="10469" w:type="dxa"/>
        <w:tblLayout w:type="fixed"/>
        <w:tblLook w:val="04A0"/>
      </w:tblPr>
      <w:tblGrid>
        <w:gridCol w:w="647"/>
        <w:gridCol w:w="7825"/>
        <w:gridCol w:w="1997"/>
      </w:tblGrid>
      <w:tr w:rsidR="006D5655" w:rsidRPr="006E05B8" w:rsidTr="006D5655">
        <w:trPr>
          <w:trHeight w:val="511"/>
        </w:trPr>
        <w:tc>
          <w:tcPr>
            <w:tcW w:w="647" w:type="dxa"/>
            <w:tcBorders>
              <w:top w:val="single" w:sz="4" w:space="0" w:color="auto"/>
              <w:left w:val="single" w:sz="4" w:space="0" w:color="auto"/>
              <w:bottom w:val="single" w:sz="4" w:space="0" w:color="auto"/>
              <w:right w:val="single" w:sz="4" w:space="0" w:color="auto"/>
            </w:tcBorders>
            <w:hideMark/>
          </w:tcPr>
          <w:p w:rsidR="006D5655" w:rsidRPr="006E05B8" w:rsidRDefault="006D5655" w:rsidP="006D5655">
            <w:pPr>
              <w:spacing w:line="276" w:lineRule="auto"/>
              <w:jc w:val="center"/>
              <w:rPr>
                <w:rFonts w:eastAsia="Calibri"/>
                <w:b/>
                <w:lang w:eastAsia="en-US"/>
              </w:rPr>
            </w:pPr>
            <w:r w:rsidRPr="006E05B8">
              <w:rPr>
                <w:rFonts w:eastAsia="Calibri"/>
                <w:b/>
                <w:lang w:eastAsia="en-US"/>
              </w:rPr>
              <w:t>№</w:t>
            </w:r>
          </w:p>
          <w:p w:rsidR="006D5655" w:rsidRPr="006E05B8" w:rsidRDefault="006D5655" w:rsidP="006D5655">
            <w:pPr>
              <w:spacing w:line="276" w:lineRule="auto"/>
              <w:jc w:val="center"/>
              <w:rPr>
                <w:rFonts w:eastAsia="Calibri"/>
                <w:b/>
                <w:lang w:eastAsia="en-US"/>
              </w:rPr>
            </w:pPr>
            <w:r w:rsidRPr="006E05B8">
              <w:rPr>
                <w:rFonts w:eastAsia="Calibri"/>
                <w:b/>
                <w:lang w:eastAsia="en-US"/>
              </w:rPr>
              <w:t>п/п</w:t>
            </w:r>
          </w:p>
        </w:tc>
        <w:tc>
          <w:tcPr>
            <w:tcW w:w="7825" w:type="dxa"/>
            <w:tcBorders>
              <w:top w:val="single" w:sz="4" w:space="0" w:color="auto"/>
              <w:left w:val="single" w:sz="4" w:space="0" w:color="auto"/>
              <w:bottom w:val="single" w:sz="4" w:space="0" w:color="auto"/>
              <w:right w:val="single" w:sz="4" w:space="0" w:color="auto"/>
            </w:tcBorders>
            <w:hideMark/>
          </w:tcPr>
          <w:p w:rsidR="006D5655" w:rsidRPr="006E05B8" w:rsidRDefault="006D5655" w:rsidP="006D5655">
            <w:pPr>
              <w:spacing w:line="276" w:lineRule="auto"/>
              <w:jc w:val="center"/>
              <w:rPr>
                <w:rFonts w:eastAsia="Calibri"/>
                <w:b/>
                <w:lang w:eastAsia="en-US"/>
              </w:rPr>
            </w:pPr>
            <w:r w:rsidRPr="006E05B8">
              <w:rPr>
                <w:rFonts w:eastAsia="Calibri"/>
                <w:b/>
                <w:lang w:eastAsia="en-US"/>
              </w:rPr>
              <w:t>Наименование товара, работ, услуг</w:t>
            </w:r>
          </w:p>
        </w:tc>
        <w:tc>
          <w:tcPr>
            <w:tcW w:w="1997" w:type="dxa"/>
            <w:tcBorders>
              <w:top w:val="single" w:sz="4" w:space="0" w:color="auto"/>
              <w:left w:val="single" w:sz="4" w:space="0" w:color="auto"/>
              <w:right w:val="single" w:sz="4" w:space="0" w:color="auto"/>
            </w:tcBorders>
            <w:hideMark/>
          </w:tcPr>
          <w:p w:rsidR="006D5655" w:rsidRPr="006E05B8" w:rsidRDefault="00BB2579" w:rsidP="00BB2579">
            <w:pPr>
              <w:spacing w:line="276" w:lineRule="auto"/>
              <w:jc w:val="center"/>
              <w:rPr>
                <w:rFonts w:eastAsia="Calibri"/>
                <w:b/>
                <w:lang w:eastAsia="en-US"/>
              </w:rPr>
            </w:pPr>
            <w:r w:rsidRPr="00A665F5">
              <w:rPr>
                <w:b/>
                <w:bCs/>
                <w:sz w:val="18"/>
                <w:szCs w:val="18"/>
              </w:rPr>
              <w:t>Стоимость с учетом НДС, руб.</w:t>
            </w:r>
          </w:p>
        </w:tc>
      </w:tr>
      <w:tr w:rsidR="006D5655" w:rsidRPr="006E05B8" w:rsidTr="006D5655">
        <w:trPr>
          <w:trHeight w:val="326"/>
        </w:trPr>
        <w:tc>
          <w:tcPr>
            <w:tcW w:w="647" w:type="dxa"/>
            <w:tcBorders>
              <w:top w:val="single" w:sz="4" w:space="0" w:color="auto"/>
              <w:left w:val="single" w:sz="4" w:space="0" w:color="auto"/>
              <w:bottom w:val="single" w:sz="4" w:space="0" w:color="auto"/>
              <w:right w:val="single" w:sz="4" w:space="0" w:color="auto"/>
            </w:tcBorders>
            <w:hideMark/>
          </w:tcPr>
          <w:p w:rsidR="006D5655" w:rsidRPr="006E05B8" w:rsidRDefault="006D5655" w:rsidP="006D5655">
            <w:pPr>
              <w:spacing w:line="276" w:lineRule="auto"/>
              <w:rPr>
                <w:rFonts w:eastAsia="Calibri"/>
              </w:rPr>
            </w:pPr>
            <w:r w:rsidRPr="006E05B8">
              <w:rPr>
                <w:rFonts w:eastAsia="Calibri"/>
              </w:rPr>
              <w:t>1.</w:t>
            </w:r>
          </w:p>
        </w:tc>
        <w:tc>
          <w:tcPr>
            <w:tcW w:w="7825" w:type="dxa"/>
            <w:tcBorders>
              <w:top w:val="single" w:sz="4" w:space="0" w:color="auto"/>
              <w:left w:val="single" w:sz="4" w:space="0" w:color="auto"/>
              <w:bottom w:val="single" w:sz="4" w:space="0" w:color="auto"/>
              <w:right w:val="single" w:sz="4" w:space="0" w:color="auto"/>
            </w:tcBorders>
          </w:tcPr>
          <w:p w:rsidR="006D5655" w:rsidRPr="006E05B8" w:rsidRDefault="006D5655" w:rsidP="006D5655">
            <w:pPr>
              <w:spacing w:line="276" w:lineRule="auto"/>
              <w:rPr>
                <w:rFonts w:eastAsia="Calibri"/>
                <w:lang w:eastAsia="en-US"/>
              </w:rPr>
            </w:pPr>
            <w:r w:rsidRPr="006E05B8">
              <w:rPr>
                <w:rFonts w:eastAsia="Calibri"/>
                <w:lang w:eastAsia="en-US"/>
              </w:rPr>
              <w:t>Стоимость услуг</w:t>
            </w:r>
            <w:r>
              <w:rPr>
                <w:rFonts w:eastAsia="Calibri"/>
                <w:lang w:eastAsia="en-US"/>
              </w:rPr>
              <w:t xml:space="preserve"> (работ)</w:t>
            </w:r>
          </w:p>
        </w:tc>
        <w:tc>
          <w:tcPr>
            <w:tcW w:w="1997" w:type="dxa"/>
            <w:tcBorders>
              <w:top w:val="single" w:sz="4" w:space="0" w:color="auto"/>
              <w:left w:val="single" w:sz="4" w:space="0" w:color="auto"/>
              <w:bottom w:val="single" w:sz="4" w:space="0" w:color="auto"/>
              <w:right w:val="single" w:sz="4" w:space="0" w:color="auto"/>
            </w:tcBorders>
          </w:tcPr>
          <w:p w:rsidR="006D5655" w:rsidRPr="006E05B8" w:rsidRDefault="006D5655" w:rsidP="006D5655">
            <w:pPr>
              <w:spacing w:line="276" w:lineRule="auto"/>
              <w:jc w:val="center"/>
              <w:rPr>
                <w:rFonts w:eastAsia="Calibri"/>
                <w:lang w:eastAsia="en-US"/>
              </w:rPr>
            </w:pPr>
          </w:p>
        </w:tc>
      </w:tr>
      <w:tr w:rsidR="006D5655" w:rsidRPr="006E05B8" w:rsidTr="006D5655">
        <w:trPr>
          <w:trHeight w:val="830"/>
        </w:trPr>
        <w:tc>
          <w:tcPr>
            <w:tcW w:w="647" w:type="dxa"/>
            <w:tcBorders>
              <w:top w:val="single" w:sz="4" w:space="0" w:color="auto"/>
              <w:left w:val="single" w:sz="4" w:space="0" w:color="auto"/>
              <w:bottom w:val="single" w:sz="4" w:space="0" w:color="auto"/>
              <w:right w:val="single" w:sz="4" w:space="0" w:color="auto"/>
            </w:tcBorders>
            <w:hideMark/>
          </w:tcPr>
          <w:p w:rsidR="006D5655" w:rsidRPr="006E05B8" w:rsidRDefault="006D5655" w:rsidP="006D5655">
            <w:pPr>
              <w:spacing w:line="276" w:lineRule="auto"/>
              <w:rPr>
                <w:rFonts w:eastAsia="Calibri"/>
              </w:rPr>
            </w:pPr>
            <w:r w:rsidRPr="006E05B8">
              <w:rPr>
                <w:rFonts w:eastAsia="Calibri"/>
              </w:rPr>
              <w:t>2.</w:t>
            </w:r>
          </w:p>
        </w:tc>
        <w:tc>
          <w:tcPr>
            <w:tcW w:w="7825" w:type="dxa"/>
            <w:tcBorders>
              <w:top w:val="single" w:sz="4" w:space="0" w:color="auto"/>
              <w:left w:val="single" w:sz="4" w:space="0" w:color="auto"/>
              <w:bottom w:val="single" w:sz="4" w:space="0" w:color="auto"/>
              <w:right w:val="single" w:sz="4" w:space="0" w:color="auto"/>
            </w:tcBorders>
          </w:tcPr>
          <w:p w:rsidR="006D5655" w:rsidRPr="006E05B8" w:rsidRDefault="006D5655" w:rsidP="006D5655">
            <w:pPr>
              <w:spacing w:line="276" w:lineRule="auto"/>
            </w:pPr>
            <w:r w:rsidRPr="006E05B8">
              <w:t>Стоимость запасных частей, расходных материалов, необходимых для проведения технического обслуживания и ремонта легкового автомобиля LADA KS035L «LADA LARGUS» VIN: XTAKS035LH1010995</w:t>
            </w:r>
          </w:p>
        </w:tc>
        <w:tc>
          <w:tcPr>
            <w:tcW w:w="1997" w:type="dxa"/>
            <w:tcBorders>
              <w:top w:val="single" w:sz="4" w:space="0" w:color="auto"/>
              <w:left w:val="single" w:sz="4" w:space="0" w:color="auto"/>
              <w:bottom w:val="single" w:sz="4" w:space="0" w:color="auto"/>
              <w:right w:val="single" w:sz="4" w:space="0" w:color="auto"/>
            </w:tcBorders>
          </w:tcPr>
          <w:p w:rsidR="006D5655" w:rsidRPr="006E05B8" w:rsidRDefault="006D5655" w:rsidP="006D5655">
            <w:pPr>
              <w:spacing w:line="276" w:lineRule="auto"/>
              <w:jc w:val="center"/>
              <w:rPr>
                <w:rFonts w:eastAsia="Calibri"/>
                <w:lang w:eastAsia="en-US"/>
              </w:rPr>
            </w:pPr>
          </w:p>
        </w:tc>
      </w:tr>
      <w:tr w:rsidR="006D5655" w:rsidRPr="006E05B8" w:rsidTr="006D5655">
        <w:trPr>
          <w:trHeight w:val="845"/>
        </w:trPr>
        <w:tc>
          <w:tcPr>
            <w:tcW w:w="647" w:type="dxa"/>
            <w:tcBorders>
              <w:top w:val="single" w:sz="4" w:space="0" w:color="auto"/>
              <w:left w:val="single" w:sz="4" w:space="0" w:color="auto"/>
              <w:bottom w:val="single" w:sz="4" w:space="0" w:color="auto"/>
              <w:right w:val="single" w:sz="4" w:space="0" w:color="auto"/>
            </w:tcBorders>
            <w:hideMark/>
          </w:tcPr>
          <w:p w:rsidR="006D5655" w:rsidRPr="006E05B8" w:rsidRDefault="006D5655" w:rsidP="006D5655">
            <w:pPr>
              <w:spacing w:line="276" w:lineRule="auto"/>
              <w:rPr>
                <w:rFonts w:eastAsia="Calibri"/>
              </w:rPr>
            </w:pPr>
            <w:r w:rsidRPr="006E05B8">
              <w:rPr>
                <w:rFonts w:eastAsia="Calibri"/>
              </w:rPr>
              <w:t>3.</w:t>
            </w:r>
          </w:p>
        </w:tc>
        <w:tc>
          <w:tcPr>
            <w:tcW w:w="7825" w:type="dxa"/>
            <w:tcBorders>
              <w:top w:val="single" w:sz="4" w:space="0" w:color="auto"/>
              <w:left w:val="single" w:sz="4" w:space="0" w:color="auto"/>
              <w:bottom w:val="single" w:sz="4" w:space="0" w:color="auto"/>
              <w:right w:val="single" w:sz="4" w:space="0" w:color="auto"/>
            </w:tcBorders>
          </w:tcPr>
          <w:p w:rsidR="006D5655" w:rsidRPr="006E05B8" w:rsidRDefault="006D5655" w:rsidP="006D5655">
            <w:pPr>
              <w:spacing w:line="276" w:lineRule="auto"/>
            </w:pPr>
            <w:r w:rsidRPr="006E05B8">
              <w:t>Стоимость запасных частей, расходных материалов, необходимых для проведения технического обслуживания и ремонта легково</w:t>
            </w:r>
            <w:r>
              <w:t xml:space="preserve">го автомобиля RENAULT SANDERO </w:t>
            </w:r>
            <w:r w:rsidRPr="006E05B8">
              <w:t>VIN: Х7LBSRB1HBH448823</w:t>
            </w:r>
          </w:p>
        </w:tc>
        <w:tc>
          <w:tcPr>
            <w:tcW w:w="1997" w:type="dxa"/>
            <w:tcBorders>
              <w:top w:val="single" w:sz="4" w:space="0" w:color="auto"/>
              <w:left w:val="single" w:sz="4" w:space="0" w:color="auto"/>
              <w:bottom w:val="single" w:sz="4" w:space="0" w:color="auto"/>
              <w:right w:val="single" w:sz="4" w:space="0" w:color="auto"/>
            </w:tcBorders>
          </w:tcPr>
          <w:p w:rsidR="006D5655" w:rsidRPr="006E05B8" w:rsidRDefault="006D5655" w:rsidP="006D5655">
            <w:pPr>
              <w:spacing w:line="276" w:lineRule="auto"/>
              <w:jc w:val="center"/>
            </w:pPr>
          </w:p>
        </w:tc>
      </w:tr>
      <w:tr w:rsidR="006D5655" w:rsidRPr="006E05B8" w:rsidTr="006D5655">
        <w:trPr>
          <w:trHeight w:val="726"/>
        </w:trPr>
        <w:tc>
          <w:tcPr>
            <w:tcW w:w="647" w:type="dxa"/>
            <w:tcBorders>
              <w:top w:val="single" w:sz="4" w:space="0" w:color="auto"/>
              <w:left w:val="single" w:sz="4" w:space="0" w:color="auto"/>
              <w:bottom w:val="single" w:sz="4" w:space="0" w:color="auto"/>
              <w:right w:val="single" w:sz="4" w:space="0" w:color="auto"/>
            </w:tcBorders>
          </w:tcPr>
          <w:p w:rsidR="006D5655" w:rsidRPr="006E05B8" w:rsidRDefault="006D5655" w:rsidP="006D5655">
            <w:pPr>
              <w:rPr>
                <w:rFonts w:eastAsia="Calibri"/>
              </w:rPr>
            </w:pPr>
            <w:r>
              <w:rPr>
                <w:rFonts w:eastAsia="Calibri"/>
              </w:rPr>
              <w:t>4.</w:t>
            </w:r>
          </w:p>
        </w:tc>
        <w:tc>
          <w:tcPr>
            <w:tcW w:w="7825" w:type="dxa"/>
            <w:tcBorders>
              <w:top w:val="single" w:sz="4" w:space="0" w:color="auto"/>
              <w:left w:val="single" w:sz="4" w:space="0" w:color="auto"/>
              <w:bottom w:val="single" w:sz="4" w:space="0" w:color="auto"/>
              <w:right w:val="single" w:sz="4" w:space="0" w:color="auto"/>
            </w:tcBorders>
          </w:tcPr>
          <w:p w:rsidR="006D5655" w:rsidRPr="001A5C5B" w:rsidRDefault="006D5655" w:rsidP="006D5655">
            <w:r w:rsidRPr="001A5C5B">
              <w:t xml:space="preserve">Стоимость запасных частей, расходных материалов, необходимых для проведения технического обслуживания и ремонта легкового автомобиля </w:t>
            </w:r>
            <w:r w:rsidRPr="001A5C5B">
              <w:rPr>
                <w:bCs/>
                <w:color w:val="000000"/>
                <w:lang w:val="en-US"/>
              </w:rPr>
              <w:t>LADA</w:t>
            </w:r>
            <w:r w:rsidRPr="001A5C5B">
              <w:rPr>
                <w:bCs/>
                <w:color w:val="000000"/>
              </w:rPr>
              <w:t>-217030  «</w:t>
            </w:r>
            <w:r w:rsidRPr="001A5C5B">
              <w:rPr>
                <w:bCs/>
                <w:color w:val="000000"/>
                <w:lang w:val="en-US"/>
              </w:rPr>
              <w:t>LADA</w:t>
            </w:r>
            <w:r w:rsidRPr="001A5C5B">
              <w:rPr>
                <w:bCs/>
                <w:color w:val="000000"/>
              </w:rPr>
              <w:t xml:space="preserve"> </w:t>
            </w:r>
            <w:r w:rsidRPr="001A5C5B">
              <w:rPr>
                <w:bCs/>
                <w:color w:val="000000"/>
                <w:lang w:val="en-US"/>
              </w:rPr>
              <w:t>PRIORA</w:t>
            </w:r>
            <w:r w:rsidRPr="001A5C5B">
              <w:rPr>
                <w:bCs/>
                <w:color w:val="000000"/>
              </w:rPr>
              <w:t>»</w:t>
            </w:r>
            <w:r w:rsidRPr="001A5C5B">
              <w:rPr>
                <w:color w:val="000000"/>
              </w:rPr>
              <w:t xml:space="preserve"> </w:t>
            </w:r>
            <w:r w:rsidRPr="001A5C5B">
              <w:rPr>
                <w:bCs/>
                <w:color w:val="000000"/>
                <w:lang w:val="en-US"/>
              </w:rPr>
              <w:t>XTA</w:t>
            </w:r>
            <w:r w:rsidRPr="001A5C5B">
              <w:rPr>
                <w:bCs/>
                <w:color w:val="000000"/>
              </w:rPr>
              <w:t>217030</w:t>
            </w:r>
            <w:r w:rsidRPr="001A5C5B">
              <w:rPr>
                <w:bCs/>
                <w:color w:val="000000"/>
                <w:lang w:val="en-US"/>
              </w:rPr>
              <w:t>F</w:t>
            </w:r>
            <w:r w:rsidRPr="001A5C5B">
              <w:rPr>
                <w:bCs/>
                <w:color w:val="000000"/>
              </w:rPr>
              <w:t xml:space="preserve">0499149 </w:t>
            </w:r>
          </w:p>
        </w:tc>
        <w:tc>
          <w:tcPr>
            <w:tcW w:w="1997" w:type="dxa"/>
            <w:tcBorders>
              <w:top w:val="single" w:sz="4" w:space="0" w:color="auto"/>
              <w:left w:val="single" w:sz="4" w:space="0" w:color="auto"/>
              <w:bottom w:val="single" w:sz="4" w:space="0" w:color="auto"/>
              <w:right w:val="single" w:sz="4" w:space="0" w:color="auto"/>
            </w:tcBorders>
          </w:tcPr>
          <w:p w:rsidR="006D5655" w:rsidRPr="006E05B8" w:rsidRDefault="006D5655" w:rsidP="006D5655">
            <w:pPr>
              <w:jc w:val="center"/>
            </w:pPr>
          </w:p>
        </w:tc>
      </w:tr>
      <w:tr w:rsidR="006D5655" w:rsidRPr="006E05B8" w:rsidTr="006D5655">
        <w:trPr>
          <w:trHeight w:val="326"/>
        </w:trPr>
        <w:tc>
          <w:tcPr>
            <w:tcW w:w="8472" w:type="dxa"/>
            <w:gridSpan w:val="2"/>
            <w:tcBorders>
              <w:top w:val="single" w:sz="4" w:space="0" w:color="auto"/>
              <w:left w:val="single" w:sz="4" w:space="0" w:color="auto"/>
              <w:bottom w:val="single" w:sz="4" w:space="0" w:color="auto"/>
              <w:right w:val="single" w:sz="4" w:space="0" w:color="auto"/>
            </w:tcBorders>
            <w:hideMark/>
          </w:tcPr>
          <w:p w:rsidR="006D5655" w:rsidRPr="006E05B8" w:rsidRDefault="006D5655" w:rsidP="006D5655">
            <w:pPr>
              <w:spacing w:line="276" w:lineRule="auto"/>
              <w:jc w:val="right"/>
            </w:pPr>
            <w:r w:rsidRPr="006E05B8">
              <w:t>ИТОГО, руб.</w:t>
            </w:r>
          </w:p>
        </w:tc>
        <w:tc>
          <w:tcPr>
            <w:tcW w:w="1997" w:type="dxa"/>
            <w:tcBorders>
              <w:top w:val="single" w:sz="4" w:space="0" w:color="auto"/>
              <w:left w:val="single" w:sz="4" w:space="0" w:color="auto"/>
              <w:bottom w:val="single" w:sz="4" w:space="0" w:color="auto"/>
              <w:right w:val="single" w:sz="4" w:space="0" w:color="auto"/>
            </w:tcBorders>
          </w:tcPr>
          <w:p w:rsidR="006D5655" w:rsidRPr="006E05B8" w:rsidRDefault="006D5655" w:rsidP="006D5655">
            <w:pPr>
              <w:spacing w:line="276" w:lineRule="auto"/>
              <w:jc w:val="center"/>
            </w:pPr>
          </w:p>
        </w:tc>
      </w:tr>
    </w:tbl>
    <w:p w:rsidR="00193A06" w:rsidRPr="00123BFD" w:rsidRDefault="00193A06" w:rsidP="00193A06">
      <w:pPr>
        <w:pStyle w:val="af5"/>
        <w:ind w:left="0"/>
        <w:jc w:val="both"/>
        <w:rPr>
          <w:rFonts w:eastAsiaTheme="minorHAnsi"/>
          <w:b/>
          <w:color w:val="000000" w:themeColor="text1"/>
          <w:sz w:val="18"/>
          <w:szCs w:val="18"/>
          <w:lang w:eastAsia="en-US"/>
        </w:rPr>
      </w:pPr>
    </w:p>
    <w:p w:rsidR="006D5655" w:rsidRDefault="00193A06" w:rsidP="006D5655">
      <w:pPr>
        <w:spacing w:after="0" w:line="240" w:lineRule="auto"/>
        <w:jc w:val="both"/>
        <w:rPr>
          <w:rFonts w:ascii="Times New Roman" w:eastAsia="Calibri" w:hAnsi="Times New Roman"/>
          <w:b/>
          <w:sz w:val="20"/>
          <w:szCs w:val="20"/>
        </w:rPr>
      </w:pPr>
      <w:r w:rsidRPr="00123BFD">
        <w:rPr>
          <w:rFonts w:ascii="Times New Roman" w:hAnsi="Times New Roman" w:cs="Times New Roman"/>
          <w:sz w:val="18"/>
          <w:szCs w:val="18"/>
          <w:lang w:eastAsia="ru-RU"/>
        </w:rPr>
        <w:tab/>
      </w:r>
    </w:p>
    <w:p w:rsidR="00E328B5" w:rsidRPr="00EF5DDE" w:rsidRDefault="00E328B5" w:rsidP="007D3F2D">
      <w:pPr>
        <w:spacing w:after="0"/>
        <w:jc w:val="center"/>
        <w:rPr>
          <w:rFonts w:ascii="Times New Roman" w:eastAsia="Calibri" w:hAnsi="Times New Roman"/>
          <w:b/>
          <w:sz w:val="20"/>
          <w:szCs w:val="20"/>
        </w:rPr>
      </w:pPr>
    </w:p>
    <w:p w:rsidR="007D3F2D" w:rsidRPr="00E31BD2" w:rsidRDefault="00E31BD2" w:rsidP="007D3F2D">
      <w:pPr>
        <w:spacing w:after="0"/>
        <w:jc w:val="both"/>
        <w:rPr>
          <w:rFonts w:ascii="Times New Roman" w:eastAsia="Calibri" w:hAnsi="Times New Roman"/>
          <w:b/>
          <w:i/>
          <w:sz w:val="20"/>
          <w:szCs w:val="20"/>
          <w:u w:val="single"/>
        </w:rPr>
      </w:pPr>
      <w:r w:rsidRPr="006D5655">
        <w:rPr>
          <w:rFonts w:ascii="Times New Roman" w:eastAsia="Calibri" w:hAnsi="Times New Roman"/>
          <w:b/>
          <w:i/>
          <w:sz w:val="20"/>
          <w:szCs w:val="20"/>
          <w:u w:val="single"/>
        </w:rPr>
        <w:t>ИТОГО:</w:t>
      </w:r>
    </w:p>
    <w:p w:rsidR="007D3F2D" w:rsidRPr="006D5655" w:rsidRDefault="007D3F2D" w:rsidP="007D3F2D">
      <w:pPr>
        <w:spacing w:after="0"/>
        <w:jc w:val="both"/>
        <w:rPr>
          <w:rFonts w:ascii="Times New Roman" w:eastAsia="Calibri" w:hAnsi="Times New Roman"/>
          <w:b/>
          <w:i/>
          <w:sz w:val="20"/>
          <w:szCs w:val="20"/>
          <w:u w:val="single"/>
        </w:rPr>
      </w:pPr>
    </w:p>
    <w:tbl>
      <w:tblPr>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559"/>
        <w:gridCol w:w="4252"/>
      </w:tblGrid>
      <w:tr w:rsidR="007D3F2D" w:rsidRPr="00EF5DDE" w:rsidTr="008F70A0">
        <w:trPr>
          <w:trHeight w:val="411"/>
        </w:trPr>
        <w:tc>
          <w:tcPr>
            <w:tcW w:w="4820" w:type="dxa"/>
            <w:tcBorders>
              <w:top w:val="nil"/>
              <w:left w:val="nil"/>
              <w:bottom w:val="single" w:sz="4" w:space="0" w:color="auto"/>
              <w:right w:val="nil"/>
            </w:tcBorders>
          </w:tcPr>
          <w:p w:rsidR="007D3F2D" w:rsidRPr="00EF5DDE" w:rsidRDefault="007D3F2D" w:rsidP="001D357B">
            <w:pPr>
              <w:spacing w:after="0"/>
              <w:jc w:val="both"/>
              <w:rPr>
                <w:rFonts w:ascii="Times New Roman" w:eastAsia="Calibri" w:hAnsi="Times New Roman"/>
                <w:sz w:val="20"/>
                <w:szCs w:val="20"/>
              </w:rPr>
            </w:pPr>
          </w:p>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Заказчик</w:t>
            </w:r>
          </w:p>
        </w:tc>
        <w:tc>
          <w:tcPr>
            <w:tcW w:w="1559" w:type="dxa"/>
            <w:tcBorders>
              <w:top w:val="nil"/>
              <w:left w:val="nil"/>
              <w:bottom w:val="nil"/>
              <w:right w:val="nil"/>
            </w:tcBorders>
          </w:tcPr>
          <w:p w:rsidR="007D3F2D" w:rsidRPr="00EF5DDE" w:rsidRDefault="007D3F2D" w:rsidP="001D357B">
            <w:pPr>
              <w:spacing w:after="0"/>
              <w:jc w:val="both"/>
              <w:rPr>
                <w:rFonts w:ascii="Times New Roman" w:eastAsia="Calibri" w:hAnsi="Times New Roman"/>
                <w:sz w:val="20"/>
                <w:szCs w:val="20"/>
              </w:rPr>
            </w:pPr>
          </w:p>
          <w:p w:rsidR="007D3F2D" w:rsidRPr="00EF5DDE" w:rsidRDefault="007D3F2D" w:rsidP="001D357B">
            <w:pPr>
              <w:spacing w:after="0"/>
              <w:jc w:val="both"/>
              <w:rPr>
                <w:rFonts w:ascii="Times New Roman" w:eastAsia="Calibri" w:hAnsi="Times New Roman"/>
                <w:sz w:val="20"/>
                <w:szCs w:val="20"/>
              </w:rPr>
            </w:pPr>
          </w:p>
        </w:tc>
        <w:tc>
          <w:tcPr>
            <w:tcW w:w="4252" w:type="dxa"/>
            <w:tcBorders>
              <w:top w:val="nil"/>
              <w:left w:val="nil"/>
              <w:bottom w:val="single" w:sz="4" w:space="0" w:color="auto"/>
              <w:right w:val="nil"/>
            </w:tcBorders>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   </w:t>
            </w:r>
          </w:p>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Исполнитель</w:t>
            </w:r>
          </w:p>
        </w:tc>
      </w:tr>
      <w:tr w:rsidR="007D3F2D" w:rsidRPr="00EF5DDE" w:rsidTr="008F70A0">
        <w:trPr>
          <w:trHeight w:val="72"/>
        </w:trPr>
        <w:tc>
          <w:tcPr>
            <w:tcW w:w="4820" w:type="dxa"/>
            <w:tcBorders>
              <w:top w:val="single" w:sz="4" w:space="0" w:color="auto"/>
              <w:left w:val="nil"/>
              <w:bottom w:val="single" w:sz="4" w:space="0" w:color="auto"/>
              <w:right w:val="nil"/>
            </w:tcBorders>
          </w:tcPr>
          <w:p w:rsidR="007D3F2D" w:rsidRPr="00EF5DDE" w:rsidRDefault="007D3F2D" w:rsidP="001D357B">
            <w:pPr>
              <w:spacing w:after="0"/>
              <w:jc w:val="both"/>
              <w:rPr>
                <w:rFonts w:ascii="Times New Roman" w:eastAsia="Calibri" w:hAnsi="Times New Roman"/>
                <w:sz w:val="20"/>
                <w:szCs w:val="20"/>
              </w:rPr>
            </w:pPr>
          </w:p>
          <w:p w:rsidR="007D3F2D" w:rsidRPr="00EF5DDE" w:rsidRDefault="007D3F2D" w:rsidP="001D357B">
            <w:pPr>
              <w:spacing w:after="0"/>
              <w:jc w:val="both"/>
              <w:rPr>
                <w:rFonts w:ascii="Times New Roman" w:eastAsia="Calibri" w:hAnsi="Times New Roman"/>
                <w:sz w:val="20"/>
                <w:szCs w:val="20"/>
              </w:rPr>
            </w:pPr>
          </w:p>
        </w:tc>
        <w:tc>
          <w:tcPr>
            <w:tcW w:w="1559" w:type="dxa"/>
            <w:tcBorders>
              <w:top w:val="nil"/>
              <w:left w:val="nil"/>
              <w:bottom w:val="nil"/>
              <w:right w:val="nil"/>
            </w:tcBorders>
          </w:tcPr>
          <w:p w:rsidR="007D3F2D" w:rsidRPr="00EF5DDE" w:rsidRDefault="007D3F2D" w:rsidP="001D357B">
            <w:pPr>
              <w:spacing w:after="0"/>
              <w:jc w:val="both"/>
              <w:rPr>
                <w:rFonts w:ascii="Times New Roman" w:eastAsia="Calibri" w:hAnsi="Times New Roman"/>
                <w:sz w:val="20"/>
                <w:szCs w:val="20"/>
              </w:rPr>
            </w:pPr>
          </w:p>
        </w:tc>
        <w:tc>
          <w:tcPr>
            <w:tcW w:w="4252" w:type="dxa"/>
            <w:tcBorders>
              <w:top w:val="single" w:sz="4" w:space="0" w:color="auto"/>
              <w:left w:val="nil"/>
              <w:bottom w:val="single" w:sz="4" w:space="0" w:color="auto"/>
              <w:right w:val="nil"/>
            </w:tcBorders>
          </w:tcPr>
          <w:p w:rsidR="007D3F2D" w:rsidRPr="00EF5DDE" w:rsidRDefault="007D3F2D" w:rsidP="001D357B">
            <w:pPr>
              <w:spacing w:after="0"/>
              <w:jc w:val="both"/>
              <w:rPr>
                <w:rFonts w:ascii="Times New Roman" w:eastAsia="Calibri" w:hAnsi="Times New Roman"/>
                <w:sz w:val="20"/>
                <w:szCs w:val="20"/>
              </w:rPr>
            </w:pPr>
          </w:p>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                             /</w:t>
            </w:r>
          </w:p>
        </w:tc>
      </w:tr>
      <w:tr w:rsidR="007D3F2D" w:rsidRPr="00EF5DDE" w:rsidTr="008F70A0">
        <w:tc>
          <w:tcPr>
            <w:tcW w:w="4820" w:type="dxa"/>
            <w:tcBorders>
              <w:top w:val="single" w:sz="4" w:space="0" w:color="auto"/>
              <w:left w:val="nil"/>
              <w:bottom w:val="single" w:sz="4" w:space="0" w:color="auto"/>
              <w:right w:val="nil"/>
            </w:tcBorders>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М.П.</w:t>
            </w:r>
          </w:p>
        </w:tc>
        <w:tc>
          <w:tcPr>
            <w:tcW w:w="1559" w:type="dxa"/>
            <w:tcBorders>
              <w:top w:val="nil"/>
              <w:left w:val="nil"/>
              <w:bottom w:val="nil"/>
              <w:right w:val="nil"/>
            </w:tcBorders>
          </w:tcPr>
          <w:p w:rsidR="007D3F2D" w:rsidRPr="00EF5DDE" w:rsidRDefault="007D3F2D" w:rsidP="001D357B">
            <w:pPr>
              <w:spacing w:after="0"/>
              <w:jc w:val="both"/>
              <w:rPr>
                <w:rFonts w:ascii="Times New Roman" w:eastAsia="Calibri" w:hAnsi="Times New Roman"/>
                <w:sz w:val="20"/>
                <w:szCs w:val="20"/>
              </w:rPr>
            </w:pPr>
          </w:p>
        </w:tc>
        <w:tc>
          <w:tcPr>
            <w:tcW w:w="4252" w:type="dxa"/>
            <w:tcBorders>
              <w:top w:val="single" w:sz="4" w:space="0" w:color="auto"/>
              <w:left w:val="nil"/>
              <w:bottom w:val="single" w:sz="4" w:space="0" w:color="auto"/>
              <w:right w:val="nil"/>
            </w:tcBorders>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М.П.</w:t>
            </w:r>
          </w:p>
        </w:tc>
      </w:tr>
    </w:tbl>
    <w:p w:rsidR="007D3F2D" w:rsidRDefault="007D3F2D" w:rsidP="007D3F2D">
      <w:pPr>
        <w:spacing w:after="0"/>
        <w:jc w:val="right"/>
        <w:rPr>
          <w:rFonts w:ascii="Times New Roman" w:eastAsia="Calibri" w:hAnsi="Times New Roman"/>
          <w:sz w:val="20"/>
          <w:szCs w:val="20"/>
        </w:rPr>
      </w:pPr>
    </w:p>
    <w:p w:rsidR="003A7C30" w:rsidRDefault="00F948EE">
      <w:pPr>
        <w:rPr>
          <w:rFonts w:ascii="Times New Roman" w:eastAsia="Calibri" w:hAnsi="Times New Roman"/>
          <w:sz w:val="20"/>
          <w:szCs w:val="20"/>
        </w:rPr>
      </w:pPr>
      <w:r>
        <w:rPr>
          <w:rFonts w:ascii="Times New Roman" w:eastAsia="Calibri" w:hAnsi="Times New Roman"/>
          <w:sz w:val="20"/>
          <w:szCs w:val="20"/>
        </w:rPr>
        <w:br w:type="page"/>
      </w:r>
    </w:p>
    <w:p w:rsidR="00F948EE" w:rsidRDefault="00F948EE">
      <w:pPr>
        <w:rPr>
          <w:rFonts w:ascii="Times New Roman" w:eastAsia="Calibri" w:hAnsi="Times New Roman"/>
          <w:sz w:val="20"/>
          <w:szCs w:val="20"/>
        </w:rPr>
      </w:pPr>
    </w:p>
    <w:p w:rsidR="007D3F2D" w:rsidRPr="00EF5DDE" w:rsidRDefault="007D3F2D" w:rsidP="007D3F2D">
      <w:pPr>
        <w:spacing w:after="0"/>
        <w:jc w:val="right"/>
        <w:rPr>
          <w:rFonts w:ascii="Times New Roman" w:eastAsia="Calibri" w:hAnsi="Times New Roman"/>
          <w:sz w:val="20"/>
          <w:szCs w:val="20"/>
        </w:rPr>
      </w:pPr>
      <w:r w:rsidRPr="00EF5DDE">
        <w:rPr>
          <w:rFonts w:ascii="Times New Roman" w:eastAsia="Calibri" w:hAnsi="Times New Roman"/>
          <w:sz w:val="20"/>
          <w:szCs w:val="20"/>
        </w:rPr>
        <w:t xml:space="preserve">Приложение № </w:t>
      </w:r>
      <w:r>
        <w:rPr>
          <w:rFonts w:ascii="Times New Roman" w:eastAsia="Calibri" w:hAnsi="Times New Roman"/>
          <w:sz w:val="20"/>
          <w:szCs w:val="20"/>
        </w:rPr>
        <w:t>3</w:t>
      </w:r>
      <w:r w:rsidRPr="00EF5DDE">
        <w:rPr>
          <w:rFonts w:ascii="Times New Roman" w:eastAsia="Calibri" w:hAnsi="Times New Roman"/>
          <w:sz w:val="20"/>
          <w:szCs w:val="20"/>
        </w:rPr>
        <w:t xml:space="preserve"> к Договору №________</w:t>
      </w:r>
    </w:p>
    <w:p w:rsidR="007D3F2D" w:rsidRPr="00EF5DDE" w:rsidRDefault="007D3F2D" w:rsidP="007D3F2D">
      <w:pPr>
        <w:spacing w:after="0"/>
        <w:jc w:val="right"/>
        <w:rPr>
          <w:rFonts w:ascii="Times New Roman" w:eastAsia="Calibri" w:hAnsi="Times New Roman"/>
          <w:sz w:val="20"/>
          <w:szCs w:val="20"/>
        </w:rPr>
      </w:pPr>
      <w:r w:rsidRPr="00EF5DDE">
        <w:rPr>
          <w:rFonts w:ascii="Times New Roman" w:eastAsia="Calibri" w:hAnsi="Times New Roman"/>
          <w:sz w:val="20"/>
          <w:szCs w:val="20"/>
        </w:rPr>
        <w:t>от «___» ______________</w:t>
      </w:r>
      <w:r>
        <w:rPr>
          <w:rFonts w:ascii="Times New Roman" w:eastAsia="Calibri" w:hAnsi="Times New Roman"/>
          <w:sz w:val="20"/>
          <w:szCs w:val="20"/>
        </w:rPr>
        <w:t>2023</w:t>
      </w:r>
      <w:r w:rsidRPr="00EF5DDE">
        <w:rPr>
          <w:rFonts w:ascii="Times New Roman" w:eastAsia="Calibri" w:hAnsi="Times New Roman"/>
          <w:sz w:val="20"/>
          <w:szCs w:val="20"/>
        </w:rPr>
        <w:t xml:space="preserve"> г.</w:t>
      </w:r>
    </w:p>
    <w:p w:rsidR="007D3F2D" w:rsidRPr="00EF5DDE" w:rsidRDefault="007D3F2D" w:rsidP="007D3F2D">
      <w:pPr>
        <w:spacing w:after="0"/>
        <w:jc w:val="right"/>
        <w:rPr>
          <w:rFonts w:ascii="Times New Roman" w:eastAsia="Calibri" w:hAnsi="Times New Roman"/>
          <w:sz w:val="20"/>
          <w:szCs w:val="20"/>
        </w:rPr>
      </w:pPr>
    </w:p>
    <w:p w:rsidR="007D3F2D" w:rsidRPr="00EF5DDE" w:rsidRDefault="007D3F2D" w:rsidP="007D3F2D">
      <w:pPr>
        <w:spacing w:after="0"/>
        <w:jc w:val="right"/>
        <w:rPr>
          <w:rFonts w:ascii="Times New Roman" w:eastAsia="Calibri" w:hAnsi="Times New Roman"/>
          <w:sz w:val="20"/>
          <w:szCs w:val="20"/>
        </w:rPr>
      </w:pPr>
    </w:p>
    <w:p w:rsidR="007D3F2D" w:rsidRPr="00E328B5" w:rsidRDefault="007D3F2D" w:rsidP="00E328B5">
      <w:pPr>
        <w:spacing w:after="0"/>
        <w:jc w:val="right"/>
        <w:rPr>
          <w:rFonts w:ascii="Times New Roman" w:eastAsia="Calibri" w:hAnsi="Times New Roman"/>
          <w:b/>
          <w:i/>
          <w:sz w:val="20"/>
          <w:szCs w:val="20"/>
        </w:rPr>
      </w:pPr>
      <w:r w:rsidRPr="00E328B5">
        <w:rPr>
          <w:rFonts w:ascii="Times New Roman" w:eastAsia="Calibri" w:hAnsi="Times New Roman"/>
          <w:b/>
          <w:i/>
          <w:sz w:val="20"/>
          <w:szCs w:val="20"/>
        </w:rPr>
        <w:t>Форма заявки</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ЗАЯВКАN ________________</w:t>
      </w:r>
      <w:r w:rsidRPr="00EF5DDE">
        <w:rPr>
          <w:rFonts w:ascii="Times New Roman" w:eastAsia="Calibri" w:hAnsi="Times New Roman"/>
          <w:sz w:val="20"/>
          <w:szCs w:val="20"/>
        </w:rPr>
        <w:br/>
        <w:t>на техническое обслуживание и ремонт транспортного средства</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Заказчик: ______________________________________________________________________________________________________________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Исполнитель: ____________________________________________________________________________________________________________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Адрес сервисного центра Исполнителя: ______________________________________________________________________________________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Марка, модель ____________________________________________________________________________________________________________    </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Инвентарный N___________________________________________________________________________________________________________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Государственный регистрационный номер _____________________________________________________________________________________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Показания одометра _______________________________________________________________________________________________________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Осуществление Исполнителем фото/видеофиксации оказываемых услуг (да/нет) ___________________________________________________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На транспортном средстве необходимо выполнить: </w:t>
      </w:r>
    </w:p>
    <w:p w:rsidR="007D3F2D" w:rsidRPr="00EF5DDE" w:rsidRDefault="007D3F2D" w:rsidP="007D3F2D">
      <w:pPr>
        <w:spacing w:after="0"/>
        <w:jc w:val="both"/>
        <w:rPr>
          <w:rFonts w:ascii="Times New Roman" w:eastAsia="Calibri" w:hAnsi="Times New Roman"/>
          <w:sz w:val="20"/>
          <w:szCs w:val="20"/>
        </w:rPr>
      </w:pPr>
    </w:p>
    <w:tbl>
      <w:tblPr>
        <w:tblW w:w="10376"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71"/>
        <w:gridCol w:w="4802"/>
        <w:gridCol w:w="4803"/>
      </w:tblGrid>
      <w:tr w:rsidR="007D3F2D" w:rsidRPr="00EF5DDE" w:rsidTr="008F70A0">
        <w:trPr>
          <w:trHeight w:val="253"/>
        </w:trPr>
        <w:tc>
          <w:tcPr>
            <w:tcW w:w="771" w:type="dxa"/>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п/н</w:t>
            </w:r>
          </w:p>
        </w:tc>
        <w:tc>
          <w:tcPr>
            <w:tcW w:w="4802" w:type="dxa"/>
            <w:tcMar>
              <w:top w:w="75" w:type="dxa"/>
              <w:left w:w="75" w:type="dxa"/>
              <w:bottom w:w="150" w:type="dxa"/>
              <w:right w:w="75" w:type="dxa"/>
            </w:tcMar>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Наименование услуг (работ)</w:t>
            </w:r>
          </w:p>
        </w:tc>
        <w:tc>
          <w:tcPr>
            <w:tcW w:w="4803" w:type="dxa"/>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Характер требуемых услуг (работ)</w:t>
            </w:r>
          </w:p>
        </w:tc>
      </w:tr>
      <w:tr w:rsidR="007D3F2D" w:rsidRPr="00EF5DDE" w:rsidTr="008F70A0">
        <w:trPr>
          <w:trHeight w:hRule="exact" w:val="282"/>
        </w:trPr>
        <w:tc>
          <w:tcPr>
            <w:tcW w:w="771" w:type="dxa"/>
            <w:tcMar>
              <w:top w:w="75" w:type="dxa"/>
              <w:left w:w="75" w:type="dxa"/>
              <w:bottom w:w="150" w:type="dxa"/>
              <w:right w:w="75" w:type="dxa"/>
            </w:tcMar>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1.</w:t>
            </w:r>
          </w:p>
        </w:tc>
        <w:tc>
          <w:tcPr>
            <w:tcW w:w="4802" w:type="dxa"/>
            <w:tcMar>
              <w:top w:w="75" w:type="dxa"/>
              <w:left w:w="75" w:type="dxa"/>
              <w:bottom w:w="150" w:type="dxa"/>
              <w:right w:w="75" w:type="dxa"/>
            </w:tcMar>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   </w:t>
            </w:r>
          </w:p>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   </w:t>
            </w:r>
          </w:p>
        </w:tc>
        <w:tc>
          <w:tcPr>
            <w:tcW w:w="4803" w:type="dxa"/>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   </w:t>
            </w:r>
          </w:p>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   </w:t>
            </w:r>
          </w:p>
        </w:tc>
      </w:tr>
      <w:tr w:rsidR="007D3F2D" w:rsidRPr="00EF5DDE" w:rsidTr="008F70A0">
        <w:trPr>
          <w:trHeight w:hRule="exact" w:val="332"/>
        </w:trPr>
        <w:tc>
          <w:tcPr>
            <w:tcW w:w="771" w:type="dxa"/>
            <w:tcMar>
              <w:top w:w="75" w:type="dxa"/>
              <w:left w:w="75" w:type="dxa"/>
              <w:bottom w:w="150" w:type="dxa"/>
              <w:right w:w="75" w:type="dxa"/>
            </w:tcMar>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2.</w:t>
            </w:r>
          </w:p>
        </w:tc>
        <w:tc>
          <w:tcPr>
            <w:tcW w:w="4802" w:type="dxa"/>
            <w:tcMar>
              <w:top w:w="75" w:type="dxa"/>
              <w:left w:w="75" w:type="dxa"/>
              <w:bottom w:w="150" w:type="dxa"/>
              <w:right w:w="75" w:type="dxa"/>
            </w:tcMar>
          </w:tcPr>
          <w:p w:rsidR="007D3F2D" w:rsidRPr="00EF5DDE" w:rsidRDefault="007D3F2D" w:rsidP="001D357B">
            <w:pPr>
              <w:spacing w:after="0"/>
              <w:jc w:val="both"/>
              <w:rPr>
                <w:rFonts w:ascii="Times New Roman" w:eastAsia="Calibri" w:hAnsi="Times New Roman"/>
                <w:sz w:val="20"/>
                <w:szCs w:val="20"/>
              </w:rPr>
            </w:pPr>
          </w:p>
        </w:tc>
        <w:tc>
          <w:tcPr>
            <w:tcW w:w="4803"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8F70A0">
        <w:trPr>
          <w:trHeight w:hRule="exact" w:val="282"/>
        </w:trPr>
        <w:tc>
          <w:tcPr>
            <w:tcW w:w="771" w:type="dxa"/>
            <w:tcMar>
              <w:top w:w="75" w:type="dxa"/>
              <w:left w:w="75" w:type="dxa"/>
              <w:bottom w:w="150" w:type="dxa"/>
              <w:right w:w="75" w:type="dxa"/>
            </w:tcMar>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3.</w:t>
            </w:r>
          </w:p>
        </w:tc>
        <w:tc>
          <w:tcPr>
            <w:tcW w:w="4802" w:type="dxa"/>
            <w:tcMar>
              <w:top w:w="75" w:type="dxa"/>
              <w:left w:w="75" w:type="dxa"/>
              <w:bottom w:w="150" w:type="dxa"/>
              <w:right w:w="75" w:type="dxa"/>
            </w:tcMar>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   </w:t>
            </w:r>
          </w:p>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   </w:t>
            </w:r>
          </w:p>
        </w:tc>
        <w:tc>
          <w:tcPr>
            <w:tcW w:w="4803" w:type="dxa"/>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   </w:t>
            </w:r>
          </w:p>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   </w:t>
            </w:r>
          </w:p>
        </w:tc>
      </w:tr>
      <w:tr w:rsidR="007D3F2D" w:rsidRPr="00EF5DDE" w:rsidTr="008F70A0">
        <w:trPr>
          <w:trHeight w:hRule="exact" w:val="282"/>
        </w:trPr>
        <w:tc>
          <w:tcPr>
            <w:tcW w:w="771" w:type="dxa"/>
            <w:tcMar>
              <w:top w:w="75" w:type="dxa"/>
              <w:left w:w="75" w:type="dxa"/>
              <w:bottom w:w="150" w:type="dxa"/>
              <w:right w:w="75" w:type="dxa"/>
            </w:tcMar>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w:t>
            </w:r>
          </w:p>
        </w:tc>
        <w:tc>
          <w:tcPr>
            <w:tcW w:w="4802" w:type="dxa"/>
            <w:tcMar>
              <w:top w:w="75" w:type="dxa"/>
              <w:left w:w="75" w:type="dxa"/>
              <w:bottom w:w="150" w:type="dxa"/>
              <w:right w:w="75" w:type="dxa"/>
            </w:tcMar>
          </w:tcPr>
          <w:p w:rsidR="007D3F2D" w:rsidRPr="00EF5DDE" w:rsidRDefault="007D3F2D" w:rsidP="001D357B">
            <w:pPr>
              <w:spacing w:after="0"/>
              <w:jc w:val="both"/>
              <w:rPr>
                <w:rFonts w:ascii="Times New Roman" w:eastAsia="Calibri" w:hAnsi="Times New Roman"/>
                <w:sz w:val="20"/>
                <w:szCs w:val="20"/>
              </w:rPr>
            </w:pPr>
          </w:p>
        </w:tc>
        <w:tc>
          <w:tcPr>
            <w:tcW w:w="4803" w:type="dxa"/>
          </w:tcPr>
          <w:p w:rsidR="007D3F2D" w:rsidRPr="00EF5DDE" w:rsidRDefault="007D3F2D" w:rsidP="001D357B">
            <w:pPr>
              <w:spacing w:after="0"/>
              <w:jc w:val="both"/>
              <w:rPr>
                <w:rFonts w:ascii="Times New Roman" w:eastAsia="Calibri" w:hAnsi="Times New Roman"/>
                <w:sz w:val="20"/>
                <w:szCs w:val="20"/>
              </w:rPr>
            </w:pPr>
          </w:p>
        </w:tc>
      </w:tr>
    </w:tbl>
    <w:p w:rsidR="007D3F2D" w:rsidRPr="00EF5DDE" w:rsidRDefault="007D3F2D" w:rsidP="007D3F2D">
      <w:pPr>
        <w:spacing w:after="0"/>
        <w:rPr>
          <w:rFonts w:ascii="Times New Roman" w:eastAsia="Calibri" w:hAnsi="Times New Roman"/>
          <w:sz w:val="20"/>
          <w:szCs w:val="20"/>
        </w:rPr>
      </w:pPr>
    </w:p>
    <w:p w:rsidR="007D3F2D" w:rsidRPr="00EF5DDE" w:rsidRDefault="007D3F2D" w:rsidP="007D3F2D">
      <w:pPr>
        <w:spacing w:after="0"/>
        <w:jc w:val="both"/>
        <w:rPr>
          <w:rFonts w:ascii="Times New Roman" w:eastAsia="Calibri" w:hAnsi="Times New Roman"/>
          <w:sz w:val="20"/>
          <w:szCs w:val="20"/>
        </w:rPr>
      </w:pPr>
      <w:r>
        <w:rPr>
          <w:rFonts w:ascii="Times New Roman" w:eastAsia="Calibri" w:hAnsi="Times New Roman"/>
          <w:sz w:val="20"/>
          <w:szCs w:val="20"/>
        </w:rPr>
        <w:t>__</w:t>
      </w:r>
      <w:r w:rsidRPr="00EF5DDE">
        <w:rPr>
          <w:rFonts w:ascii="Times New Roman" w:eastAsia="Calibri" w:hAnsi="Times New Roman"/>
          <w:sz w:val="20"/>
          <w:szCs w:val="20"/>
        </w:rPr>
        <w:t>___________________  ___________________________________  "___" _____________ 20___ г.</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 (должность, Ф.И.О.)                        (подпись)</w:t>
      </w:r>
    </w:p>
    <w:p w:rsidR="007D3F2D" w:rsidRPr="00EF5DDE" w:rsidRDefault="007D3F2D" w:rsidP="007D3F2D">
      <w:pPr>
        <w:spacing w:after="0"/>
        <w:jc w:val="both"/>
        <w:rPr>
          <w:rFonts w:ascii="Times New Roman" w:eastAsia="Calibri" w:hAnsi="Times New Roman"/>
          <w:sz w:val="20"/>
          <w:szCs w:val="20"/>
        </w:rPr>
      </w:pPr>
    </w:p>
    <w:p w:rsidR="008F70A0" w:rsidRPr="00EF5DDE" w:rsidRDefault="007D3F2D" w:rsidP="008F70A0">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УТВЕРЖДАЮ                                                                                                                                                                      </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Форму заявки</w:t>
      </w:r>
    </w:p>
    <w:tbl>
      <w:tblPr>
        <w:tblW w:w="100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9"/>
        <w:gridCol w:w="3918"/>
        <w:gridCol w:w="2866"/>
      </w:tblGrid>
      <w:tr w:rsidR="007D3F2D" w:rsidRPr="00EF5DDE" w:rsidTr="008F70A0">
        <w:trPr>
          <w:trHeight w:val="453"/>
        </w:trPr>
        <w:tc>
          <w:tcPr>
            <w:tcW w:w="3249" w:type="dxa"/>
            <w:tcBorders>
              <w:top w:val="nil"/>
              <w:left w:val="nil"/>
              <w:bottom w:val="single" w:sz="4" w:space="0" w:color="auto"/>
              <w:right w:val="nil"/>
            </w:tcBorders>
          </w:tcPr>
          <w:p w:rsidR="007D3F2D" w:rsidRPr="00EF5DDE" w:rsidRDefault="007D3F2D" w:rsidP="001D357B">
            <w:pPr>
              <w:spacing w:after="0"/>
              <w:jc w:val="both"/>
              <w:rPr>
                <w:rFonts w:ascii="Times New Roman" w:eastAsia="Calibri" w:hAnsi="Times New Roman"/>
                <w:sz w:val="20"/>
                <w:szCs w:val="20"/>
              </w:rPr>
            </w:pPr>
          </w:p>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Заказчик</w:t>
            </w:r>
          </w:p>
        </w:tc>
        <w:tc>
          <w:tcPr>
            <w:tcW w:w="3918" w:type="dxa"/>
            <w:tcBorders>
              <w:top w:val="nil"/>
              <w:left w:val="nil"/>
              <w:bottom w:val="nil"/>
              <w:right w:val="nil"/>
            </w:tcBorders>
          </w:tcPr>
          <w:p w:rsidR="007D3F2D" w:rsidRPr="00EF5DDE" w:rsidRDefault="007D3F2D" w:rsidP="001D357B">
            <w:pPr>
              <w:spacing w:after="0"/>
              <w:jc w:val="both"/>
              <w:rPr>
                <w:rFonts w:ascii="Times New Roman" w:eastAsia="Calibri" w:hAnsi="Times New Roman"/>
                <w:sz w:val="20"/>
                <w:szCs w:val="20"/>
              </w:rPr>
            </w:pPr>
          </w:p>
        </w:tc>
        <w:tc>
          <w:tcPr>
            <w:tcW w:w="2866" w:type="dxa"/>
            <w:tcBorders>
              <w:top w:val="nil"/>
              <w:left w:val="nil"/>
              <w:bottom w:val="single" w:sz="4" w:space="0" w:color="auto"/>
              <w:right w:val="nil"/>
            </w:tcBorders>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   </w:t>
            </w:r>
          </w:p>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Исполнитель</w:t>
            </w:r>
          </w:p>
        </w:tc>
      </w:tr>
      <w:tr w:rsidR="007D3F2D" w:rsidRPr="00EF5DDE" w:rsidTr="008F70A0">
        <w:trPr>
          <w:trHeight w:val="79"/>
        </w:trPr>
        <w:tc>
          <w:tcPr>
            <w:tcW w:w="3249" w:type="dxa"/>
            <w:tcBorders>
              <w:top w:val="single" w:sz="4" w:space="0" w:color="auto"/>
              <w:left w:val="nil"/>
              <w:bottom w:val="single" w:sz="4" w:space="0" w:color="auto"/>
              <w:right w:val="nil"/>
            </w:tcBorders>
          </w:tcPr>
          <w:p w:rsidR="007D3F2D" w:rsidRPr="00EF5DDE" w:rsidRDefault="007D3F2D" w:rsidP="001D357B">
            <w:pPr>
              <w:spacing w:after="0"/>
              <w:jc w:val="both"/>
              <w:rPr>
                <w:rFonts w:ascii="Times New Roman" w:eastAsia="Calibri" w:hAnsi="Times New Roman"/>
                <w:sz w:val="20"/>
                <w:szCs w:val="20"/>
              </w:rPr>
            </w:pPr>
          </w:p>
          <w:p w:rsidR="007D3F2D" w:rsidRPr="00EF5DDE" w:rsidRDefault="007D3F2D" w:rsidP="001D357B">
            <w:pPr>
              <w:spacing w:after="0"/>
              <w:jc w:val="both"/>
              <w:rPr>
                <w:rFonts w:ascii="Times New Roman" w:eastAsia="Calibri" w:hAnsi="Times New Roman"/>
                <w:sz w:val="20"/>
                <w:szCs w:val="20"/>
              </w:rPr>
            </w:pPr>
          </w:p>
        </w:tc>
        <w:tc>
          <w:tcPr>
            <w:tcW w:w="3918" w:type="dxa"/>
            <w:tcBorders>
              <w:top w:val="nil"/>
              <w:left w:val="nil"/>
              <w:bottom w:val="nil"/>
              <w:right w:val="nil"/>
            </w:tcBorders>
          </w:tcPr>
          <w:p w:rsidR="007D3F2D" w:rsidRPr="00EF5DDE" w:rsidRDefault="007D3F2D" w:rsidP="001D357B">
            <w:pPr>
              <w:spacing w:after="0"/>
              <w:jc w:val="both"/>
              <w:rPr>
                <w:rFonts w:ascii="Times New Roman" w:eastAsia="Calibri" w:hAnsi="Times New Roman"/>
                <w:sz w:val="20"/>
                <w:szCs w:val="20"/>
              </w:rPr>
            </w:pPr>
          </w:p>
        </w:tc>
        <w:tc>
          <w:tcPr>
            <w:tcW w:w="2866" w:type="dxa"/>
            <w:tcBorders>
              <w:top w:val="single" w:sz="4" w:space="0" w:color="auto"/>
              <w:left w:val="nil"/>
              <w:bottom w:val="single" w:sz="4" w:space="0" w:color="auto"/>
              <w:right w:val="nil"/>
            </w:tcBorders>
          </w:tcPr>
          <w:p w:rsidR="007D3F2D" w:rsidRPr="00EF5DDE" w:rsidRDefault="007D3F2D" w:rsidP="001D357B">
            <w:pPr>
              <w:spacing w:after="0"/>
              <w:jc w:val="both"/>
              <w:rPr>
                <w:rFonts w:ascii="Times New Roman" w:eastAsia="Calibri" w:hAnsi="Times New Roman"/>
                <w:sz w:val="20"/>
                <w:szCs w:val="20"/>
              </w:rPr>
            </w:pPr>
          </w:p>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                             /</w:t>
            </w:r>
          </w:p>
        </w:tc>
      </w:tr>
      <w:tr w:rsidR="007D3F2D" w:rsidRPr="00EF5DDE" w:rsidTr="008F70A0">
        <w:trPr>
          <w:trHeight w:val="281"/>
        </w:trPr>
        <w:tc>
          <w:tcPr>
            <w:tcW w:w="3249" w:type="dxa"/>
            <w:tcBorders>
              <w:top w:val="single" w:sz="4" w:space="0" w:color="auto"/>
              <w:left w:val="nil"/>
              <w:bottom w:val="nil"/>
              <w:right w:val="nil"/>
            </w:tcBorders>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М.П.</w:t>
            </w:r>
          </w:p>
        </w:tc>
        <w:tc>
          <w:tcPr>
            <w:tcW w:w="3918" w:type="dxa"/>
            <w:tcBorders>
              <w:top w:val="nil"/>
              <w:left w:val="nil"/>
              <w:bottom w:val="nil"/>
              <w:right w:val="nil"/>
            </w:tcBorders>
          </w:tcPr>
          <w:p w:rsidR="007D3F2D" w:rsidRPr="00EF5DDE" w:rsidRDefault="007D3F2D" w:rsidP="001D357B">
            <w:pPr>
              <w:spacing w:after="0"/>
              <w:jc w:val="both"/>
              <w:rPr>
                <w:rFonts w:ascii="Times New Roman" w:eastAsia="Calibri" w:hAnsi="Times New Roman"/>
                <w:sz w:val="20"/>
                <w:szCs w:val="20"/>
              </w:rPr>
            </w:pPr>
          </w:p>
        </w:tc>
        <w:tc>
          <w:tcPr>
            <w:tcW w:w="2866" w:type="dxa"/>
            <w:tcBorders>
              <w:top w:val="single" w:sz="4" w:space="0" w:color="auto"/>
              <w:left w:val="nil"/>
              <w:bottom w:val="nil"/>
              <w:right w:val="nil"/>
            </w:tcBorders>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М.П.</w:t>
            </w:r>
          </w:p>
        </w:tc>
      </w:tr>
    </w:tbl>
    <w:p w:rsidR="007D3F2D" w:rsidRPr="00EF5DDE" w:rsidRDefault="007D3F2D" w:rsidP="007D3F2D">
      <w:pPr>
        <w:spacing w:after="0"/>
        <w:jc w:val="right"/>
        <w:rPr>
          <w:rFonts w:ascii="Times New Roman" w:eastAsia="Calibri" w:hAnsi="Times New Roman"/>
          <w:sz w:val="20"/>
          <w:szCs w:val="20"/>
        </w:rPr>
        <w:sectPr w:rsidR="007D3F2D" w:rsidRPr="00EF5DDE" w:rsidSect="008F70A0">
          <w:pgSz w:w="11906" w:h="16838"/>
          <w:pgMar w:top="851" w:right="851" w:bottom="1134" w:left="1135" w:header="709" w:footer="709" w:gutter="0"/>
          <w:cols w:space="708"/>
          <w:docGrid w:linePitch="360"/>
        </w:sectPr>
      </w:pPr>
    </w:p>
    <w:p w:rsidR="007D3F2D" w:rsidRPr="00EF5DDE" w:rsidRDefault="007D3F2D" w:rsidP="007D3F2D">
      <w:pPr>
        <w:spacing w:after="0"/>
        <w:jc w:val="right"/>
        <w:rPr>
          <w:rFonts w:ascii="Times New Roman" w:eastAsia="Calibri" w:hAnsi="Times New Roman"/>
          <w:sz w:val="20"/>
          <w:szCs w:val="20"/>
        </w:rPr>
      </w:pPr>
      <w:r w:rsidRPr="00EF5DDE">
        <w:rPr>
          <w:rFonts w:ascii="Times New Roman" w:eastAsia="Calibri" w:hAnsi="Times New Roman"/>
          <w:sz w:val="20"/>
          <w:szCs w:val="20"/>
        </w:rPr>
        <w:lastRenderedPageBreak/>
        <w:t xml:space="preserve">Приложение № </w:t>
      </w:r>
      <w:r>
        <w:rPr>
          <w:rFonts w:ascii="Times New Roman" w:eastAsia="Calibri" w:hAnsi="Times New Roman"/>
          <w:sz w:val="20"/>
          <w:szCs w:val="20"/>
        </w:rPr>
        <w:t>4</w:t>
      </w:r>
      <w:r w:rsidRPr="00EF5DDE">
        <w:rPr>
          <w:rFonts w:ascii="Times New Roman" w:eastAsia="Calibri" w:hAnsi="Times New Roman"/>
          <w:sz w:val="20"/>
          <w:szCs w:val="20"/>
        </w:rPr>
        <w:t xml:space="preserve"> к Договору №________</w:t>
      </w:r>
    </w:p>
    <w:p w:rsidR="007D3F2D" w:rsidRPr="00EF5DDE" w:rsidRDefault="007D3F2D" w:rsidP="007D3F2D">
      <w:pPr>
        <w:spacing w:after="0"/>
        <w:jc w:val="right"/>
        <w:rPr>
          <w:rFonts w:ascii="Times New Roman" w:eastAsia="Calibri" w:hAnsi="Times New Roman"/>
          <w:sz w:val="20"/>
          <w:szCs w:val="20"/>
        </w:rPr>
      </w:pPr>
      <w:r w:rsidRPr="00EF5DDE">
        <w:rPr>
          <w:rFonts w:ascii="Times New Roman" w:eastAsia="Calibri" w:hAnsi="Times New Roman"/>
          <w:sz w:val="20"/>
          <w:szCs w:val="20"/>
        </w:rPr>
        <w:t>от «___» ______________</w:t>
      </w:r>
      <w:r>
        <w:rPr>
          <w:rFonts w:ascii="Times New Roman" w:eastAsia="Calibri" w:hAnsi="Times New Roman"/>
          <w:sz w:val="20"/>
          <w:szCs w:val="20"/>
        </w:rPr>
        <w:t>2023</w:t>
      </w:r>
      <w:r w:rsidRPr="00EF5DDE">
        <w:rPr>
          <w:rFonts w:ascii="Times New Roman" w:eastAsia="Calibri" w:hAnsi="Times New Roman"/>
          <w:sz w:val="20"/>
          <w:szCs w:val="20"/>
        </w:rPr>
        <w:t xml:space="preserve"> г.</w:t>
      </w:r>
    </w:p>
    <w:p w:rsidR="007D3F2D" w:rsidRPr="00EF5DDE" w:rsidRDefault="007D3F2D" w:rsidP="007D3F2D">
      <w:pPr>
        <w:spacing w:after="0"/>
        <w:jc w:val="both"/>
        <w:rPr>
          <w:rFonts w:ascii="Times New Roman" w:eastAsia="Calibri" w:hAnsi="Times New Roman"/>
          <w:sz w:val="20"/>
          <w:szCs w:val="20"/>
        </w:rPr>
      </w:pPr>
    </w:p>
    <w:p w:rsidR="007D3F2D" w:rsidRPr="00E328B5" w:rsidRDefault="007D3F2D" w:rsidP="007D3F2D">
      <w:pPr>
        <w:spacing w:after="0"/>
        <w:jc w:val="right"/>
        <w:rPr>
          <w:rFonts w:ascii="Times New Roman" w:eastAsia="Calibri" w:hAnsi="Times New Roman"/>
          <w:b/>
          <w:i/>
          <w:sz w:val="20"/>
          <w:szCs w:val="20"/>
        </w:rPr>
      </w:pPr>
      <w:r w:rsidRPr="00E328B5">
        <w:rPr>
          <w:rFonts w:ascii="Times New Roman" w:eastAsia="Calibri" w:hAnsi="Times New Roman"/>
          <w:b/>
          <w:i/>
          <w:sz w:val="20"/>
          <w:szCs w:val="20"/>
        </w:rPr>
        <w:t>Форма акта приема-передачи транспортного средства</w:t>
      </w:r>
    </w:p>
    <w:p w:rsidR="007D3F2D" w:rsidRPr="00EF5DDE" w:rsidRDefault="007D3F2D" w:rsidP="007D3F2D">
      <w:pPr>
        <w:spacing w:after="0"/>
        <w:jc w:val="right"/>
        <w:rPr>
          <w:rFonts w:ascii="Times New Roman" w:eastAsia="Calibri" w:hAnsi="Times New Roman"/>
          <w:sz w:val="20"/>
          <w:szCs w:val="20"/>
        </w:rPr>
      </w:pPr>
    </w:p>
    <w:p w:rsidR="007D3F2D" w:rsidRPr="00EF5DDE" w:rsidRDefault="007D3F2D" w:rsidP="007D3F2D">
      <w:pPr>
        <w:spacing w:after="0"/>
        <w:jc w:val="center"/>
        <w:rPr>
          <w:rFonts w:ascii="Times New Roman" w:eastAsia="Calibri" w:hAnsi="Times New Roman"/>
          <w:sz w:val="20"/>
          <w:szCs w:val="20"/>
        </w:rPr>
      </w:pPr>
      <w:r w:rsidRPr="00EF5DDE">
        <w:rPr>
          <w:rFonts w:ascii="Times New Roman" w:eastAsia="Calibri" w:hAnsi="Times New Roman"/>
          <w:sz w:val="20"/>
          <w:szCs w:val="20"/>
        </w:rPr>
        <w:t>Акт приема-передачи транспортного средства на техническое обслуживание и ремонт транспортных средств</w:t>
      </w:r>
    </w:p>
    <w:p w:rsidR="007D3F2D" w:rsidRPr="00EF5DDE" w:rsidRDefault="007D3F2D" w:rsidP="007D3F2D">
      <w:pPr>
        <w:spacing w:after="0"/>
        <w:jc w:val="both"/>
        <w:rPr>
          <w:rFonts w:ascii="Times New Roman" w:eastAsia="Calibri" w:hAnsi="Times New Roman"/>
          <w:sz w:val="20"/>
          <w:szCs w:val="20"/>
        </w:rPr>
      </w:pP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По Договору №_______________ от «__» ______________ </w:t>
      </w:r>
      <w:r>
        <w:rPr>
          <w:rFonts w:ascii="Times New Roman" w:eastAsia="Calibri" w:hAnsi="Times New Roman"/>
          <w:sz w:val="20"/>
          <w:szCs w:val="20"/>
        </w:rPr>
        <w:t>2023</w:t>
      </w:r>
      <w:r w:rsidRPr="00EF5DDE">
        <w:rPr>
          <w:rFonts w:ascii="Times New Roman" w:eastAsia="Calibri" w:hAnsi="Times New Roman"/>
          <w:sz w:val="20"/>
          <w:szCs w:val="20"/>
        </w:rPr>
        <w:t xml:space="preserve"> г.</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Заказчик:____________________________________________________________________       </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Исполнитель: _________________________________________________________________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Адрес сервисного центра Исполнителя: 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Марка, модель ТС______________________________________________________________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Год выпуска __________________________________________________________________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Государственный регистрационный номер 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VIN ________________________________________________________________________________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Показания одометра ___________________________________________________________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Внешнее состояние кузова ТС __________________________________________________________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Количество топлива в баке ____________________________________________________________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Наличие дополнительного оборудования _________________________________________________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3F2D" w:rsidRPr="00EF5DDE" w:rsidRDefault="007D3F2D" w:rsidP="007D3F2D">
      <w:pPr>
        <w:spacing w:after="0"/>
        <w:jc w:val="both"/>
        <w:rPr>
          <w:rFonts w:ascii="Times New Roman" w:eastAsia="Calibri" w:hAnsi="Times New Roman"/>
          <w:sz w:val="20"/>
          <w:szCs w:val="20"/>
        </w:rPr>
      </w:pP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Наружный осмотр автомобиля</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noProof/>
          <w:sz w:val="20"/>
          <w:szCs w:val="20"/>
          <w:lang w:eastAsia="ru-RU"/>
        </w:rPr>
        <w:drawing>
          <wp:inline distT="0" distB="0" distL="0" distR="0">
            <wp:extent cx="5790547" cy="2240924"/>
            <wp:effectExtent l="19050" t="0" r="653" b="0"/>
            <wp:docPr id="3" name="Рисунок 3" descr="Toyota_JZX90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oyota_JZX90_Mark2"/>
                    <pic:cNvPicPr>
                      <a:picLocks noChangeAspect="1" noChangeArrowheads="1"/>
                    </pic:cNvPicPr>
                  </pic:nvPicPr>
                  <pic:blipFill>
                    <a:blip r:embed="rId18" cstate="print"/>
                    <a:srcRect/>
                    <a:stretch>
                      <a:fillRect/>
                    </a:stretch>
                  </pic:blipFill>
                  <pic:spPr bwMode="auto">
                    <a:xfrm>
                      <a:off x="0" y="0"/>
                      <a:ext cx="5793805" cy="2242185"/>
                    </a:xfrm>
                    <a:prstGeom prst="rect">
                      <a:avLst/>
                    </a:prstGeom>
                    <a:noFill/>
                    <a:ln w="9525">
                      <a:noFill/>
                      <a:miter lim="800000"/>
                      <a:headEnd/>
                      <a:tailEnd/>
                    </a:ln>
                  </pic:spPr>
                </pic:pic>
              </a:graphicData>
            </a:graphic>
          </wp:inline>
        </w:drawing>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В-вмятина; Г-пятно; Н-Не закреплено; О-Отсутствие элемента; П-Повреждение; Р-Разбито; С-Скол; Т-Трещина;                      Ц-Царапина;</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Комплектация автомобиля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8"/>
        <w:gridCol w:w="6756"/>
        <w:gridCol w:w="1958"/>
      </w:tblGrid>
      <w:tr w:rsidR="007D3F2D" w:rsidRPr="00EF5DDE" w:rsidTr="001D357B">
        <w:tc>
          <w:tcPr>
            <w:tcW w:w="858"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 п/п</w:t>
            </w:r>
          </w:p>
        </w:tc>
        <w:tc>
          <w:tcPr>
            <w:tcW w:w="6756"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Наименование комплектующих автомобиля</w:t>
            </w:r>
          </w:p>
        </w:tc>
        <w:tc>
          <w:tcPr>
            <w:tcW w:w="1958" w:type="dxa"/>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Количество</w:t>
            </w:r>
          </w:p>
        </w:tc>
      </w:tr>
      <w:tr w:rsidR="007D3F2D" w:rsidRPr="00EF5DDE" w:rsidTr="001D357B">
        <w:tc>
          <w:tcPr>
            <w:tcW w:w="858"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1.</w:t>
            </w:r>
          </w:p>
        </w:tc>
        <w:tc>
          <w:tcPr>
            <w:tcW w:w="6756"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58"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858"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2.</w:t>
            </w:r>
          </w:p>
        </w:tc>
        <w:tc>
          <w:tcPr>
            <w:tcW w:w="6756"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58"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858"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w:t>
            </w:r>
          </w:p>
        </w:tc>
        <w:tc>
          <w:tcPr>
            <w:tcW w:w="6756"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58" w:type="dxa"/>
          </w:tcPr>
          <w:p w:rsidR="007D3F2D" w:rsidRPr="00EF5DDE" w:rsidRDefault="007D3F2D" w:rsidP="001D357B">
            <w:pPr>
              <w:spacing w:after="0"/>
              <w:jc w:val="both"/>
              <w:rPr>
                <w:rFonts w:ascii="Times New Roman" w:eastAsia="Calibri" w:hAnsi="Times New Roman"/>
                <w:sz w:val="20"/>
                <w:szCs w:val="20"/>
              </w:rPr>
            </w:pPr>
          </w:p>
        </w:tc>
      </w:tr>
    </w:tbl>
    <w:p w:rsidR="007D3F2D" w:rsidRPr="00EF5DDE" w:rsidRDefault="007D3F2D" w:rsidP="007D3F2D">
      <w:pPr>
        <w:spacing w:after="0"/>
        <w:jc w:val="both"/>
        <w:rPr>
          <w:rFonts w:ascii="Times New Roman" w:eastAsia="Calibri" w:hAnsi="Times New Roman"/>
          <w:sz w:val="20"/>
          <w:szCs w:val="20"/>
        </w:rPr>
      </w:pP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ТС сдал________________________________________ «____» ____________________</w:t>
      </w:r>
      <w:r>
        <w:rPr>
          <w:rFonts w:ascii="Times New Roman" w:eastAsia="Calibri" w:hAnsi="Times New Roman"/>
          <w:sz w:val="20"/>
          <w:szCs w:val="20"/>
        </w:rPr>
        <w:t>2023</w:t>
      </w:r>
      <w:r w:rsidRPr="00EF5DDE">
        <w:rPr>
          <w:rFonts w:ascii="Times New Roman" w:eastAsia="Calibri" w:hAnsi="Times New Roman"/>
          <w:sz w:val="20"/>
          <w:szCs w:val="20"/>
        </w:rPr>
        <w:t xml:space="preserve"> года</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                                             Фамилия, инициалы, должность, подпись</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ТС принял_________________________________________ «____» _________________</w:t>
      </w:r>
      <w:r>
        <w:rPr>
          <w:rFonts w:ascii="Times New Roman" w:eastAsia="Calibri" w:hAnsi="Times New Roman"/>
          <w:sz w:val="20"/>
          <w:szCs w:val="20"/>
        </w:rPr>
        <w:t>2023</w:t>
      </w:r>
      <w:r w:rsidRPr="00EF5DDE">
        <w:rPr>
          <w:rFonts w:ascii="Times New Roman" w:eastAsia="Calibri" w:hAnsi="Times New Roman"/>
          <w:sz w:val="20"/>
          <w:szCs w:val="20"/>
        </w:rPr>
        <w:t xml:space="preserve"> года</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                                                           Фамилия, инициалы, должность,  подпись</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                                                 </w:t>
      </w:r>
      <w:r w:rsidRPr="00EF5DDE">
        <w:rPr>
          <w:rFonts w:ascii="Times New Roman" w:eastAsia="Calibri" w:hAnsi="Times New Roman"/>
          <w:sz w:val="20"/>
          <w:szCs w:val="20"/>
        </w:rPr>
        <w:tab/>
      </w:r>
      <w:r w:rsidRPr="00EF5DDE">
        <w:rPr>
          <w:rFonts w:ascii="Times New Roman" w:eastAsia="Calibri" w:hAnsi="Times New Roman"/>
          <w:sz w:val="20"/>
          <w:szCs w:val="20"/>
        </w:rPr>
        <w:tab/>
        <w:t xml:space="preserve">                                              </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 </w:t>
      </w:r>
    </w:p>
    <w:p w:rsidR="007D3F2D" w:rsidRPr="00EF5DDE" w:rsidRDefault="007D3F2D" w:rsidP="007D3F2D">
      <w:pPr>
        <w:spacing w:after="0"/>
        <w:jc w:val="both"/>
        <w:rPr>
          <w:rFonts w:ascii="Times New Roman" w:eastAsia="Calibri" w:hAnsi="Times New Roman"/>
          <w:sz w:val="20"/>
          <w:szCs w:val="20"/>
        </w:rPr>
      </w:pPr>
    </w:p>
    <w:p w:rsidR="007D3F2D" w:rsidRPr="00EF5DDE" w:rsidRDefault="007D3F2D" w:rsidP="007D3F2D">
      <w:pPr>
        <w:spacing w:after="0"/>
        <w:jc w:val="right"/>
        <w:rPr>
          <w:rFonts w:ascii="Times New Roman" w:eastAsia="Calibri" w:hAnsi="Times New Roman"/>
          <w:sz w:val="20"/>
          <w:szCs w:val="20"/>
        </w:rPr>
      </w:pPr>
      <w:r w:rsidRPr="00EF5DDE">
        <w:rPr>
          <w:rFonts w:ascii="Times New Roman" w:eastAsia="Calibri" w:hAnsi="Times New Roman"/>
          <w:sz w:val="20"/>
          <w:szCs w:val="20"/>
        </w:rPr>
        <w:lastRenderedPageBreak/>
        <w:t xml:space="preserve">Приложение № </w:t>
      </w:r>
      <w:r>
        <w:rPr>
          <w:rFonts w:ascii="Times New Roman" w:eastAsia="Calibri" w:hAnsi="Times New Roman"/>
          <w:sz w:val="20"/>
          <w:szCs w:val="20"/>
        </w:rPr>
        <w:t>5</w:t>
      </w:r>
      <w:r w:rsidRPr="00EF5DDE">
        <w:rPr>
          <w:rFonts w:ascii="Times New Roman" w:eastAsia="Calibri" w:hAnsi="Times New Roman"/>
          <w:sz w:val="20"/>
          <w:szCs w:val="20"/>
        </w:rPr>
        <w:t xml:space="preserve"> к Договору №________</w:t>
      </w:r>
    </w:p>
    <w:p w:rsidR="007D3F2D" w:rsidRPr="00EF5DDE" w:rsidRDefault="007D3F2D" w:rsidP="007D3F2D">
      <w:pPr>
        <w:spacing w:after="0"/>
        <w:jc w:val="right"/>
        <w:rPr>
          <w:rFonts w:ascii="Times New Roman" w:eastAsia="Calibri" w:hAnsi="Times New Roman"/>
          <w:sz w:val="20"/>
          <w:szCs w:val="20"/>
        </w:rPr>
      </w:pPr>
      <w:r w:rsidRPr="00EF5DDE">
        <w:rPr>
          <w:rFonts w:ascii="Times New Roman" w:eastAsia="Calibri" w:hAnsi="Times New Roman"/>
          <w:sz w:val="20"/>
          <w:szCs w:val="20"/>
        </w:rPr>
        <w:t>от «___» ______________</w:t>
      </w:r>
      <w:r>
        <w:rPr>
          <w:rFonts w:ascii="Times New Roman" w:eastAsia="Calibri" w:hAnsi="Times New Roman"/>
          <w:sz w:val="20"/>
          <w:szCs w:val="20"/>
        </w:rPr>
        <w:t>2023</w:t>
      </w:r>
      <w:r w:rsidRPr="00EF5DDE">
        <w:rPr>
          <w:rFonts w:ascii="Times New Roman" w:eastAsia="Calibri" w:hAnsi="Times New Roman"/>
          <w:sz w:val="20"/>
          <w:szCs w:val="20"/>
        </w:rPr>
        <w:t xml:space="preserve"> г.</w:t>
      </w:r>
    </w:p>
    <w:p w:rsidR="007D3F2D" w:rsidRPr="00EF5DDE" w:rsidRDefault="007D3F2D" w:rsidP="007D3F2D">
      <w:pPr>
        <w:spacing w:after="0"/>
        <w:jc w:val="both"/>
        <w:rPr>
          <w:rFonts w:ascii="Times New Roman" w:eastAsia="Calibri" w:hAnsi="Times New Roman"/>
          <w:sz w:val="20"/>
          <w:szCs w:val="20"/>
        </w:rPr>
      </w:pPr>
    </w:p>
    <w:p w:rsidR="007D3F2D" w:rsidRPr="00E328B5" w:rsidRDefault="007D3F2D" w:rsidP="007D3F2D">
      <w:pPr>
        <w:spacing w:after="0"/>
        <w:jc w:val="right"/>
        <w:rPr>
          <w:rFonts w:ascii="Times New Roman" w:eastAsia="Calibri" w:hAnsi="Times New Roman"/>
          <w:b/>
          <w:i/>
          <w:sz w:val="20"/>
          <w:szCs w:val="20"/>
        </w:rPr>
      </w:pPr>
      <w:r w:rsidRPr="00E328B5">
        <w:rPr>
          <w:rFonts w:ascii="Times New Roman" w:eastAsia="Calibri" w:hAnsi="Times New Roman"/>
          <w:b/>
          <w:i/>
          <w:sz w:val="20"/>
          <w:szCs w:val="20"/>
        </w:rPr>
        <w:t>Форма акта приемки результатов оказанных услуг (выполненных работ)</w:t>
      </w:r>
    </w:p>
    <w:p w:rsidR="007D3F2D" w:rsidRPr="00EF5DDE" w:rsidRDefault="007D3F2D" w:rsidP="007D3F2D">
      <w:pPr>
        <w:spacing w:after="0"/>
        <w:jc w:val="both"/>
        <w:rPr>
          <w:rFonts w:ascii="Times New Roman" w:eastAsia="Calibri" w:hAnsi="Times New Roman"/>
          <w:sz w:val="20"/>
          <w:szCs w:val="20"/>
        </w:rPr>
      </w:pPr>
    </w:p>
    <w:p w:rsidR="007D3F2D" w:rsidRPr="00EF5DDE" w:rsidRDefault="007D3F2D" w:rsidP="007D3F2D">
      <w:pPr>
        <w:spacing w:after="0"/>
        <w:jc w:val="center"/>
        <w:rPr>
          <w:rFonts w:ascii="Times New Roman" w:eastAsia="Calibri" w:hAnsi="Times New Roman"/>
          <w:sz w:val="20"/>
          <w:szCs w:val="20"/>
        </w:rPr>
      </w:pPr>
      <w:r w:rsidRPr="00EF5DDE">
        <w:rPr>
          <w:rFonts w:ascii="Times New Roman" w:eastAsia="Calibri" w:hAnsi="Times New Roman"/>
          <w:sz w:val="20"/>
          <w:szCs w:val="20"/>
        </w:rPr>
        <w:t xml:space="preserve">Акт №_____  от «____» ________________ </w:t>
      </w:r>
      <w:r>
        <w:rPr>
          <w:rFonts w:ascii="Times New Roman" w:eastAsia="Calibri" w:hAnsi="Times New Roman"/>
          <w:sz w:val="20"/>
          <w:szCs w:val="20"/>
        </w:rPr>
        <w:t>2023</w:t>
      </w:r>
      <w:r w:rsidRPr="00EF5DDE">
        <w:rPr>
          <w:rFonts w:ascii="Times New Roman" w:eastAsia="Calibri" w:hAnsi="Times New Roman"/>
          <w:sz w:val="20"/>
          <w:szCs w:val="20"/>
        </w:rPr>
        <w:t xml:space="preserve"> года</w:t>
      </w:r>
    </w:p>
    <w:p w:rsidR="007D3F2D" w:rsidRPr="00EF5DDE" w:rsidRDefault="007D3F2D" w:rsidP="007D3F2D">
      <w:pPr>
        <w:spacing w:after="0"/>
        <w:jc w:val="center"/>
        <w:rPr>
          <w:rFonts w:ascii="Times New Roman" w:eastAsia="Calibri" w:hAnsi="Times New Roman"/>
          <w:sz w:val="20"/>
          <w:szCs w:val="20"/>
        </w:rPr>
      </w:pPr>
      <w:r w:rsidRPr="00EF5DDE">
        <w:rPr>
          <w:rFonts w:ascii="Times New Roman" w:eastAsia="Calibri" w:hAnsi="Times New Roman"/>
          <w:sz w:val="20"/>
          <w:szCs w:val="20"/>
        </w:rPr>
        <w:t>приемки результатов оказанных услуг (выполнение работ)</w:t>
      </w:r>
    </w:p>
    <w:p w:rsidR="007D3F2D" w:rsidRPr="00EF5DDE" w:rsidRDefault="007D3F2D" w:rsidP="007D3F2D">
      <w:pPr>
        <w:spacing w:after="0"/>
        <w:jc w:val="center"/>
        <w:rPr>
          <w:rFonts w:ascii="Times New Roman" w:eastAsia="Calibri" w:hAnsi="Times New Roman"/>
          <w:sz w:val="20"/>
          <w:szCs w:val="20"/>
        </w:rPr>
      </w:pP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Государственное автономное учреждение Ярославской области «Информационное агентство «Верхняя Волга», в лице _____________, действующего на основании ______, именуемое в дальнейшем «Заказчик», с одной стороны, и _____________,  в лице  ______________, действующего на основании  ______________, именуемый в дальнейшем «Исполнитель», с другой стороны, составили настоящий акт во исполнение Договора  №_______________________ от «___»______</w:t>
      </w:r>
      <w:r>
        <w:rPr>
          <w:rFonts w:ascii="Times New Roman" w:eastAsia="Calibri" w:hAnsi="Times New Roman"/>
          <w:sz w:val="20"/>
          <w:szCs w:val="20"/>
        </w:rPr>
        <w:t>2023</w:t>
      </w:r>
      <w:r w:rsidRPr="00EF5DDE">
        <w:rPr>
          <w:rFonts w:ascii="Times New Roman" w:eastAsia="Calibri" w:hAnsi="Times New Roman"/>
          <w:sz w:val="20"/>
          <w:szCs w:val="20"/>
        </w:rPr>
        <w:t xml:space="preserve"> г. </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В период с «___»______</w:t>
      </w:r>
      <w:r>
        <w:rPr>
          <w:rFonts w:ascii="Times New Roman" w:eastAsia="Calibri" w:hAnsi="Times New Roman"/>
          <w:sz w:val="20"/>
          <w:szCs w:val="20"/>
        </w:rPr>
        <w:t>2023</w:t>
      </w:r>
      <w:r w:rsidRPr="00EF5DDE">
        <w:rPr>
          <w:rFonts w:ascii="Times New Roman" w:eastAsia="Calibri" w:hAnsi="Times New Roman"/>
          <w:sz w:val="20"/>
          <w:szCs w:val="20"/>
        </w:rPr>
        <w:t xml:space="preserve"> г.  по «___»______</w:t>
      </w:r>
      <w:r>
        <w:rPr>
          <w:rFonts w:ascii="Times New Roman" w:eastAsia="Calibri" w:hAnsi="Times New Roman"/>
          <w:sz w:val="20"/>
          <w:szCs w:val="20"/>
        </w:rPr>
        <w:t>2023</w:t>
      </w:r>
      <w:r w:rsidRPr="00EF5DDE">
        <w:rPr>
          <w:rFonts w:ascii="Times New Roman" w:eastAsia="Calibri" w:hAnsi="Times New Roman"/>
          <w:sz w:val="20"/>
          <w:szCs w:val="20"/>
        </w:rPr>
        <w:t xml:space="preserve"> г.  Исполнителем выполнены, а Заказчиком приняты работы по техническому обслуживанию и ремонту транспортных средств в следующем объеме: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126"/>
        <w:gridCol w:w="993"/>
        <w:gridCol w:w="1842"/>
        <w:gridCol w:w="1985"/>
        <w:gridCol w:w="709"/>
        <w:gridCol w:w="1559"/>
      </w:tblGrid>
      <w:tr w:rsidR="007D3F2D" w:rsidRPr="00EF5DDE" w:rsidTr="001D357B">
        <w:trPr>
          <w:trHeight w:val="692"/>
        </w:trPr>
        <w:tc>
          <w:tcPr>
            <w:tcW w:w="709" w:type="dxa"/>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 п/п</w:t>
            </w:r>
          </w:p>
        </w:tc>
        <w:tc>
          <w:tcPr>
            <w:tcW w:w="2126" w:type="dxa"/>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Наименование оказываемых услуг (выполняемых работ)</w:t>
            </w:r>
          </w:p>
        </w:tc>
        <w:tc>
          <w:tcPr>
            <w:tcW w:w="993" w:type="dxa"/>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Кол-во нормо-часов</w:t>
            </w:r>
          </w:p>
        </w:tc>
        <w:tc>
          <w:tcPr>
            <w:tcW w:w="1842" w:type="dxa"/>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Стоимость единицы ремонта (нормо-час), руб.</w:t>
            </w:r>
          </w:p>
        </w:tc>
        <w:tc>
          <w:tcPr>
            <w:tcW w:w="1985" w:type="dxa"/>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Наименование запасных частей </w:t>
            </w:r>
          </w:p>
        </w:tc>
        <w:tc>
          <w:tcPr>
            <w:tcW w:w="709" w:type="dxa"/>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Ед. </w:t>
            </w:r>
          </w:p>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изм.</w:t>
            </w:r>
          </w:p>
        </w:tc>
        <w:tc>
          <w:tcPr>
            <w:tcW w:w="1559" w:type="dxa"/>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Стоимость за единицу запасных частей, руб.</w:t>
            </w:r>
          </w:p>
        </w:tc>
      </w:tr>
      <w:tr w:rsidR="007D3F2D" w:rsidRPr="00EF5DDE" w:rsidTr="001D357B">
        <w:tc>
          <w:tcPr>
            <w:tcW w:w="9923" w:type="dxa"/>
            <w:gridSpan w:val="7"/>
            <w:vAlign w:val="center"/>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Наименование автомобиля</w:t>
            </w:r>
          </w:p>
        </w:tc>
      </w:tr>
      <w:tr w:rsidR="007D3F2D" w:rsidRPr="00EF5DDE" w:rsidTr="001D357B">
        <w:tc>
          <w:tcPr>
            <w:tcW w:w="709" w:type="dxa"/>
            <w:vAlign w:val="center"/>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1</w:t>
            </w:r>
          </w:p>
        </w:tc>
        <w:tc>
          <w:tcPr>
            <w:tcW w:w="2126" w:type="dxa"/>
            <w:vAlign w:val="center"/>
          </w:tcPr>
          <w:p w:rsidR="007D3F2D" w:rsidRPr="00EF5DDE" w:rsidRDefault="007D3F2D" w:rsidP="001D357B">
            <w:pPr>
              <w:spacing w:after="0"/>
              <w:jc w:val="both"/>
              <w:rPr>
                <w:rFonts w:ascii="Times New Roman" w:eastAsia="Calibri" w:hAnsi="Times New Roman"/>
                <w:sz w:val="20"/>
                <w:szCs w:val="20"/>
              </w:rPr>
            </w:pPr>
          </w:p>
        </w:tc>
        <w:tc>
          <w:tcPr>
            <w:tcW w:w="993" w:type="dxa"/>
          </w:tcPr>
          <w:p w:rsidR="007D3F2D" w:rsidRPr="00EF5DDE" w:rsidRDefault="007D3F2D" w:rsidP="001D357B">
            <w:pPr>
              <w:spacing w:after="0"/>
              <w:jc w:val="both"/>
              <w:rPr>
                <w:rFonts w:ascii="Times New Roman" w:eastAsia="Calibri" w:hAnsi="Times New Roman"/>
                <w:sz w:val="20"/>
                <w:szCs w:val="20"/>
              </w:rPr>
            </w:pPr>
          </w:p>
        </w:tc>
        <w:tc>
          <w:tcPr>
            <w:tcW w:w="1842" w:type="dxa"/>
          </w:tcPr>
          <w:p w:rsidR="007D3F2D" w:rsidRPr="00EF5DDE" w:rsidRDefault="007D3F2D" w:rsidP="001D357B">
            <w:pPr>
              <w:spacing w:after="0"/>
              <w:jc w:val="both"/>
              <w:rPr>
                <w:rFonts w:ascii="Times New Roman" w:eastAsia="Calibri" w:hAnsi="Times New Roman"/>
                <w:sz w:val="20"/>
                <w:szCs w:val="20"/>
              </w:rPr>
            </w:pPr>
          </w:p>
        </w:tc>
        <w:tc>
          <w:tcPr>
            <w:tcW w:w="1985" w:type="dxa"/>
            <w:vAlign w:val="center"/>
          </w:tcPr>
          <w:p w:rsidR="007D3F2D" w:rsidRPr="00EF5DDE" w:rsidRDefault="007D3F2D" w:rsidP="001D357B">
            <w:pPr>
              <w:spacing w:after="0"/>
              <w:jc w:val="both"/>
              <w:rPr>
                <w:rFonts w:ascii="Times New Roman" w:eastAsia="Calibri" w:hAnsi="Times New Roman"/>
                <w:sz w:val="20"/>
                <w:szCs w:val="20"/>
              </w:rPr>
            </w:pPr>
          </w:p>
        </w:tc>
        <w:tc>
          <w:tcPr>
            <w:tcW w:w="709" w:type="dxa"/>
            <w:vAlign w:val="center"/>
          </w:tcPr>
          <w:p w:rsidR="007D3F2D" w:rsidRPr="00EF5DDE" w:rsidRDefault="007D3F2D" w:rsidP="001D357B">
            <w:pPr>
              <w:spacing w:after="0"/>
              <w:jc w:val="both"/>
              <w:rPr>
                <w:rFonts w:ascii="Times New Roman" w:eastAsia="Calibri" w:hAnsi="Times New Roman"/>
                <w:sz w:val="20"/>
                <w:szCs w:val="20"/>
              </w:rPr>
            </w:pPr>
          </w:p>
        </w:tc>
        <w:tc>
          <w:tcPr>
            <w:tcW w:w="1559"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709" w:type="dxa"/>
            <w:vAlign w:val="center"/>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2</w:t>
            </w:r>
          </w:p>
        </w:tc>
        <w:tc>
          <w:tcPr>
            <w:tcW w:w="2126" w:type="dxa"/>
            <w:vAlign w:val="center"/>
          </w:tcPr>
          <w:p w:rsidR="007D3F2D" w:rsidRPr="00EF5DDE" w:rsidRDefault="007D3F2D" w:rsidP="001D357B">
            <w:pPr>
              <w:spacing w:after="0"/>
              <w:jc w:val="both"/>
              <w:rPr>
                <w:rFonts w:ascii="Times New Roman" w:eastAsia="Calibri" w:hAnsi="Times New Roman"/>
                <w:sz w:val="20"/>
                <w:szCs w:val="20"/>
              </w:rPr>
            </w:pPr>
          </w:p>
        </w:tc>
        <w:tc>
          <w:tcPr>
            <w:tcW w:w="993" w:type="dxa"/>
          </w:tcPr>
          <w:p w:rsidR="007D3F2D" w:rsidRPr="00EF5DDE" w:rsidRDefault="007D3F2D" w:rsidP="001D357B">
            <w:pPr>
              <w:spacing w:after="0"/>
              <w:jc w:val="both"/>
              <w:rPr>
                <w:rFonts w:ascii="Times New Roman" w:eastAsia="Calibri" w:hAnsi="Times New Roman"/>
                <w:sz w:val="20"/>
                <w:szCs w:val="20"/>
              </w:rPr>
            </w:pPr>
          </w:p>
        </w:tc>
        <w:tc>
          <w:tcPr>
            <w:tcW w:w="1842" w:type="dxa"/>
          </w:tcPr>
          <w:p w:rsidR="007D3F2D" w:rsidRPr="00EF5DDE" w:rsidRDefault="007D3F2D" w:rsidP="001D357B">
            <w:pPr>
              <w:spacing w:after="0"/>
              <w:jc w:val="both"/>
              <w:rPr>
                <w:rFonts w:ascii="Times New Roman" w:eastAsia="Calibri" w:hAnsi="Times New Roman"/>
                <w:sz w:val="20"/>
                <w:szCs w:val="20"/>
              </w:rPr>
            </w:pPr>
          </w:p>
        </w:tc>
        <w:tc>
          <w:tcPr>
            <w:tcW w:w="1985" w:type="dxa"/>
            <w:vAlign w:val="center"/>
          </w:tcPr>
          <w:p w:rsidR="007D3F2D" w:rsidRPr="00EF5DDE" w:rsidRDefault="007D3F2D" w:rsidP="001D357B">
            <w:pPr>
              <w:spacing w:after="0"/>
              <w:jc w:val="both"/>
              <w:rPr>
                <w:rFonts w:ascii="Times New Roman" w:eastAsia="Calibri" w:hAnsi="Times New Roman"/>
                <w:sz w:val="20"/>
                <w:szCs w:val="20"/>
              </w:rPr>
            </w:pPr>
          </w:p>
        </w:tc>
        <w:tc>
          <w:tcPr>
            <w:tcW w:w="709" w:type="dxa"/>
            <w:vAlign w:val="center"/>
          </w:tcPr>
          <w:p w:rsidR="007D3F2D" w:rsidRPr="00EF5DDE" w:rsidRDefault="007D3F2D" w:rsidP="001D357B">
            <w:pPr>
              <w:spacing w:after="0"/>
              <w:jc w:val="both"/>
              <w:rPr>
                <w:rFonts w:ascii="Times New Roman" w:eastAsia="Calibri" w:hAnsi="Times New Roman"/>
                <w:sz w:val="20"/>
                <w:szCs w:val="20"/>
              </w:rPr>
            </w:pPr>
          </w:p>
        </w:tc>
        <w:tc>
          <w:tcPr>
            <w:tcW w:w="1559"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709" w:type="dxa"/>
            <w:vAlign w:val="center"/>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3</w:t>
            </w:r>
          </w:p>
        </w:tc>
        <w:tc>
          <w:tcPr>
            <w:tcW w:w="2126" w:type="dxa"/>
            <w:vAlign w:val="center"/>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И т.д….</w:t>
            </w:r>
          </w:p>
        </w:tc>
        <w:tc>
          <w:tcPr>
            <w:tcW w:w="993" w:type="dxa"/>
          </w:tcPr>
          <w:p w:rsidR="007D3F2D" w:rsidRPr="00EF5DDE" w:rsidRDefault="007D3F2D" w:rsidP="001D357B">
            <w:pPr>
              <w:spacing w:after="0"/>
              <w:jc w:val="both"/>
              <w:rPr>
                <w:rFonts w:ascii="Times New Roman" w:eastAsia="Calibri" w:hAnsi="Times New Roman"/>
                <w:sz w:val="20"/>
                <w:szCs w:val="20"/>
              </w:rPr>
            </w:pPr>
          </w:p>
        </w:tc>
        <w:tc>
          <w:tcPr>
            <w:tcW w:w="1842" w:type="dxa"/>
          </w:tcPr>
          <w:p w:rsidR="007D3F2D" w:rsidRPr="00EF5DDE" w:rsidRDefault="007D3F2D" w:rsidP="001D357B">
            <w:pPr>
              <w:spacing w:after="0"/>
              <w:jc w:val="both"/>
              <w:rPr>
                <w:rFonts w:ascii="Times New Roman" w:eastAsia="Calibri" w:hAnsi="Times New Roman"/>
                <w:sz w:val="20"/>
                <w:szCs w:val="20"/>
              </w:rPr>
            </w:pPr>
          </w:p>
        </w:tc>
        <w:tc>
          <w:tcPr>
            <w:tcW w:w="1985" w:type="dxa"/>
            <w:vAlign w:val="center"/>
          </w:tcPr>
          <w:p w:rsidR="007D3F2D" w:rsidRPr="00EF5DDE" w:rsidRDefault="007D3F2D" w:rsidP="001D357B">
            <w:pPr>
              <w:spacing w:after="0"/>
              <w:jc w:val="both"/>
              <w:rPr>
                <w:rFonts w:ascii="Times New Roman" w:eastAsia="Calibri" w:hAnsi="Times New Roman"/>
                <w:sz w:val="20"/>
                <w:szCs w:val="20"/>
              </w:rPr>
            </w:pPr>
          </w:p>
        </w:tc>
        <w:tc>
          <w:tcPr>
            <w:tcW w:w="709" w:type="dxa"/>
            <w:vAlign w:val="center"/>
          </w:tcPr>
          <w:p w:rsidR="007D3F2D" w:rsidRPr="00EF5DDE" w:rsidRDefault="007D3F2D" w:rsidP="001D357B">
            <w:pPr>
              <w:spacing w:after="0"/>
              <w:jc w:val="both"/>
              <w:rPr>
                <w:rFonts w:ascii="Times New Roman" w:eastAsia="Calibri" w:hAnsi="Times New Roman"/>
                <w:sz w:val="20"/>
                <w:szCs w:val="20"/>
              </w:rPr>
            </w:pPr>
          </w:p>
        </w:tc>
        <w:tc>
          <w:tcPr>
            <w:tcW w:w="1559"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2835" w:type="dxa"/>
            <w:gridSpan w:val="2"/>
            <w:vAlign w:val="center"/>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                              Итого:</w:t>
            </w:r>
          </w:p>
        </w:tc>
        <w:tc>
          <w:tcPr>
            <w:tcW w:w="993" w:type="dxa"/>
          </w:tcPr>
          <w:p w:rsidR="007D3F2D" w:rsidRPr="00EF5DDE" w:rsidRDefault="007D3F2D" w:rsidP="001D357B">
            <w:pPr>
              <w:spacing w:after="0"/>
              <w:jc w:val="both"/>
              <w:rPr>
                <w:rFonts w:ascii="Times New Roman" w:eastAsia="Calibri" w:hAnsi="Times New Roman"/>
                <w:sz w:val="20"/>
                <w:szCs w:val="20"/>
              </w:rPr>
            </w:pPr>
          </w:p>
        </w:tc>
        <w:tc>
          <w:tcPr>
            <w:tcW w:w="1842" w:type="dxa"/>
          </w:tcPr>
          <w:p w:rsidR="007D3F2D" w:rsidRPr="00EF5DDE" w:rsidRDefault="007D3F2D" w:rsidP="001D357B">
            <w:pPr>
              <w:spacing w:after="0"/>
              <w:jc w:val="both"/>
              <w:rPr>
                <w:rFonts w:ascii="Times New Roman" w:eastAsia="Calibri" w:hAnsi="Times New Roman"/>
                <w:sz w:val="20"/>
                <w:szCs w:val="20"/>
              </w:rPr>
            </w:pPr>
          </w:p>
        </w:tc>
        <w:tc>
          <w:tcPr>
            <w:tcW w:w="1985" w:type="dxa"/>
            <w:vAlign w:val="center"/>
          </w:tcPr>
          <w:p w:rsidR="007D3F2D" w:rsidRPr="00EF5DDE" w:rsidRDefault="007D3F2D" w:rsidP="001D357B">
            <w:pPr>
              <w:spacing w:after="0"/>
              <w:jc w:val="both"/>
              <w:rPr>
                <w:rFonts w:ascii="Times New Roman" w:eastAsia="Calibri" w:hAnsi="Times New Roman"/>
                <w:sz w:val="20"/>
                <w:szCs w:val="20"/>
              </w:rPr>
            </w:pPr>
          </w:p>
        </w:tc>
        <w:tc>
          <w:tcPr>
            <w:tcW w:w="709" w:type="dxa"/>
            <w:vAlign w:val="center"/>
          </w:tcPr>
          <w:p w:rsidR="007D3F2D" w:rsidRPr="00EF5DDE" w:rsidRDefault="007D3F2D" w:rsidP="001D357B">
            <w:pPr>
              <w:spacing w:after="0"/>
              <w:jc w:val="both"/>
              <w:rPr>
                <w:rFonts w:ascii="Times New Roman" w:eastAsia="Calibri" w:hAnsi="Times New Roman"/>
                <w:sz w:val="20"/>
                <w:szCs w:val="20"/>
              </w:rPr>
            </w:pPr>
          </w:p>
        </w:tc>
        <w:tc>
          <w:tcPr>
            <w:tcW w:w="1559" w:type="dxa"/>
          </w:tcPr>
          <w:p w:rsidR="007D3F2D" w:rsidRPr="00EF5DDE" w:rsidRDefault="007D3F2D" w:rsidP="001D357B">
            <w:pPr>
              <w:spacing w:after="0"/>
              <w:jc w:val="both"/>
              <w:rPr>
                <w:rFonts w:ascii="Times New Roman" w:eastAsia="Calibri" w:hAnsi="Times New Roman"/>
                <w:sz w:val="20"/>
                <w:szCs w:val="20"/>
              </w:rPr>
            </w:pPr>
          </w:p>
        </w:tc>
      </w:tr>
    </w:tbl>
    <w:p w:rsidR="007D3F2D" w:rsidRPr="00EF5DDE" w:rsidRDefault="007D3F2D" w:rsidP="007D3F2D">
      <w:pPr>
        <w:spacing w:after="0"/>
        <w:jc w:val="both"/>
        <w:rPr>
          <w:rFonts w:ascii="Times New Roman" w:eastAsia="Calibri" w:hAnsi="Times New Roman"/>
          <w:sz w:val="20"/>
          <w:szCs w:val="20"/>
        </w:rPr>
      </w:pP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Препятствия приемке: _____________________________________________________________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(имеются (какие) / отсутствуют)</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_____________________________________________________________________________________________</w:t>
      </w:r>
    </w:p>
    <w:p w:rsidR="007D3F2D" w:rsidRPr="00EF5DDE" w:rsidRDefault="007D3F2D" w:rsidP="007D3F2D">
      <w:pPr>
        <w:spacing w:after="0"/>
        <w:jc w:val="both"/>
        <w:rPr>
          <w:rFonts w:ascii="Times New Roman" w:eastAsia="Calibri" w:hAnsi="Times New Roman"/>
          <w:sz w:val="20"/>
          <w:szCs w:val="20"/>
        </w:rPr>
      </w:pP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Предложения об устранении нарушений, в том числе с указанием срока их устранения:______________________________________________________________________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_____________________________________________________________________________________________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_____________________________________________________________________________________________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_____________________________________________________________________________________________</w:t>
      </w:r>
    </w:p>
    <w:p w:rsidR="007D3F2D" w:rsidRPr="00EF5DDE" w:rsidRDefault="007D3F2D" w:rsidP="007D3F2D">
      <w:pPr>
        <w:spacing w:after="0"/>
        <w:jc w:val="both"/>
        <w:rPr>
          <w:rFonts w:ascii="Times New Roman" w:eastAsia="Calibri" w:hAnsi="Times New Roman"/>
          <w:sz w:val="20"/>
          <w:szCs w:val="20"/>
        </w:rPr>
      </w:pP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Представитель Заказчика:________________________________ / 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                                                               (Ф.И.О., должность)                                      (подпись)</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Представитель Исполнителя:______________________  /__________________/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                                                              (Ф.И.О., должность)                             (подпись)</w:t>
      </w:r>
    </w:p>
    <w:p w:rsidR="007D3F2D" w:rsidRPr="00EF5DDE" w:rsidRDefault="007D3F2D" w:rsidP="007D3F2D">
      <w:pPr>
        <w:spacing w:after="0"/>
        <w:jc w:val="both"/>
        <w:rPr>
          <w:rFonts w:ascii="Times New Roman" w:eastAsia="Calibri" w:hAnsi="Times New Roman"/>
          <w:sz w:val="20"/>
          <w:szCs w:val="20"/>
        </w:rPr>
      </w:pPr>
    </w:p>
    <w:p w:rsidR="007D3F2D" w:rsidRPr="00EF5DDE" w:rsidRDefault="007D3F2D" w:rsidP="007D3F2D">
      <w:pPr>
        <w:spacing w:after="0"/>
        <w:jc w:val="both"/>
        <w:rPr>
          <w:rFonts w:ascii="Times New Roman" w:eastAsia="Calibri" w:hAnsi="Times New Roman"/>
          <w:sz w:val="20"/>
          <w:szCs w:val="20"/>
        </w:rPr>
      </w:pP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УТВЕРЖДАЮ                                                                               УТВЕРЖДАЮ</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Форму акта приемки результатов                                               Форму акта приемки результатов </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оказанных услуг (выполненных работ)                                          оказанных услуг (выполненных работ)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709"/>
        <w:gridCol w:w="283"/>
        <w:gridCol w:w="3970"/>
        <w:gridCol w:w="283"/>
      </w:tblGrid>
      <w:tr w:rsidR="007D3F2D" w:rsidRPr="00EF5DDE" w:rsidTr="001D357B">
        <w:trPr>
          <w:gridAfter w:val="1"/>
          <w:wAfter w:w="283" w:type="dxa"/>
          <w:trHeight w:val="411"/>
        </w:trPr>
        <w:tc>
          <w:tcPr>
            <w:tcW w:w="4678" w:type="dxa"/>
            <w:tcBorders>
              <w:top w:val="nil"/>
              <w:left w:val="nil"/>
              <w:bottom w:val="single" w:sz="4" w:space="0" w:color="auto"/>
              <w:right w:val="nil"/>
            </w:tcBorders>
          </w:tcPr>
          <w:p w:rsidR="007D3F2D" w:rsidRPr="00EF5DDE" w:rsidRDefault="007D3F2D" w:rsidP="001D357B">
            <w:pPr>
              <w:spacing w:after="0"/>
              <w:jc w:val="both"/>
              <w:rPr>
                <w:rFonts w:ascii="Times New Roman" w:eastAsia="Calibri" w:hAnsi="Times New Roman"/>
                <w:sz w:val="20"/>
                <w:szCs w:val="20"/>
              </w:rPr>
            </w:pPr>
          </w:p>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Заказчик</w:t>
            </w:r>
          </w:p>
        </w:tc>
        <w:tc>
          <w:tcPr>
            <w:tcW w:w="709" w:type="dxa"/>
            <w:tcBorders>
              <w:top w:val="nil"/>
              <w:left w:val="nil"/>
              <w:bottom w:val="nil"/>
              <w:right w:val="nil"/>
            </w:tcBorders>
          </w:tcPr>
          <w:p w:rsidR="007D3F2D" w:rsidRPr="00EF5DDE" w:rsidRDefault="007D3F2D" w:rsidP="001D357B">
            <w:pPr>
              <w:spacing w:after="0"/>
              <w:jc w:val="both"/>
              <w:rPr>
                <w:rFonts w:ascii="Times New Roman" w:eastAsia="Calibri" w:hAnsi="Times New Roman"/>
                <w:sz w:val="20"/>
                <w:szCs w:val="20"/>
              </w:rPr>
            </w:pPr>
          </w:p>
        </w:tc>
        <w:tc>
          <w:tcPr>
            <w:tcW w:w="4253" w:type="dxa"/>
            <w:gridSpan w:val="2"/>
            <w:tcBorders>
              <w:top w:val="nil"/>
              <w:left w:val="nil"/>
              <w:bottom w:val="single" w:sz="4" w:space="0" w:color="auto"/>
              <w:right w:val="nil"/>
            </w:tcBorders>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   </w:t>
            </w:r>
          </w:p>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Исполнитель</w:t>
            </w:r>
          </w:p>
        </w:tc>
      </w:tr>
      <w:tr w:rsidR="007D3F2D" w:rsidRPr="00EF5DDE" w:rsidTr="001D357B">
        <w:trPr>
          <w:gridAfter w:val="1"/>
          <w:wAfter w:w="283" w:type="dxa"/>
          <w:trHeight w:val="72"/>
        </w:trPr>
        <w:tc>
          <w:tcPr>
            <w:tcW w:w="4678" w:type="dxa"/>
            <w:tcBorders>
              <w:top w:val="single" w:sz="4" w:space="0" w:color="auto"/>
              <w:left w:val="nil"/>
              <w:bottom w:val="single" w:sz="4" w:space="0" w:color="auto"/>
              <w:right w:val="nil"/>
            </w:tcBorders>
          </w:tcPr>
          <w:p w:rsidR="007D3F2D" w:rsidRPr="00EF5DDE" w:rsidRDefault="007D3F2D" w:rsidP="001D357B">
            <w:pPr>
              <w:spacing w:after="0"/>
              <w:jc w:val="both"/>
              <w:rPr>
                <w:rFonts w:ascii="Times New Roman" w:eastAsia="Calibri" w:hAnsi="Times New Roman"/>
                <w:sz w:val="20"/>
                <w:szCs w:val="20"/>
              </w:rPr>
            </w:pPr>
          </w:p>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ab/>
              <w:t>/</w:t>
            </w:r>
            <w:r w:rsidRPr="00EF5DDE">
              <w:rPr>
                <w:rFonts w:ascii="Times New Roman" w:eastAsia="Calibri" w:hAnsi="Times New Roman"/>
                <w:sz w:val="20"/>
                <w:szCs w:val="20"/>
              </w:rPr>
              <w:tab/>
              <w:t>/</w:t>
            </w:r>
          </w:p>
        </w:tc>
        <w:tc>
          <w:tcPr>
            <w:tcW w:w="709" w:type="dxa"/>
            <w:tcBorders>
              <w:top w:val="nil"/>
              <w:left w:val="nil"/>
              <w:bottom w:val="nil"/>
              <w:right w:val="nil"/>
            </w:tcBorders>
          </w:tcPr>
          <w:p w:rsidR="007D3F2D" w:rsidRPr="00EF5DDE" w:rsidRDefault="007D3F2D" w:rsidP="001D357B">
            <w:pPr>
              <w:spacing w:after="0"/>
              <w:jc w:val="both"/>
              <w:rPr>
                <w:rFonts w:ascii="Times New Roman" w:eastAsia="Calibri" w:hAnsi="Times New Roman"/>
                <w:sz w:val="20"/>
                <w:szCs w:val="20"/>
              </w:rPr>
            </w:pPr>
          </w:p>
        </w:tc>
        <w:tc>
          <w:tcPr>
            <w:tcW w:w="4253" w:type="dxa"/>
            <w:gridSpan w:val="2"/>
            <w:tcBorders>
              <w:top w:val="single" w:sz="4" w:space="0" w:color="auto"/>
              <w:left w:val="nil"/>
              <w:bottom w:val="single" w:sz="4" w:space="0" w:color="auto"/>
              <w:right w:val="nil"/>
            </w:tcBorders>
          </w:tcPr>
          <w:p w:rsidR="007D3F2D" w:rsidRPr="00EF5DDE" w:rsidRDefault="007D3F2D" w:rsidP="001D357B">
            <w:pPr>
              <w:spacing w:after="0"/>
              <w:jc w:val="both"/>
              <w:rPr>
                <w:rFonts w:ascii="Times New Roman" w:eastAsia="Calibri" w:hAnsi="Times New Roman"/>
                <w:sz w:val="20"/>
                <w:szCs w:val="20"/>
              </w:rPr>
            </w:pPr>
          </w:p>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                             /</w:t>
            </w:r>
          </w:p>
        </w:tc>
      </w:tr>
      <w:tr w:rsidR="007D3F2D" w:rsidRPr="00EF5DDE" w:rsidTr="001D357B">
        <w:tc>
          <w:tcPr>
            <w:tcW w:w="4678" w:type="dxa"/>
            <w:tcBorders>
              <w:top w:val="single" w:sz="4" w:space="0" w:color="auto"/>
              <w:left w:val="nil"/>
              <w:bottom w:val="nil"/>
              <w:right w:val="nil"/>
            </w:tcBorders>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М.П.</w:t>
            </w:r>
          </w:p>
        </w:tc>
        <w:tc>
          <w:tcPr>
            <w:tcW w:w="992" w:type="dxa"/>
            <w:gridSpan w:val="2"/>
            <w:tcBorders>
              <w:top w:val="nil"/>
              <w:left w:val="nil"/>
              <w:bottom w:val="nil"/>
              <w:right w:val="nil"/>
            </w:tcBorders>
          </w:tcPr>
          <w:p w:rsidR="007D3F2D" w:rsidRPr="00EF5DDE" w:rsidRDefault="007D3F2D" w:rsidP="001D357B">
            <w:pPr>
              <w:spacing w:after="0"/>
              <w:jc w:val="both"/>
              <w:rPr>
                <w:rFonts w:ascii="Times New Roman" w:eastAsia="Calibri" w:hAnsi="Times New Roman"/>
                <w:sz w:val="20"/>
                <w:szCs w:val="20"/>
              </w:rPr>
            </w:pPr>
          </w:p>
        </w:tc>
        <w:tc>
          <w:tcPr>
            <w:tcW w:w="4253" w:type="dxa"/>
            <w:gridSpan w:val="2"/>
            <w:tcBorders>
              <w:top w:val="single" w:sz="4" w:space="0" w:color="auto"/>
              <w:left w:val="nil"/>
              <w:bottom w:val="nil"/>
              <w:right w:val="nil"/>
            </w:tcBorders>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М.П.</w:t>
            </w:r>
          </w:p>
        </w:tc>
      </w:tr>
    </w:tbl>
    <w:p w:rsidR="007D3F2D" w:rsidRPr="00EF5DDE" w:rsidRDefault="007D3F2D" w:rsidP="007D3F2D">
      <w:pPr>
        <w:spacing w:after="0"/>
        <w:jc w:val="both"/>
        <w:rPr>
          <w:rFonts w:ascii="Times New Roman" w:eastAsia="Calibri" w:hAnsi="Times New Roman"/>
          <w:sz w:val="20"/>
          <w:szCs w:val="20"/>
        </w:rPr>
      </w:pPr>
    </w:p>
    <w:p w:rsidR="007D3F2D" w:rsidRPr="00EF5DDE" w:rsidRDefault="007D3F2D" w:rsidP="007D3F2D">
      <w:pPr>
        <w:spacing w:after="0"/>
        <w:jc w:val="both"/>
        <w:rPr>
          <w:rFonts w:ascii="Times New Roman" w:eastAsia="Calibri" w:hAnsi="Times New Roman"/>
          <w:sz w:val="20"/>
          <w:szCs w:val="20"/>
        </w:rPr>
      </w:pPr>
    </w:p>
    <w:p w:rsidR="007D3F2D" w:rsidRPr="00EF5DDE" w:rsidRDefault="007D3F2D" w:rsidP="007D3F2D">
      <w:pPr>
        <w:spacing w:after="0"/>
        <w:jc w:val="both"/>
        <w:rPr>
          <w:rFonts w:ascii="Times New Roman" w:eastAsia="Calibri" w:hAnsi="Times New Roman"/>
          <w:sz w:val="20"/>
          <w:szCs w:val="20"/>
        </w:rPr>
      </w:pPr>
    </w:p>
    <w:p w:rsidR="007D3F2D" w:rsidRPr="00EF5DDE" w:rsidRDefault="007D3F2D" w:rsidP="007D3F2D">
      <w:pPr>
        <w:spacing w:after="0"/>
        <w:jc w:val="both"/>
        <w:rPr>
          <w:rFonts w:ascii="Times New Roman" w:eastAsia="Calibri" w:hAnsi="Times New Roman"/>
          <w:sz w:val="20"/>
          <w:szCs w:val="20"/>
        </w:rPr>
      </w:pPr>
    </w:p>
    <w:p w:rsidR="007D3F2D" w:rsidRPr="00EF5DDE" w:rsidRDefault="007D3F2D" w:rsidP="007D3F2D">
      <w:pPr>
        <w:spacing w:after="0"/>
        <w:jc w:val="both"/>
        <w:rPr>
          <w:rFonts w:ascii="Times New Roman" w:eastAsia="Calibri" w:hAnsi="Times New Roman"/>
          <w:sz w:val="20"/>
          <w:szCs w:val="20"/>
        </w:rPr>
      </w:pPr>
    </w:p>
    <w:p w:rsidR="007D3F2D" w:rsidRPr="00EF5DDE" w:rsidRDefault="007D3F2D" w:rsidP="007D3F2D">
      <w:pPr>
        <w:spacing w:after="0"/>
        <w:jc w:val="both"/>
        <w:rPr>
          <w:rFonts w:ascii="Times New Roman" w:eastAsia="Calibri" w:hAnsi="Times New Roman"/>
          <w:sz w:val="20"/>
          <w:szCs w:val="20"/>
        </w:rPr>
      </w:pPr>
    </w:p>
    <w:p w:rsidR="007D3F2D" w:rsidRPr="00EF5DDE" w:rsidRDefault="007D3F2D" w:rsidP="007D3F2D">
      <w:pPr>
        <w:spacing w:after="0"/>
        <w:jc w:val="right"/>
        <w:rPr>
          <w:rFonts w:ascii="Times New Roman" w:eastAsia="Calibri" w:hAnsi="Times New Roman"/>
          <w:sz w:val="20"/>
          <w:szCs w:val="20"/>
        </w:rPr>
      </w:pPr>
      <w:r w:rsidRPr="00EF5DDE">
        <w:rPr>
          <w:rFonts w:ascii="Times New Roman" w:eastAsia="Calibri" w:hAnsi="Times New Roman"/>
          <w:sz w:val="20"/>
          <w:szCs w:val="20"/>
        </w:rPr>
        <w:lastRenderedPageBreak/>
        <w:t xml:space="preserve">Приложение № </w:t>
      </w:r>
      <w:r>
        <w:rPr>
          <w:rFonts w:ascii="Times New Roman" w:eastAsia="Calibri" w:hAnsi="Times New Roman"/>
          <w:sz w:val="20"/>
          <w:szCs w:val="20"/>
        </w:rPr>
        <w:t>6</w:t>
      </w:r>
      <w:r w:rsidRPr="00EF5DDE">
        <w:rPr>
          <w:rFonts w:ascii="Times New Roman" w:eastAsia="Calibri" w:hAnsi="Times New Roman"/>
          <w:sz w:val="20"/>
          <w:szCs w:val="20"/>
        </w:rPr>
        <w:t xml:space="preserve"> к Договору №________</w:t>
      </w:r>
    </w:p>
    <w:p w:rsidR="007D3F2D" w:rsidRPr="00EF5DDE" w:rsidRDefault="007D3F2D" w:rsidP="007D3F2D">
      <w:pPr>
        <w:spacing w:after="0"/>
        <w:jc w:val="right"/>
        <w:rPr>
          <w:rFonts w:ascii="Times New Roman" w:eastAsia="Calibri" w:hAnsi="Times New Roman"/>
          <w:sz w:val="20"/>
          <w:szCs w:val="20"/>
        </w:rPr>
      </w:pPr>
      <w:r w:rsidRPr="00EF5DDE">
        <w:rPr>
          <w:rFonts w:ascii="Times New Roman" w:eastAsia="Calibri" w:hAnsi="Times New Roman"/>
          <w:sz w:val="20"/>
          <w:szCs w:val="20"/>
        </w:rPr>
        <w:t>от «___» ______________</w:t>
      </w:r>
      <w:r>
        <w:rPr>
          <w:rFonts w:ascii="Times New Roman" w:eastAsia="Calibri" w:hAnsi="Times New Roman"/>
          <w:sz w:val="20"/>
          <w:szCs w:val="20"/>
        </w:rPr>
        <w:t>2023</w:t>
      </w:r>
      <w:r w:rsidRPr="00EF5DDE">
        <w:rPr>
          <w:rFonts w:ascii="Times New Roman" w:eastAsia="Calibri" w:hAnsi="Times New Roman"/>
          <w:sz w:val="20"/>
          <w:szCs w:val="20"/>
        </w:rPr>
        <w:t xml:space="preserve"> г.</w:t>
      </w:r>
    </w:p>
    <w:p w:rsidR="007D3F2D" w:rsidRPr="00E328B5" w:rsidRDefault="007D3F2D" w:rsidP="007D3F2D">
      <w:pPr>
        <w:spacing w:after="0"/>
        <w:jc w:val="right"/>
        <w:rPr>
          <w:rFonts w:ascii="Times New Roman" w:eastAsia="Calibri" w:hAnsi="Times New Roman"/>
          <w:b/>
          <w:i/>
          <w:sz w:val="20"/>
          <w:szCs w:val="20"/>
        </w:rPr>
      </w:pPr>
      <w:r w:rsidRPr="00E328B5">
        <w:rPr>
          <w:rFonts w:ascii="Times New Roman" w:eastAsia="Calibri" w:hAnsi="Times New Roman"/>
          <w:b/>
          <w:i/>
          <w:sz w:val="20"/>
          <w:szCs w:val="20"/>
        </w:rPr>
        <w:t>Форма акта приема-передачи транспортного средства</w:t>
      </w:r>
    </w:p>
    <w:p w:rsidR="007D3F2D" w:rsidRPr="00EF5DDE" w:rsidRDefault="007D3F2D" w:rsidP="007D3F2D">
      <w:pPr>
        <w:spacing w:after="0"/>
        <w:jc w:val="right"/>
        <w:rPr>
          <w:rFonts w:ascii="Times New Roman" w:eastAsia="Calibri" w:hAnsi="Times New Roman"/>
          <w:sz w:val="20"/>
          <w:szCs w:val="20"/>
        </w:rPr>
      </w:pP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Акт приема-передачи транспортного средства с технического обслуживания и ремонта транспортных средств </w:t>
      </w:r>
    </w:p>
    <w:p w:rsidR="007D3F2D" w:rsidRPr="00EF5DDE" w:rsidRDefault="007D3F2D" w:rsidP="007D3F2D">
      <w:pPr>
        <w:spacing w:after="0"/>
        <w:jc w:val="both"/>
        <w:rPr>
          <w:rFonts w:ascii="Times New Roman" w:eastAsia="Calibri" w:hAnsi="Times New Roman"/>
          <w:sz w:val="20"/>
          <w:szCs w:val="20"/>
        </w:rPr>
      </w:pP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По Договору №_______________ от «__» ______________ </w:t>
      </w:r>
      <w:r>
        <w:rPr>
          <w:rFonts w:ascii="Times New Roman" w:eastAsia="Calibri" w:hAnsi="Times New Roman"/>
          <w:sz w:val="20"/>
          <w:szCs w:val="20"/>
        </w:rPr>
        <w:t>2023</w:t>
      </w:r>
      <w:r w:rsidRPr="00EF5DDE">
        <w:rPr>
          <w:rFonts w:ascii="Times New Roman" w:eastAsia="Calibri" w:hAnsi="Times New Roman"/>
          <w:sz w:val="20"/>
          <w:szCs w:val="20"/>
        </w:rPr>
        <w:t xml:space="preserve"> г.</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Заказчик:____________________________________________________________________       </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Исполнитель: _________________________________________________________________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Адрес сервисного центра Исполнителя: 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Марка, модель ТС______________________________________________________________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Год выпуска __________________________________________________________________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Государственный регистрационный номер 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VIN ________________________________________________________________________________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Показания одометра ___________________________________________________________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Внешнее состояние кузова ТС __________________________________________________________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Количество топлива в баке ____________________________________________________________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Наличие дополнительного оборудования _________________________________________________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Наружный осмотр автомобиля</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noProof/>
          <w:sz w:val="20"/>
          <w:szCs w:val="20"/>
          <w:lang w:eastAsia="ru-RU"/>
        </w:rPr>
        <w:drawing>
          <wp:inline distT="0" distB="0" distL="0" distR="0">
            <wp:extent cx="5790547" cy="2240924"/>
            <wp:effectExtent l="19050" t="0" r="653" b="0"/>
            <wp:docPr id="4" name="Рисунок 1" descr="Toyota_JZX90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oyota_JZX90_Mark2"/>
                    <pic:cNvPicPr>
                      <a:picLocks noChangeAspect="1" noChangeArrowheads="1"/>
                    </pic:cNvPicPr>
                  </pic:nvPicPr>
                  <pic:blipFill>
                    <a:blip r:embed="rId18" cstate="print"/>
                    <a:srcRect/>
                    <a:stretch>
                      <a:fillRect/>
                    </a:stretch>
                  </pic:blipFill>
                  <pic:spPr bwMode="auto">
                    <a:xfrm>
                      <a:off x="0" y="0"/>
                      <a:ext cx="5793805" cy="2242185"/>
                    </a:xfrm>
                    <a:prstGeom prst="rect">
                      <a:avLst/>
                    </a:prstGeom>
                    <a:noFill/>
                    <a:ln w="9525">
                      <a:noFill/>
                      <a:miter lim="800000"/>
                      <a:headEnd/>
                      <a:tailEnd/>
                    </a:ln>
                  </pic:spPr>
                </pic:pic>
              </a:graphicData>
            </a:graphic>
          </wp:inline>
        </w:drawing>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В-вмятина; Г-пятно; Н-Не закреплено; О-Отсутствие элемента; П-Повреждение; Р-Разбито; С-Скол; Т-Трещина;                      Ц-Царапина;</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Комплектация автомобиля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8"/>
        <w:gridCol w:w="6756"/>
        <w:gridCol w:w="1958"/>
      </w:tblGrid>
      <w:tr w:rsidR="007D3F2D" w:rsidRPr="00EF5DDE" w:rsidTr="001D357B">
        <w:tc>
          <w:tcPr>
            <w:tcW w:w="858"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 п/п</w:t>
            </w:r>
          </w:p>
        </w:tc>
        <w:tc>
          <w:tcPr>
            <w:tcW w:w="6756"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Наименование комплектующих автомобиля</w:t>
            </w:r>
          </w:p>
        </w:tc>
        <w:tc>
          <w:tcPr>
            <w:tcW w:w="1958" w:type="dxa"/>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Количество</w:t>
            </w:r>
          </w:p>
        </w:tc>
      </w:tr>
      <w:tr w:rsidR="007D3F2D" w:rsidRPr="00EF5DDE" w:rsidTr="001D357B">
        <w:tc>
          <w:tcPr>
            <w:tcW w:w="858"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1.</w:t>
            </w:r>
          </w:p>
        </w:tc>
        <w:tc>
          <w:tcPr>
            <w:tcW w:w="6756"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58"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858"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2.</w:t>
            </w:r>
          </w:p>
        </w:tc>
        <w:tc>
          <w:tcPr>
            <w:tcW w:w="6756"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58"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858"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w:t>
            </w:r>
          </w:p>
        </w:tc>
        <w:tc>
          <w:tcPr>
            <w:tcW w:w="6756"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58" w:type="dxa"/>
          </w:tcPr>
          <w:p w:rsidR="007D3F2D" w:rsidRPr="00EF5DDE" w:rsidRDefault="007D3F2D" w:rsidP="001D357B">
            <w:pPr>
              <w:spacing w:after="0"/>
              <w:jc w:val="both"/>
              <w:rPr>
                <w:rFonts w:ascii="Times New Roman" w:eastAsia="Calibri" w:hAnsi="Times New Roman"/>
                <w:sz w:val="20"/>
                <w:szCs w:val="20"/>
              </w:rPr>
            </w:pPr>
          </w:p>
        </w:tc>
      </w:tr>
    </w:tbl>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ab/>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Оказанные услуги (выполненные работы)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7373"/>
        <w:gridCol w:w="1984"/>
      </w:tblGrid>
      <w:tr w:rsidR="007D3F2D" w:rsidRPr="00EF5DDE" w:rsidTr="001D357B">
        <w:tc>
          <w:tcPr>
            <w:tcW w:w="560"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 п/п</w:t>
            </w:r>
          </w:p>
        </w:tc>
        <w:tc>
          <w:tcPr>
            <w:tcW w:w="7373"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Наименование оказанных услуг (выполненных работ)</w:t>
            </w:r>
          </w:p>
        </w:tc>
        <w:tc>
          <w:tcPr>
            <w:tcW w:w="1984" w:type="dxa"/>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Отметка о соответствии</w:t>
            </w:r>
          </w:p>
        </w:tc>
      </w:tr>
      <w:tr w:rsidR="007D3F2D" w:rsidRPr="00EF5DDE" w:rsidTr="001D357B">
        <w:tc>
          <w:tcPr>
            <w:tcW w:w="560"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7373"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84"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560"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7373"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84"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560"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7373"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84"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560"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7373"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84"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560"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7373"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84"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560"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7373"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84"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560"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7373"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84"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560"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7373"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84"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560"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7373"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84"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560"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7373"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84"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560"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7373"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84"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560"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7373"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84"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560"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7373"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84"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560"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7373"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84"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560"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7373"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84"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560"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7373"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84"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560"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7373"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84"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560"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7373"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84" w:type="dxa"/>
          </w:tcPr>
          <w:p w:rsidR="007D3F2D" w:rsidRPr="00EF5DDE" w:rsidRDefault="007D3F2D" w:rsidP="001D357B">
            <w:pPr>
              <w:spacing w:after="0"/>
              <w:jc w:val="both"/>
              <w:rPr>
                <w:rFonts w:ascii="Times New Roman" w:eastAsia="Calibri" w:hAnsi="Times New Roman"/>
                <w:sz w:val="20"/>
                <w:szCs w:val="20"/>
              </w:rPr>
            </w:pPr>
          </w:p>
        </w:tc>
      </w:tr>
    </w:tbl>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Соответствие выполненных работ подтверждаю</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Представитель заказчика ________________________________ «____» ____________________</w:t>
      </w:r>
      <w:r>
        <w:rPr>
          <w:rFonts w:ascii="Times New Roman" w:eastAsia="Calibri" w:hAnsi="Times New Roman"/>
          <w:sz w:val="20"/>
          <w:szCs w:val="20"/>
        </w:rPr>
        <w:t>2023</w:t>
      </w:r>
      <w:r w:rsidRPr="00EF5DDE">
        <w:rPr>
          <w:rFonts w:ascii="Times New Roman" w:eastAsia="Calibri" w:hAnsi="Times New Roman"/>
          <w:sz w:val="20"/>
          <w:szCs w:val="20"/>
        </w:rPr>
        <w:t xml:space="preserve"> года</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                                             Фамилия, инициалы, должность, подпись</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Представитель исполнителя __________________________________ «____» _________________</w:t>
      </w:r>
      <w:r>
        <w:rPr>
          <w:rFonts w:ascii="Times New Roman" w:eastAsia="Calibri" w:hAnsi="Times New Roman"/>
          <w:sz w:val="20"/>
          <w:szCs w:val="20"/>
        </w:rPr>
        <w:t>2023</w:t>
      </w:r>
      <w:r w:rsidRPr="00EF5DDE">
        <w:rPr>
          <w:rFonts w:ascii="Times New Roman" w:eastAsia="Calibri" w:hAnsi="Times New Roman"/>
          <w:sz w:val="20"/>
          <w:szCs w:val="20"/>
        </w:rPr>
        <w:t xml:space="preserve"> года</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                                                                         Фамилия, инициалы, должность,  подпись</w:t>
      </w:r>
    </w:p>
    <w:p w:rsidR="007D3F2D" w:rsidRPr="00EF5DDE" w:rsidRDefault="007D3F2D" w:rsidP="007D3F2D">
      <w:pPr>
        <w:spacing w:after="0"/>
        <w:jc w:val="both"/>
        <w:rPr>
          <w:rFonts w:ascii="Times New Roman" w:eastAsia="Calibri" w:hAnsi="Times New Roman"/>
          <w:sz w:val="20"/>
          <w:szCs w:val="20"/>
        </w:rPr>
      </w:pPr>
      <w:r>
        <w:rPr>
          <w:rFonts w:ascii="Times New Roman" w:eastAsia="Calibri" w:hAnsi="Times New Roman"/>
          <w:sz w:val="20"/>
          <w:szCs w:val="20"/>
        </w:rPr>
        <w:t xml:space="preserve"> </w:t>
      </w:r>
      <w:r w:rsidRPr="00EF5DDE">
        <w:rPr>
          <w:rFonts w:ascii="Times New Roman" w:eastAsia="Calibri" w:hAnsi="Times New Roman"/>
          <w:sz w:val="20"/>
          <w:szCs w:val="20"/>
        </w:rPr>
        <w:t xml:space="preserve">                         </w:t>
      </w:r>
      <w:r w:rsidRPr="00EF5DDE">
        <w:rPr>
          <w:rFonts w:ascii="Times New Roman" w:eastAsia="Calibri" w:hAnsi="Times New Roman"/>
          <w:sz w:val="20"/>
          <w:szCs w:val="20"/>
        </w:rPr>
        <w:tab/>
      </w:r>
      <w:r w:rsidRPr="00EF5DDE">
        <w:rPr>
          <w:rFonts w:ascii="Times New Roman" w:eastAsia="Calibri" w:hAnsi="Times New Roman"/>
          <w:sz w:val="20"/>
          <w:szCs w:val="20"/>
        </w:rPr>
        <w:tab/>
        <w:t xml:space="preserve">                                              </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4. Установленные запасные части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6928"/>
        <w:gridCol w:w="1967"/>
      </w:tblGrid>
      <w:tr w:rsidR="007D3F2D" w:rsidRPr="00EF5DDE" w:rsidTr="001D357B">
        <w:tc>
          <w:tcPr>
            <w:tcW w:w="709"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 п/п</w:t>
            </w:r>
          </w:p>
        </w:tc>
        <w:tc>
          <w:tcPr>
            <w:tcW w:w="6928"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Наименование запасных частей</w:t>
            </w:r>
          </w:p>
        </w:tc>
        <w:tc>
          <w:tcPr>
            <w:tcW w:w="1967" w:type="dxa"/>
          </w:tcPr>
          <w:p w:rsidR="007D3F2D" w:rsidRPr="00EF5DDE" w:rsidRDefault="007D3F2D" w:rsidP="001D357B">
            <w:pPr>
              <w:spacing w:after="0"/>
              <w:jc w:val="both"/>
              <w:rPr>
                <w:rFonts w:ascii="Times New Roman" w:eastAsia="Calibri" w:hAnsi="Times New Roman"/>
                <w:sz w:val="20"/>
                <w:szCs w:val="20"/>
              </w:rPr>
            </w:pPr>
            <w:r w:rsidRPr="00EF5DDE">
              <w:rPr>
                <w:rFonts w:ascii="Times New Roman" w:eastAsia="Calibri" w:hAnsi="Times New Roman"/>
                <w:sz w:val="20"/>
                <w:szCs w:val="20"/>
              </w:rPr>
              <w:t>Отметка о соответствии</w:t>
            </w:r>
          </w:p>
        </w:tc>
      </w:tr>
      <w:tr w:rsidR="007D3F2D" w:rsidRPr="00EF5DDE" w:rsidTr="001D357B">
        <w:tc>
          <w:tcPr>
            <w:tcW w:w="709"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6928"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67"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709"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6928"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67"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709"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6928"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67"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709"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6928"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67"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709"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6928"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67"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709"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6928"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67"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709"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6928"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67"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709"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6928"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67"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709"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6928"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67" w:type="dxa"/>
          </w:tcPr>
          <w:p w:rsidR="007D3F2D" w:rsidRPr="00EF5DDE" w:rsidRDefault="007D3F2D" w:rsidP="001D357B">
            <w:pPr>
              <w:spacing w:after="0"/>
              <w:jc w:val="both"/>
              <w:rPr>
                <w:rFonts w:ascii="Times New Roman" w:eastAsia="Calibri" w:hAnsi="Times New Roman"/>
                <w:sz w:val="20"/>
                <w:szCs w:val="20"/>
              </w:rPr>
            </w:pPr>
          </w:p>
        </w:tc>
      </w:tr>
      <w:tr w:rsidR="007D3F2D" w:rsidRPr="00EF5DDE" w:rsidTr="001D357B">
        <w:tc>
          <w:tcPr>
            <w:tcW w:w="709" w:type="dxa"/>
            <w:tcBorders>
              <w:righ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6928" w:type="dxa"/>
            <w:tcBorders>
              <w:left w:val="single" w:sz="4" w:space="0" w:color="auto"/>
            </w:tcBorders>
          </w:tcPr>
          <w:p w:rsidR="007D3F2D" w:rsidRPr="00EF5DDE" w:rsidRDefault="007D3F2D" w:rsidP="001D357B">
            <w:pPr>
              <w:spacing w:after="0"/>
              <w:jc w:val="both"/>
              <w:rPr>
                <w:rFonts w:ascii="Times New Roman" w:eastAsia="Calibri" w:hAnsi="Times New Roman"/>
                <w:sz w:val="20"/>
                <w:szCs w:val="20"/>
              </w:rPr>
            </w:pPr>
          </w:p>
        </w:tc>
        <w:tc>
          <w:tcPr>
            <w:tcW w:w="1967" w:type="dxa"/>
          </w:tcPr>
          <w:p w:rsidR="007D3F2D" w:rsidRPr="00EF5DDE" w:rsidRDefault="007D3F2D" w:rsidP="001D357B">
            <w:pPr>
              <w:spacing w:after="0"/>
              <w:jc w:val="both"/>
              <w:rPr>
                <w:rFonts w:ascii="Times New Roman" w:eastAsia="Calibri" w:hAnsi="Times New Roman"/>
                <w:sz w:val="20"/>
                <w:szCs w:val="20"/>
              </w:rPr>
            </w:pPr>
          </w:p>
        </w:tc>
      </w:tr>
    </w:tbl>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Соответствие выполненных работ подтверждаю</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Представитель заказчика ________________________________ «____» ____________________</w:t>
      </w:r>
      <w:r>
        <w:rPr>
          <w:rFonts w:ascii="Times New Roman" w:eastAsia="Calibri" w:hAnsi="Times New Roman"/>
          <w:sz w:val="20"/>
          <w:szCs w:val="20"/>
        </w:rPr>
        <w:t>2023</w:t>
      </w:r>
      <w:r w:rsidRPr="00EF5DDE">
        <w:rPr>
          <w:rFonts w:ascii="Times New Roman" w:eastAsia="Calibri" w:hAnsi="Times New Roman"/>
          <w:sz w:val="20"/>
          <w:szCs w:val="20"/>
        </w:rPr>
        <w:t xml:space="preserve"> года</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                                             Фамилия, инициалы, должность, подпись</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Представитель исполнителя __________________________________ «____» _________________</w:t>
      </w:r>
      <w:r>
        <w:rPr>
          <w:rFonts w:ascii="Times New Roman" w:eastAsia="Calibri" w:hAnsi="Times New Roman"/>
          <w:sz w:val="20"/>
          <w:szCs w:val="20"/>
        </w:rPr>
        <w:t>2023</w:t>
      </w:r>
      <w:r w:rsidRPr="00EF5DDE">
        <w:rPr>
          <w:rFonts w:ascii="Times New Roman" w:eastAsia="Calibri" w:hAnsi="Times New Roman"/>
          <w:sz w:val="20"/>
          <w:szCs w:val="20"/>
        </w:rPr>
        <w:t xml:space="preserve"> года</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                                                                         Фамилия, инициалы, должность,  подпись</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Недостатки выявленные в ходе приемки оказанных услуг (выполненных работ)</w:t>
      </w:r>
    </w:p>
    <w:p w:rsidR="007D3F2D" w:rsidRPr="00EF5DDE" w:rsidRDefault="007D3F2D" w:rsidP="007D3F2D">
      <w:pPr>
        <w:rPr>
          <w:rFonts w:eastAsia="Calibri"/>
          <w:sz w:val="18"/>
          <w:szCs w:val="18"/>
          <w:u w:val="single"/>
        </w:rPr>
      </w:pP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r w:rsidRPr="00EF5DDE">
        <w:rPr>
          <w:rFonts w:eastAsia="Calibri"/>
          <w:sz w:val="18"/>
          <w:szCs w:val="18"/>
          <w:u w:val="single"/>
        </w:rPr>
        <w:tab/>
      </w:r>
    </w:p>
    <w:p w:rsidR="007D3F2D" w:rsidRPr="00EF5DDE" w:rsidRDefault="007D3F2D" w:rsidP="007D3F2D">
      <w:pPr>
        <w:rPr>
          <w:rFonts w:eastAsia="Calibri"/>
          <w:sz w:val="18"/>
          <w:szCs w:val="18"/>
          <w:u w:val="single"/>
        </w:rPr>
      </w:pPr>
      <w:r w:rsidRPr="00EF5DDE">
        <w:rPr>
          <w:rFonts w:ascii="Times New Roman" w:eastAsia="Calibri" w:hAnsi="Times New Roman"/>
          <w:sz w:val="20"/>
          <w:szCs w:val="20"/>
        </w:rPr>
        <w:t>Представитель заказчика ________________________________ «____» ____________________</w:t>
      </w:r>
      <w:r>
        <w:rPr>
          <w:rFonts w:ascii="Times New Roman" w:eastAsia="Calibri" w:hAnsi="Times New Roman"/>
          <w:sz w:val="20"/>
          <w:szCs w:val="20"/>
        </w:rPr>
        <w:t>2023</w:t>
      </w:r>
      <w:r w:rsidRPr="00EF5DDE">
        <w:rPr>
          <w:rFonts w:ascii="Times New Roman" w:eastAsia="Calibri" w:hAnsi="Times New Roman"/>
          <w:sz w:val="20"/>
          <w:szCs w:val="20"/>
        </w:rPr>
        <w:t xml:space="preserve"> года</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                                             Фамилия, инициалы, должность, подпись</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Представитель исполнителя __________________________________ «____» _________________</w:t>
      </w:r>
      <w:r>
        <w:rPr>
          <w:rFonts w:ascii="Times New Roman" w:eastAsia="Calibri" w:hAnsi="Times New Roman"/>
          <w:sz w:val="20"/>
          <w:szCs w:val="20"/>
        </w:rPr>
        <w:t>2023</w:t>
      </w:r>
      <w:r w:rsidRPr="00EF5DDE">
        <w:rPr>
          <w:rFonts w:ascii="Times New Roman" w:eastAsia="Calibri" w:hAnsi="Times New Roman"/>
          <w:sz w:val="20"/>
          <w:szCs w:val="20"/>
        </w:rPr>
        <w:t xml:space="preserve"> года</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                                                                         Фамилия, инициалы, должность,  подпись</w:t>
      </w:r>
    </w:p>
    <w:p w:rsidR="007D3F2D" w:rsidRPr="00EF5DDE" w:rsidRDefault="007D3F2D" w:rsidP="007D3F2D">
      <w:pPr>
        <w:spacing w:after="0"/>
        <w:jc w:val="both"/>
        <w:rPr>
          <w:rFonts w:ascii="Times New Roman" w:eastAsia="Calibri" w:hAnsi="Times New Roman"/>
          <w:sz w:val="20"/>
          <w:szCs w:val="20"/>
        </w:rPr>
      </w:pP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ТС сдал________________________________________ «____» ____________________</w:t>
      </w:r>
      <w:r>
        <w:rPr>
          <w:rFonts w:ascii="Times New Roman" w:eastAsia="Calibri" w:hAnsi="Times New Roman"/>
          <w:sz w:val="20"/>
          <w:szCs w:val="20"/>
        </w:rPr>
        <w:t>2023</w:t>
      </w:r>
      <w:r w:rsidRPr="00EF5DDE">
        <w:rPr>
          <w:rFonts w:ascii="Times New Roman" w:eastAsia="Calibri" w:hAnsi="Times New Roman"/>
          <w:sz w:val="20"/>
          <w:szCs w:val="20"/>
        </w:rPr>
        <w:t xml:space="preserve"> года</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 xml:space="preserve">                                             Фамилия, инициалы, должность, подпись</w:t>
      </w:r>
    </w:p>
    <w:p w:rsidR="007D3F2D" w:rsidRPr="00EF5DDE" w:rsidRDefault="007D3F2D" w:rsidP="007D3F2D">
      <w:pPr>
        <w:spacing w:after="0"/>
        <w:jc w:val="both"/>
        <w:rPr>
          <w:rFonts w:ascii="Times New Roman" w:eastAsia="Calibri" w:hAnsi="Times New Roman"/>
          <w:sz w:val="20"/>
          <w:szCs w:val="20"/>
        </w:rPr>
      </w:pPr>
      <w:r w:rsidRPr="00EF5DDE">
        <w:rPr>
          <w:rFonts w:ascii="Times New Roman" w:eastAsia="Calibri" w:hAnsi="Times New Roman"/>
          <w:sz w:val="20"/>
          <w:szCs w:val="20"/>
        </w:rPr>
        <w:t>ТС принял_________________________________________ «____» _________________</w:t>
      </w:r>
      <w:r>
        <w:rPr>
          <w:rFonts w:ascii="Times New Roman" w:eastAsia="Calibri" w:hAnsi="Times New Roman"/>
          <w:sz w:val="20"/>
          <w:szCs w:val="20"/>
        </w:rPr>
        <w:t>2023</w:t>
      </w:r>
      <w:r w:rsidRPr="00EF5DDE">
        <w:rPr>
          <w:rFonts w:ascii="Times New Roman" w:eastAsia="Calibri" w:hAnsi="Times New Roman"/>
          <w:sz w:val="20"/>
          <w:szCs w:val="20"/>
        </w:rPr>
        <w:t xml:space="preserve"> года</w:t>
      </w:r>
    </w:p>
    <w:p w:rsidR="007D3F2D" w:rsidRPr="00EF5DDE" w:rsidRDefault="007D3F2D" w:rsidP="007D3F2D">
      <w:pPr>
        <w:tabs>
          <w:tab w:val="left" w:pos="3969"/>
        </w:tabs>
        <w:spacing w:after="0"/>
        <w:rPr>
          <w:rFonts w:ascii="Times New Roman" w:eastAsiaTheme="minorEastAsia" w:hAnsi="Times New Roman"/>
          <w:b/>
          <w:i/>
          <w:sz w:val="16"/>
          <w:szCs w:val="16"/>
        </w:rPr>
      </w:pPr>
      <w:r w:rsidRPr="00EF5DDE">
        <w:rPr>
          <w:rFonts w:ascii="Times New Roman" w:eastAsia="Calibri" w:hAnsi="Times New Roman"/>
          <w:sz w:val="20"/>
          <w:szCs w:val="20"/>
        </w:rPr>
        <w:t xml:space="preserve">                                                           Фамилия, инициалы, должность,  подпись</w:t>
      </w:r>
    </w:p>
    <w:p w:rsidR="007D3F2D" w:rsidRPr="00C12EDA" w:rsidRDefault="007D3F2D" w:rsidP="007D3F2D">
      <w:pPr>
        <w:tabs>
          <w:tab w:val="left" w:pos="3969"/>
        </w:tabs>
        <w:spacing w:after="0"/>
        <w:rPr>
          <w:rFonts w:ascii="Times New Roman" w:hAnsi="Times New Roman"/>
          <w:b/>
          <w:i/>
          <w:sz w:val="16"/>
          <w:szCs w:val="16"/>
        </w:rPr>
      </w:pPr>
    </w:p>
    <w:sectPr w:rsidR="007D3F2D" w:rsidRPr="00C12EDA" w:rsidSect="008B73D9">
      <w:pgSz w:w="11906" w:h="16838"/>
      <w:pgMar w:top="851" w:right="851" w:bottom="1134" w:left="113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6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MS Sans Serif">
    <w:altName w:val="Arial"/>
    <w:panose1 w:val="020B05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onsultant">
    <w:altName w:val="Courier New"/>
    <w:charset w:val="00"/>
    <w:family w:val="modern"/>
    <w:pitch w:val="fixed"/>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Futura Hv">
    <w:altName w:val="Century Gothic"/>
    <w:panose1 w:val="00000000000000000000"/>
    <w:charset w:val="CC"/>
    <w:family w:val="swiss"/>
    <w:notTrueType/>
    <w:pitch w:val="variable"/>
    <w:sig w:usb0="00000203" w:usb1="00000000" w:usb2="00000000" w:usb3="00000000" w:csb0="00000005" w:csb1="00000000"/>
  </w:font>
  <w:font w:name="Antiqua">
    <w:altName w:val="Times New Roman"/>
    <w:charset w:val="00"/>
    <w:family w:val="auto"/>
    <w:pitch w:val="variable"/>
    <w:sig w:usb0="00000007" w:usb1="00000000" w:usb2="00000000" w:usb3="00000000" w:csb0="00000013" w:csb1="00000000"/>
  </w:font>
  <w:font w:name="PMingLiU">
    <w:altName w:val="新細明體"/>
    <w:panose1 w:val="02010601000101010101"/>
    <w:charset w:val="88"/>
    <w:family w:val="auto"/>
    <w:notTrueType/>
    <w:pitch w:val="variable"/>
    <w:sig w:usb0="00000001" w:usb1="08080000" w:usb2="00000010" w:usb3="00000000" w:csb0="001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center"/>
      <w:pPr>
        <w:tabs>
          <w:tab w:val="num" w:pos="0"/>
        </w:tabs>
        <w:ind w:left="0" w:firstLine="0"/>
      </w:pPr>
      <w:rPr>
        <w:rFonts w:ascii="Symbol" w:hAnsi="Symbol" w:cs="OpenSymbol"/>
        <w:sz w:val="24"/>
        <w:szCs w:val="24"/>
        <w:shd w:val="clear" w:color="auto" w:fill="auto"/>
      </w:rPr>
    </w:lvl>
    <w:lvl w:ilvl="1">
      <w:start w:val="1"/>
      <w:numFmt w:val="decimal"/>
      <w:lvlText w:val="%1.%2"/>
      <w:lvlJc w:val="left"/>
      <w:pPr>
        <w:tabs>
          <w:tab w:val="num" w:pos="851"/>
        </w:tabs>
        <w:ind w:left="851" w:hanging="851"/>
      </w:pPr>
      <w:rPr>
        <w:rFonts w:ascii="Courier New" w:eastAsia="Times New Roman" w:hAnsi="Courier New" w:cs="Courier New"/>
        <w:sz w:val="24"/>
        <w:szCs w:val="24"/>
      </w:rPr>
    </w:lvl>
    <w:lvl w:ilvl="2">
      <w:start w:val="1"/>
      <w:numFmt w:val="decimal"/>
      <w:lvlText w:val="%1.%2.%3"/>
      <w:lvlJc w:val="left"/>
      <w:pPr>
        <w:tabs>
          <w:tab w:val="num" w:pos="851"/>
        </w:tabs>
        <w:ind w:left="851" w:hanging="851"/>
      </w:pPr>
      <w:rPr>
        <w:rFonts w:ascii="Wingdings" w:hAnsi="Wingdings" w:cs="Wingdings"/>
      </w:rPr>
    </w:lvl>
    <w:lvl w:ilvl="3">
      <w:start w:val="1"/>
      <w:numFmt w:val="lowerLetter"/>
      <w:lvlText w:val="%2.%3.%4)"/>
      <w:lvlJc w:val="left"/>
      <w:pPr>
        <w:tabs>
          <w:tab w:val="num" w:pos="1418"/>
        </w:tabs>
        <w:ind w:left="1418" w:hanging="567"/>
      </w:pPr>
      <w:rPr>
        <w:rFonts w:ascii="Symbol" w:hAnsi="Symbol" w:cs="Symbol"/>
      </w:rPr>
    </w:lvl>
    <w:lvl w:ilvl="4">
      <w:start w:val="1"/>
      <w:numFmt w:val="none"/>
      <w:suff w:val="nothing"/>
      <w:lvlText w:val=""/>
      <w:lvlJc w:val="left"/>
      <w:pPr>
        <w:tabs>
          <w:tab w:val="num" w:pos="0"/>
        </w:tabs>
        <w:ind w:left="1008" w:hanging="1008"/>
      </w:pPr>
      <w:rPr>
        <w:rFonts w:ascii="Courier New" w:hAnsi="Courier New" w:cs="Courier New"/>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7"/>
    <w:lvl w:ilvl="0">
      <w:start w:val="4"/>
      <w:numFmt w:val="decimal"/>
      <w:lvlText w:val="%1."/>
      <w:lvlJc w:val="left"/>
      <w:pPr>
        <w:tabs>
          <w:tab w:val="num" w:pos="720"/>
        </w:tabs>
        <w:ind w:left="720" w:hanging="360"/>
      </w:pPr>
      <w:rPr>
        <w:rFonts w:ascii="Times New Roman" w:hAnsi="Times New Roman" w:cs="OpenSymbol"/>
        <w:sz w:val="24"/>
        <w:szCs w:val="24"/>
        <w:shd w:val="clear" w:color="auto" w:fill="auto"/>
      </w:rPr>
    </w:lvl>
    <w:lvl w:ilvl="1">
      <w:start w:val="3"/>
      <w:numFmt w:val="decimal"/>
      <w:lvlText w:val="%1.%2."/>
      <w:lvlJc w:val="left"/>
      <w:pPr>
        <w:tabs>
          <w:tab w:val="num" w:pos="1080"/>
        </w:tabs>
        <w:ind w:left="1080" w:hanging="360"/>
      </w:pPr>
      <w:rPr>
        <w:rFonts w:ascii="Courier New" w:hAnsi="Courier New" w:cs="Courier New"/>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rPr>
        <w:rFonts w:ascii="Courier New" w:hAnsi="Courier New" w:cs="Courier New"/>
      </w:r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1.%2."/>
      <w:lvlJc w:val="left"/>
      <w:pPr>
        <w:tabs>
          <w:tab w:val="num" w:pos="1080"/>
        </w:tabs>
        <w:ind w:left="1080" w:hanging="360"/>
      </w:pPr>
      <w:rPr>
        <w:rFonts w:ascii="Courier New" w:hAnsi="Courier New" w:cs="Courier New"/>
        <w:sz w:val="22"/>
        <w:szCs w:val="22"/>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1FA7705"/>
    <w:multiLevelType w:val="multilevel"/>
    <w:tmpl w:val="3A728418"/>
    <w:lvl w:ilvl="0">
      <w:start w:val="2"/>
      <w:numFmt w:val="decimal"/>
      <w:pStyle w:val="1"/>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pStyle w:val="4"/>
      <w:isLgl/>
      <w:lvlText w:val="%1.%2.%3.%4."/>
      <w:lvlJc w:val="left"/>
      <w:pPr>
        <w:ind w:left="1780" w:hanging="720"/>
      </w:pPr>
      <w:rPr>
        <w:color w:val="auto"/>
      </w:rPr>
    </w:lvl>
    <w:lvl w:ilvl="4">
      <w:start w:val="1"/>
      <w:numFmt w:val="decimal"/>
      <w:pStyle w:val="5"/>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pStyle w:val="9"/>
      <w:isLgl/>
      <w:lvlText w:val="%1.%2.%3.%4.%5.%6.%7.%8.%9."/>
      <w:lvlJc w:val="left"/>
      <w:pPr>
        <w:ind w:left="2860" w:hanging="1800"/>
      </w:pPr>
      <w:rPr>
        <w:color w:val="auto"/>
      </w:rPr>
    </w:lvl>
  </w:abstractNum>
  <w:abstractNum w:abstractNumId="4">
    <w:nsid w:val="09C16A81"/>
    <w:multiLevelType w:val="hybridMultilevel"/>
    <w:tmpl w:val="3EBC1E14"/>
    <w:lvl w:ilvl="0" w:tplc="01125C4A">
      <w:start w:val="1"/>
      <w:numFmt w:val="decimal"/>
      <w:lvlText w:val="%1."/>
      <w:lvlJc w:val="left"/>
      <w:pPr>
        <w:tabs>
          <w:tab w:val="num" w:pos="644"/>
        </w:tabs>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5F0022"/>
    <w:multiLevelType w:val="hybridMultilevel"/>
    <w:tmpl w:val="939E9F50"/>
    <w:lvl w:ilvl="0" w:tplc="DD1E7490">
      <w:start w:val="1"/>
      <w:numFmt w:val="decimal"/>
      <w:lvlText w:val="%1."/>
      <w:lvlJc w:val="left"/>
      <w:pPr>
        <w:tabs>
          <w:tab w:val="num" w:pos="644"/>
        </w:tabs>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6214CE"/>
    <w:multiLevelType w:val="hybridMultilevel"/>
    <w:tmpl w:val="9800E494"/>
    <w:styleLink w:val="2"/>
    <w:lvl w:ilvl="0" w:tplc="A06A88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E65B3B"/>
    <w:multiLevelType w:val="singleLevel"/>
    <w:tmpl w:val="AA08A3BC"/>
    <w:lvl w:ilvl="0">
      <w:start w:val="1"/>
      <w:numFmt w:val="bullet"/>
      <w:pStyle w:val="10"/>
      <w:lvlText w:val=""/>
      <w:lvlJc w:val="left"/>
      <w:pPr>
        <w:tabs>
          <w:tab w:val="num" w:pos="360"/>
        </w:tabs>
        <w:ind w:left="360" w:hanging="360"/>
      </w:pPr>
      <w:rPr>
        <w:rFonts w:ascii="Wingdings" w:hAnsi="Wingdings" w:hint="default"/>
      </w:rPr>
    </w:lvl>
  </w:abstractNum>
  <w:abstractNum w:abstractNumId="8">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3"/>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2427F51"/>
    <w:multiLevelType w:val="hybridMultilevel"/>
    <w:tmpl w:val="939E9F50"/>
    <w:lvl w:ilvl="0" w:tplc="DD1E7490">
      <w:start w:val="1"/>
      <w:numFmt w:val="decimal"/>
      <w:lvlText w:val="%1."/>
      <w:lvlJc w:val="left"/>
      <w:pPr>
        <w:tabs>
          <w:tab w:val="num" w:pos="644"/>
        </w:tabs>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EF0E5C"/>
    <w:multiLevelType w:val="multilevel"/>
    <w:tmpl w:val="D3480ECC"/>
    <w:styleLink w:val="a0"/>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964"/>
        </w:tabs>
        <w:ind w:firstLine="284"/>
      </w:pPr>
      <w:rPr>
        <w:rFonts w:cs="Times New Roman"/>
        <w:bCs/>
        <w:sz w:val="24"/>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1">
    <w:nsid w:val="27650124"/>
    <w:multiLevelType w:val="hybridMultilevel"/>
    <w:tmpl w:val="3EBC1E14"/>
    <w:lvl w:ilvl="0" w:tplc="01125C4A">
      <w:start w:val="1"/>
      <w:numFmt w:val="decimal"/>
      <w:lvlText w:val="%1."/>
      <w:lvlJc w:val="left"/>
      <w:pPr>
        <w:tabs>
          <w:tab w:val="num" w:pos="644"/>
        </w:tabs>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B62B96"/>
    <w:multiLevelType w:val="multilevel"/>
    <w:tmpl w:val="E3EEB30C"/>
    <w:lvl w:ilvl="0">
      <w:start w:val="1"/>
      <w:numFmt w:val="decimal"/>
      <w:lvlText w:val="%1."/>
      <w:lvlJc w:val="left"/>
      <w:pPr>
        <w:tabs>
          <w:tab w:val="num" w:pos="360"/>
        </w:tabs>
        <w:ind w:left="360" w:hanging="360"/>
      </w:pPr>
    </w:lvl>
    <w:lvl w:ilvl="1">
      <w:start w:val="1"/>
      <w:numFmt w:val="lowerLetter"/>
      <w:pStyle w:val="20"/>
      <w:lvlText w:val="%2."/>
      <w:lvlJc w:val="left"/>
      <w:pPr>
        <w:tabs>
          <w:tab w:val="num" w:pos="1440"/>
        </w:tabs>
        <w:ind w:left="1440" w:hanging="360"/>
      </w:pPr>
    </w:lvl>
    <w:lvl w:ilvl="2">
      <w:start w:val="1"/>
      <w:numFmt w:val="lowerRoman"/>
      <w:pStyle w:val="30"/>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2CC69D3"/>
    <w:multiLevelType w:val="hybridMultilevel"/>
    <w:tmpl w:val="2436AE02"/>
    <w:lvl w:ilvl="0" w:tplc="4240F9E2">
      <w:start w:val="1"/>
      <w:numFmt w:val="bullet"/>
      <w:pStyle w:val="40"/>
      <w:lvlText w:val=""/>
      <w:lvlJc w:val="left"/>
      <w:pPr>
        <w:tabs>
          <w:tab w:val="num" w:pos="1440"/>
        </w:tabs>
        <w:ind w:left="1440"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14">
    <w:nsid w:val="357A492F"/>
    <w:multiLevelType w:val="hybridMultilevel"/>
    <w:tmpl w:val="B55E5F0E"/>
    <w:lvl w:ilvl="0" w:tplc="0D18D5BC">
      <w:start w:val="1"/>
      <w:numFmt w:val="bullet"/>
      <w:pStyle w:val="subhead"/>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73C3798"/>
    <w:multiLevelType w:val="hybridMultilevel"/>
    <w:tmpl w:val="C930D1CC"/>
    <w:lvl w:ilvl="0" w:tplc="FFFFFFFF">
      <w:start w:val="1"/>
      <w:numFmt w:val="bullet"/>
      <w:pStyle w:val="a1"/>
      <w:lvlText w:val=""/>
      <w:lvlJc w:val="left"/>
      <w:pPr>
        <w:tabs>
          <w:tab w:val="num" w:pos="964"/>
        </w:tabs>
        <w:ind w:left="964"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pStyle w:val="31"/>
      <w:lvlText w:val=""/>
      <w:lvlJc w:val="left"/>
      <w:pPr>
        <w:tabs>
          <w:tab w:val="num" w:pos="2160"/>
        </w:tabs>
        <w:ind w:left="2160" w:hanging="360"/>
      </w:pPr>
      <w:rPr>
        <w:rFonts w:ascii="Wingdings" w:hAnsi="Wingdings" w:hint="default"/>
      </w:rPr>
    </w:lvl>
    <w:lvl w:ilvl="3" w:tplc="FFFFFFFF" w:tentative="1">
      <w:start w:val="1"/>
      <w:numFmt w:val="bullet"/>
      <w:pStyle w:val="41"/>
      <w:lvlText w:val=""/>
      <w:lvlJc w:val="left"/>
      <w:pPr>
        <w:tabs>
          <w:tab w:val="num" w:pos="2880"/>
        </w:tabs>
        <w:ind w:left="2880" w:hanging="360"/>
      </w:pPr>
      <w:rPr>
        <w:rFonts w:ascii="Symbol" w:hAnsi="Symbol" w:hint="default"/>
      </w:rPr>
    </w:lvl>
    <w:lvl w:ilvl="4" w:tplc="FFFFFFFF" w:tentative="1">
      <w:start w:val="1"/>
      <w:numFmt w:val="bullet"/>
      <w:pStyle w:val="50"/>
      <w:lvlText w:val="o"/>
      <w:lvlJc w:val="left"/>
      <w:pPr>
        <w:tabs>
          <w:tab w:val="num" w:pos="3600"/>
        </w:tabs>
        <w:ind w:left="3600" w:hanging="360"/>
      </w:pPr>
      <w:rPr>
        <w:rFonts w:ascii="Courier New" w:hAnsi="Courier New" w:cs="Courier New" w:hint="default"/>
      </w:rPr>
    </w:lvl>
    <w:lvl w:ilvl="5" w:tplc="FFFFFFFF" w:tentative="1">
      <w:start w:val="1"/>
      <w:numFmt w:val="bullet"/>
      <w:pStyle w:val="6"/>
      <w:lvlText w:val=""/>
      <w:lvlJc w:val="left"/>
      <w:pPr>
        <w:tabs>
          <w:tab w:val="num" w:pos="4320"/>
        </w:tabs>
        <w:ind w:left="4320" w:hanging="360"/>
      </w:pPr>
      <w:rPr>
        <w:rFonts w:ascii="Wingdings" w:hAnsi="Wingdings" w:hint="default"/>
      </w:rPr>
    </w:lvl>
    <w:lvl w:ilvl="6" w:tplc="FFFFFFFF" w:tentative="1">
      <w:start w:val="1"/>
      <w:numFmt w:val="bullet"/>
      <w:pStyle w:val="7"/>
      <w:lvlText w:val=""/>
      <w:lvlJc w:val="left"/>
      <w:pPr>
        <w:tabs>
          <w:tab w:val="num" w:pos="5040"/>
        </w:tabs>
        <w:ind w:left="5040" w:hanging="360"/>
      </w:pPr>
      <w:rPr>
        <w:rFonts w:ascii="Symbol" w:hAnsi="Symbol" w:hint="default"/>
      </w:rPr>
    </w:lvl>
    <w:lvl w:ilvl="7" w:tplc="FFFFFFFF" w:tentative="1">
      <w:start w:val="1"/>
      <w:numFmt w:val="bullet"/>
      <w:pStyle w:val="8"/>
      <w:lvlText w:val="o"/>
      <w:lvlJc w:val="left"/>
      <w:pPr>
        <w:tabs>
          <w:tab w:val="num" w:pos="5760"/>
        </w:tabs>
        <w:ind w:left="5760" w:hanging="360"/>
      </w:pPr>
      <w:rPr>
        <w:rFonts w:ascii="Courier New" w:hAnsi="Courier New" w:cs="Courier New" w:hint="default"/>
      </w:rPr>
    </w:lvl>
    <w:lvl w:ilvl="8" w:tplc="FFFFFFFF" w:tentative="1">
      <w:start w:val="1"/>
      <w:numFmt w:val="bullet"/>
      <w:pStyle w:val="90"/>
      <w:lvlText w:val=""/>
      <w:lvlJc w:val="left"/>
      <w:pPr>
        <w:tabs>
          <w:tab w:val="num" w:pos="6480"/>
        </w:tabs>
        <w:ind w:left="6480" w:hanging="360"/>
      </w:pPr>
      <w:rPr>
        <w:rFonts w:ascii="Wingdings" w:hAnsi="Wingdings" w:hint="default"/>
      </w:rPr>
    </w:lvl>
  </w:abstractNum>
  <w:abstractNum w:abstractNumId="16">
    <w:nsid w:val="38B10D38"/>
    <w:multiLevelType w:val="multilevel"/>
    <w:tmpl w:val="EC6ED392"/>
    <w:lvl w:ilvl="0">
      <w:start w:val="10"/>
      <w:numFmt w:val="decimal"/>
      <w:lvlText w:val="%1."/>
      <w:lvlJc w:val="left"/>
      <w:pPr>
        <w:tabs>
          <w:tab w:val="num" w:pos="420"/>
        </w:tabs>
        <w:ind w:left="420" w:hanging="420"/>
      </w:pPr>
      <w:rPr>
        <w:rFonts w:cs="Times New Roman"/>
      </w:rPr>
    </w:lvl>
    <w:lvl w:ilvl="1">
      <w:start w:val="1"/>
      <w:numFmt w:val="decimal"/>
      <w:pStyle w:val="a2"/>
      <w:lvlText w:val="%1.%2."/>
      <w:lvlJc w:val="left"/>
      <w:pPr>
        <w:tabs>
          <w:tab w:val="num" w:pos="964"/>
        </w:tabs>
        <w:ind w:firstLine="284"/>
      </w:pPr>
      <w:rPr>
        <w:rFonts w:cs="Times New Roman"/>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7">
    <w:nsid w:val="3B7F370D"/>
    <w:multiLevelType w:val="multilevel"/>
    <w:tmpl w:val="CE9853C0"/>
    <w:lvl w:ilvl="0">
      <w:start w:val="1"/>
      <w:numFmt w:val="decimal"/>
      <w:lvlText w:val="%1."/>
      <w:lvlJc w:val="left"/>
      <w:pPr>
        <w:ind w:left="177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490" w:hanging="108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2850" w:hanging="1440"/>
      </w:pPr>
      <w:rPr>
        <w:rFonts w:hint="default"/>
      </w:rPr>
    </w:lvl>
  </w:abstractNum>
  <w:abstractNum w:abstractNumId="18">
    <w:nsid w:val="46020CD4"/>
    <w:multiLevelType w:val="hybridMultilevel"/>
    <w:tmpl w:val="939E9F50"/>
    <w:lvl w:ilvl="0" w:tplc="DD1E7490">
      <w:start w:val="1"/>
      <w:numFmt w:val="decimal"/>
      <w:lvlText w:val="%1."/>
      <w:lvlJc w:val="left"/>
      <w:pPr>
        <w:tabs>
          <w:tab w:val="num" w:pos="644"/>
        </w:tabs>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671798"/>
    <w:multiLevelType w:val="multilevel"/>
    <w:tmpl w:val="FC74735A"/>
    <w:lvl w:ilvl="0">
      <w:start w:val="1"/>
      <w:numFmt w:val="decimal"/>
      <w:pStyle w:val="11"/>
      <w:lvlText w:val="%1."/>
      <w:lvlJc w:val="left"/>
      <w:pPr>
        <w:tabs>
          <w:tab w:val="num" w:pos="360"/>
        </w:tabs>
        <w:ind w:left="0" w:firstLine="0"/>
      </w:pPr>
      <w:rPr>
        <w:rFonts w:hint="default"/>
      </w:rPr>
    </w:lvl>
    <w:lvl w:ilvl="1">
      <w:start w:val="1"/>
      <w:numFmt w:val="decimal"/>
      <w:pStyle w:val="21"/>
      <w:isLgl/>
      <w:lvlText w:val="%1.%2."/>
      <w:lvlJc w:val="left"/>
      <w:pPr>
        <w:tabs>
          <w:tab w:val="num" w:pos="615"/>
        </w:tabs>
        <w:ind w:left="0" w:firstLine="0"/>
      </w:pPr>
      <w:rPr>
        <w:rFonts w:hint="default"/>
        <w:b w:val="0"/>
        <w:i w:val="0"/>
      </w:rPr>
    </w:lvl>
    <w:lvl w:ilvl="2">
      <w:start w:val="1"/>
      <w:numFmt w:val="decimal"/>
      <w:pStyle w:val="32"/>
      <w:isLgl/>
      <w:lvlText w:val="%1.%2.%3."/>
      <w:lvlJc w:val="left"/>
      <w:pPr>
        <w:tabs>
          <w:tab w:val="num" w:pos="567"/>
        </w:tabs>
        <w:ind w:left="0" w:firstLine="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nsid w:val="51561472"/>
    <w:multiLevelType w:val="multilevel"/>
    <w:tmpl w:val="1304F22C"/>
    <w:styleLink w:val="60"/>
    <w:lvl w:ilvl="0">
      <w:start w:val="1"/>
      <w:numFmt w:val="bullet"/>
      <w:lvlText w:val=""/>
      <w:lvlJc w:val="left"/>
      <w:pPr>
        <w:tabs>
          <w:tab w:val="num" w:pos="851"/>
        </w:tabs>
        <w:ind w:firstLine="340"/>
      </w:pPr>
      <w:rPr>
        <w:rFonts w:ascii="Symbol" w:hAnsi="Symbol" w:hint="default"/>
        <w:color w:val="auto"/>
        <w:sz w:val="12"/>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1">
    <w:nsid w:val="540E5965"/>
    <w:multiLevelType w:val="hybridMultilevel"/>
    <w:tmpl w:val="939E9F50"/>
    <w:lvl w:ilvl="0" w:tplc="DD1E7490">
      <w:start w:val="1"/>
      <w:numFmt w:val="decimal"/>
      <w:lvlText w:val="%1."/>
      <w:lvlJc w:val="left"/>
      <w:pPr>
        <w:tabs>
          <w:tab w:val="num" w:pos="644"/>
        </w:tabs>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A92135"/>
    <w:multiLevelType w:val="singleLevel"/>
    <w:tmpl w:val="5FB8808E"/>
    <w:lvl w:ilvl="0">
      <w:start w:val="1"/>
      <w:numFmt w:val="bullet"/>
      <w:pStyle w:val="consnonformat"/>
      <w:lvlText w:val=""/>
      <w:lvlJc w:val="left"/>
      <w:pPr>
        <w:tabs>
          <w:tab w:val="num" w:pos="417"/>
        </w:tabs>
        <w:ind w:left="397" w:hanging="340"/>
      </w:pPr>
      <w:rPr>
        <w:rFonts w:ascii="Symbol" w:hAnsi="Symbol" w:hint="default"/>
      </w:rPr>
    </w:lvl>
  </w:abstractNum>
  <w:abstractNum w:abstractNumId="23">
    <w:nsid w:val="640902B2"/>
    <w:multiLevelType w:val="hybridMultilevel"/>
    <w:tmpl w:val="C2C47FE2"/>
    <w:lvl w:ilvl="0" w:tplc="FFFFFFFF">
      <w:start w:val="1"/>
      <w:numFmt w:val="bullet"/>
      <w:pStyle w:val="fr2"/>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B317CEA"/>
    <w:multiLevelType w:val="multilevel"/>
    <w:tmpl w:val="56EC373A"/>
    <w:lvl w:ilvl="0">
      <w:start w:val="1"/>
      <w:numFmt w:val="decimal"/>
      <w:pStyle w:val="a3"/>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CF70BC1"/>
    <w:multiLevelType w:val="multilevel"/>
    <w:tmpl w:val="C6E60820"/>
    <w:lvl w:ilvl="0">
      <w:start w:val="1"/>
      <w:numFmt w:val="decimal"/>
      <w:pStyle w:val="Style0"/>
      <w:lvlText w:val="%1."/>
      <w:lvlJc w:val="left"/>
      <w:pPr>
        <w:tabs>
          <w:tab w:val="num" w:pos="432"/>
        </w:tabs>
        <w:ind w:left="432" w:hanging="432"/>
      </w:pPr>
      <w:rPr>
        <w:rFonts w:hint="default"/>
      </w:rPr>
    </w:lvl>
    <w:lvl w:ilvl="1">
      <w:start w:val="1"/>
      <w:numFmt w:val="decimal"/>
      <w:pStyle w:val="12"/>
      <w:lvlText w:val="%1.%2"/>
      <w:lvlJc w:val="left"/>
      <w:pPr>
        <w:tabs>
          <w:tab w:val="num" w:pos="576"/>
        </w:tabs>
        <w:ind w:left="576" w:hanging="576"/>
      </w:pPr>
      <w:rPr>
        <w:rFonts w:hint="default"/>
      </w:rPr>
    </w:lvl>
    <w:lvl w:ilvl="2">
      <w:start w:val="1"/>
      <w:numFmt w:val="decimal"/>
      <w:pStyle w:val="22"/>
      <w:lvlText w:val="%1.%2.%3"/>
      <w:lvlJc w:val="left"/>
      <w:pPr>
        <w:tabs>
          <w:tab w:val="num" w:pos="227"/>
        </w:tabs>
        <w:ind w:left="0" w:firstLine="0"/>
      </w:pPr>
      <w:rPr>
        <w:rFonts w:ascii="Times New Roman" w:hAnsi="Times New Roman" w:cs="Times New Roman" w:hint="default"/>
        <w:b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C040B56"/>
    <w:multiLevelType w:val="multilevel"/>
    <w:tmpl w:val="29EA71A0"/>
    <w:lvl w:ilvl="0">
      <w:start w:val="3"/>
      <w:numFmt w:val="decimal"/>
      <w:pStyle w:val="23"/>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7D2C4B34"/>
    <w:multiLevelType w:val="multilevel"/>
    <w:tmpl w:val="CE9853C0"/>
    <w:lvl w:ilvl="0">
      <w:start w:val="1"/>
      <w:numFmt w:val="decimal"/>
      <w:lvlText w:val="%1."/>
      <w:lvlJc w:val="left"/>
      <w:pPr>
        <w:ind w:left="177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490" w:hanging="108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2850" w:hanging="1440"/>
      </w:pPr>
      <w:rPr>
        <w:rFonts w:hint="default"/>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5"/>
  </w:num>
  <w:num w:numId="5">
    <w:abstractNumId w:val="4"/>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22"/>
  </w:num>
  <w:num w:numId="11">
    <w:abstractNumId w:val="23"/>
  </w:num>
  <w:num w:numId="12">
    <w:abstractNumId w:val="15"/>
  </w:num>
  <w:num w:numId="13">
    <w:abstractNumId w:val="19"/>
  </w:num>
  <w:num w:numId="14">
    <w:abstractNumId w:val="25"/>
  </w:num>
  <w:num w:numId="15">
    <w:abstractNumId w:val="8"/>
  </w:num>
  <w:num w:numId="16">
    <w:abstractNumId w:val="14"/>
  </w:num>
  <w:num w:numId="17">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0"/>
  </w:num>
  <w:num w:numId="20">
    <w:abstractNumId w:val="9"/>
  </w:num>
  <w:num w:numId="21">
    <w:abstractNumId w:val="11"/>
  </w:num>
  <w:num w:numId="22">
    <w:abstractNumId w:val="27"/>
  </w:num>
  <w:num w:numId="23">
    <w:abstractNumId w:val="17"/>
  </w:num>
  <w:num w:numId="24">
    <w:abstractNumId w:val="21"/>
  </w:num>
  <w:num w:numId="25">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drawingGridHorizontalSpacing w:val="110"/>
  <w:displayHorizontalDrawingGridEvery w:val="2"/>
  <w:characterSpacingControl w:val="doNotCompress"/>
  <w:compat/>
  <w:rsids>
    <w:rsidRoot w:val="00224963"/>
    <w:rsid w:val="0001452B"/>
    <w:rsid w:val="000175B1"/>
    <w:rsid w:val="000203BE"/>
    <w:rsid w:val="000228AA"/>
    <w:rsid w:val="00023DF9"/>
    <w:rsid w:val="00024730"/>
    <w:rsid w:val="0003316B"/>
    <w:rsid w:val="00040C64"/>
    <w:rsid w:val="00044405"/>
    <w:rsid w:val="00047F46"/>
    <w:rsid w:val="00064E3D"/>
    <w:rsid w:val="00085B51"/>
    <w:rsid w:val="00090E7E"/>
    <w:rsid w:val="000A2CB6"/>
    <w:rsid w:val="000A36FB"/>
    <w:rsid w:val="000C4F77"/>
    <w:rsid w:val="000C5B15"/>
    <w:rsid w:val="000D2404"/>
    <w:rsid w:val="000D2B70"/>
    <w:rsid w:val="000D313D"/>
    <w:rsid w:val="000D6045"/>
    <w:rsid w:val="000D687D"/>
    <w:rsid w:val="000E25E5"/>
    <w:rsid w:val="000E5D8F"/>
    <w:rsid w:val="000F074C"/>
    <w:rsid w:val="001005D5"/>
    <w:rsid w:val="00103B43"/>
    <w:rsid w:val="0010663C"/>
    <w:rsid w:val="00107C11"/>
    <w:rsid w:val="001102ED"/>
    <w:rsid w:val="001147D6"/>
    <w:rsid w:val="00115ABC"/>
    <w:rsid w:val="00120720"/>
    <w:rsid w:val="00123BFD"/>
    <w:rsid w:val="00124F0B"/>
    <w:rsid w:val="001258DE"/>
    <w:rsid w:val="00125A6D"/>
    <w:rsid w:val="00131C5E"/>
    <w:rsid w:val="00136583"/>
    <w:rsid w:val="00142E73"/>
    <w:rsid w:val="00154CE2"/>
    <w:rsid w:val="00163906"/>
    <w:rsid w:val="00163BAE"/>
    <w:rsid w:val="001700B7"/>
    <w:rsid w:val="00170C30"/>
    <w:rsid w:val="0017286E"/>
    <w:rsid w:val="00182D1B"/>
    <w:rsid w:val="00183111"/>
    <w:rsid w:val="0018511D"/>
    <w:rsid w:val="00186729"/>
    <w:rsid w:val="0019042E"/>
    <w:rsid w:val="00193A06"/>
    <w:rsid w:val="001A009F"/>
    <w:rsid w:val="001A2601"/>
    <w:rsid w:val="001A7E21"/>
    <w:rsid w:val="001B20A0"/>
    <w:rsid w:val="001B603D"/>
    <w:rsid w:val="001C2A9C"/>
    <w:rsid w:val="001D1ACE"/>
    <w:rsid w:val="001D25D7"/>
    <w:rsid w:val="001D357B"/>
    <w:rsid w:val="001F1D8F"/>
    <w:rsid w:val="001F6684"/>
    <w:rsid w:val="00201021"/>
    <w:rsid w:val="00203665"/>
    <w:rsid w:val="002145FB"/>
    <w:rsid w:val="00224963"/>
    <w:rsid w:val="00225FD7"/>
    <w:rsid w:val="00233DAA"/>
    <w:rsid w:val="0023760F"/>
    <w:rsid w:val="00240DC6"/>
    <w:rsid w:val="00244D2A"/>
    <w:rsid w:val="00245679"/>
    <w:rsid w:val="002513DD"/>
    <w:rsid w:val="002576D3"/>
    <w:rsid w:val="00264B3A"/>
    <w:rsid w:val="002679AF"/>
    <w:rsid w:val="00270795"/>
    <w:rsid w:val="00271790"/>
    <w:rsid w:val="002742E7"/>
    <w:rsid w:val="002948FB"/>
    <w:rsid w:val="00295903"/>
    <w:rsid w:val="002959CC"/>
    <w:rsid w:val="002968C6"/>
    <w:rsid w:val="00296C55"/>
    <w:rsid w:val="00297F21"/>
    <w:rsid w:val="002A4659"/>
    <w:rsid w:val="002A6AC9"/>
    <w:rsid w:val="002A6BC4"/>
    <w:rsid w:val="002B1623"/>
    <w:rsid w:val="002B3796"/>
    <w:rsid w:val="002C0C98"/>
    <w:rsid w:val="002C4C1D"/>
    <w:rsid w:val="002C4F40"/>
    <w:rsid w:val="002E0898"/>
    <w:rsid w:val="002F1EE3"/>
    <w:rsid w:val="0030539D"/>
    <w:rsid w:val="00306D3F"/>
    <w:rsid w:val="00310A56"/>
    <w:rsid w:val="0031299E"/>
    <w:rsid w:val="00323263"/>
    <w:rsid w:val="00323F7B"/>
    <w:rsid w:val="003243B4"/>
    <w:rsid w:val="00325E44"/>
    <w:rsid w:val="00326DE9"/>
    <w:rsid w:val="003334CC"/>
    <w:rsid w:val="00333F8D"/>
    <w:rsid w:val="003416C3"/>
    <w:rsid w:val="003558EE"/>
    <w:rsid w:val="00360A3B"/>
    <w:rsid w:val="00361290"/>
    <w:rsid w:val="00364317"/>
    <w:rsid w:val="00373C72"/>
    <w:rsid w:val="00382705"/>
    <w:rsid w:val="00384534"/>
    <w:rsid w:val="00390181"/>
    <w:rsid w:val="003A09D8"/>
    <w:rsid w:val="003A0AC5"/>
    <w:rsid w:val="003A3019"/>
    <w:rsid w:val="003A4583"/>
    <w:rsid w:val="003A49FE"/>
    <w:rsid w:val="003A6C8A"/>
    <w:rsid w:val="003A7C30"/>
    <w:rsid w:val="003B567E"/>
    <w:rsid w:val="003B719D"/>
    <w:rsid w:val="003C2AE4"/>
    <w:rsid w:val="003C702B"/>
    <w:rsid w:val="003D0486"/>
    <w:rsid w:val="003D1F38"/>
    <w:rsid w:val="003D1F83"/>
    <w:rsid w:val="003D2855"/>
    <w:rsid w:val="003E0DFA"/>
    <w:rsid w:val="003E39B0"/>
    <w:rsid w:val="003E44E4"/>
    <w:rsid w:val="003E4809"/>
    <w:rsid w:val="003E7CC0"/>
    <w:rsid w:val="003F440B"/>
    <w:rsid w:val="00400C00"/>
    <w:rsid w:val="00407E55"/>
    <w:rsid w:val="00431681"/>
    <w:rsid w:val="00437CC9"/>
    <w:rsid w:val="00441070"/>
    <w:rsid w:val="004417CF"/>
    <w:rsid w:val="004432F4"/>
    <w:rsid w:val="00445114"/>
    <w:rsid w:val="00457DE7"/>
    <w:rsid w:val="004616E2"/>
    <w:rsid w:val="00461DB0"/>
    <w:rsid w:val="00465FCA"/>
    <w:rsid w:val="0048531E"/>
    <w:rsid w:val="00491C3F"/>
    <w:rsid w:val="0049221D"/>
    <w:rsid w:val="00497CAB"/>
    <w:rsid w:val="004A73F9"/>
    <w:rsid w:val="004B288F"/>
    <w:rsid w:val="004B3C0A"/>
    <w:rsid w:val="004C3CD9"/>
    <w:rsid w:val="004C4150"/>
    <w:rsid w:val="004C504A"/>
    <w:rsid w:val="004C67B0"/>
    <w:rsid w:val="004D0A78"/>
    <w:rsid w:val="004E129C"/>
    <w:rsid w:val="004E3B46"/>
    <w:rsid w:val="004E667F"/>
    <w:rsid w:val="004E67D5"/>
    <w:rsid w:val="004F31D6"/>
    <w:rsid w:val="00500B42"/>
    <w:rsid w:val="0050444A"/>
    <w:rsid w:val="00504EEB"/>
    <w:rsid w:val="00506E4B"/>
    <w:rsid w:val="00506E93"/>
    <w:rsid w:val="00507D7C"/>
    <w:rsid w:val="00511426"/>
    <w:rsid w:val="00512AA7"/>
    <w:rsid w:val="00516407"/>
    <w:rsid w:val="00517944"/>
    <w:rsid w:val="00525928"/>
    <w:rsid w:val="005373CB"/>
    <w:rsid w:val="00554C50"/>
    <w:rsid w:val="00576474"/>
    <w:rsid w:val="00583CFA"/>
    <w:rsid w:val="00590FBE"/>
    <w:rsid w:val="005B2BA3"/>
    <w:rsid w:val="005B36C9"/>
    <w:rsid w:val="005C07F2"/>
    <w:rsid w:val="005D4F7C"/>
    <w:rsid w:val="005D6078"/>
    <w:rsid w:val="005E5BE5"/>
    <w:rsid w:val="005E6F63"/>
    <w:rsid w:val="005F6631"/>
    <w:rsid w:val="005F73E3"/>
    <w:rsid w:val="00606F29"/>
    <w:rsid w:val="00611899"/>
    <w:rsid w:val="0061676D"/>
    <w:rsid w:val="00616A1E"/>
    <w:rsid w:val="006239D6"/>
    <w:rsid w:val="006451C3"/>
    <w:rsid w:val="006479BB"/>
    <w:rsid w:val="006520E1"/>
    <w:rsid w:val="006563C6"/>
    <w:rsid w:val="00662BA8"/>
    <w:rsid w:val="00671DAF"/>
    <w:rsid w:val="006733AE"/>
    <w:rsid w:val="00675CC0"/>
    <w:rsid w:val="00680EDF"/>
    <w:rsid w:val="006822C8"/>
    <w:rsid w:val="0068284F"/>
    <w:rsid w:val="00683E6F"/>
    <w:rsid w:val="00686A19"/>
    <w:rsid w:val="00693C9E"/>
    <w:rsid w:val="006B24CE"/>
    <w:rsid w:val="006B7B89"/>
    <w:rsid w:val="006C7DCF"/>
    <w:rsid w:val="006D4951"/>
    <w:rsid w:val="006D5655"/>
    <w:rsid w:val="006E0989"/>
    <w:rsid w:val="006E4C41"/>
    <w:rsid w:val="006E603B"/>
    <w:rsid w:val="006F3927"/>
    <w:rsid w:val="00703291"/>
    <w:rsid w:val="00704BF0"/>
    <w:rsid w:val="00707F02"/>
    <w:rsid w:val="0071103E"/>
    <w:rsid w:val="00711CB0"/>
    <w:rsid w:val="00712F6A"/>
    <w:rsid w:val="00724C4E"/>
    <w:rsid w:val="00726725"/>
    <w:rsid w:val="00726F4B"/>
    <w:rsid w:val="007314B9"/>
    <w:rsid w:val="00732A36"/>
    <w:rsid w:val="00733BE4"/>
    <w:rsid w:val="00736822"/>
    <w:rsid w:val="00743376"/>
    <w:rsid w:val="007503C6"/>
    <w:rsid w:val="00755CB7"/>
    <w:rsid w:val="00761B0F"/>
    <w:rsid w:val="007706FD"/>
    <w:rsid w:val="007722BB"/>
    <w:rsid w:val="007732FF"/>
    <w:rsid w:val="00773C06"/>
    <w:rsid w:val="00773E5D"/>
    <w:rsid w:val="00774AE1"/>
    <w:rsid w:val="00776A5B"/>
    <w:rsid w:val="007775FC"/>
    <w:rsid w:val="00783D1F"/>
    <w:rsid w:val="00784E86"/>
    <w:rsid w:val="007979BA"/>
    <w:rsid w:val="007A2BA9"/>
    <w:rsid w:val="007A3422"/>
    <w:rsid w:val="007B41B4"/>
    <w:rsid w:val="007C0FE0"/>
    <w:rsid w:val="007C3452"/>
    <w:rsid w:val="007D2FEF"/>
    <w:rsid w:val="007D3F2D"/>
    <w:rsid w:val="007D4789"/>
    <w:rsid w:val="007D7803"/>
    <w:rsid w:val="007E1D55"/>
    <w:rsid w:val="007E4C6D"/>
    <w:rsid w:val="007E5C61"/>
    <w:rsid w:val="007F5015"/>
    <w:rsid w:val="007F680D"/>
    <w:rsid w:val="007F6BE0"/>
    <w:rsid w:val="00804437"/>
    <w:rsid w:val="008046D8"/>
    <w:rsid w:val="00807576"/>
    <w:rsid w:val="00817AC7"/>
    <w:rsid w:val="00832BE0"/>
    <w:rsid w:val="0083694E"/>
    <w:rsid w:val="00840AAD"/>
    <w:rsid w:val="008434D7"/>
    <w:rsid w:val="00850583"/>
    <w:rsid w:val="00850957"/>
    <w:rsid w:val="00851797"/>
    <w:rsid w:val="00852989"/>
    <w:rsid w:val="00857780"/>
    <w:rsid w:val="0086023B"/>
    <w:rsid w:val="0086421D"/>
    <w:rsid w:val="00872FB2"/>
    <w:rsid w:val="00873812"/>
    <w:rsid w:val="00875334"/>
    <w:rsid w:val="0088359B"/>
    <w:rsid w:val="008847DD"/>
    <w:rsid w:val="00887BA4"/>
    <w:rsid w:val="008922D3"/>
    <w:rsid w:val="008A3039"/>
    <w:rsid w:val="008B23FA"/>
    <w:rsid w:val="008B2660"/>
    <w:rsid w:val="008B4325"/>
    <w:rsid w:val="008B64C0"/>
    <w:rsid w:val="008B73D9"/>
    <w:rsid w:val="008C0D08"/>
    <w:rsid w:val="008D22AF"/>
    <w:rsid w:val="008D3F8F"/>
    <w:rsid w:val="008D56D2"/>
    <w:rsid w:val="008D5924"/>
    <w:rsid w:val="008D6C4D"/>
    <w:rsid w:val="008E37B7"/>
    <w:rsid w:val="008F0D02"/>
    <w:rsid w:val="008F1B5A"/>
    <w:rsid w:val="008F2F71"/>
    <w:rsid w:val="008F70A0"/>
    <w:rsid w:val="0090252B"/>
    <w:rsid w:val="009046A0"/>
    <w:rsid w:val="00914AA0"/>
    <w:rsid w:val="00921D86"/>
    <w:rsid w:val="00932375"/>
    <w:rsid w:val="00933A38"/>
    <w:rsid w:val="009432F7"/>
    <w:rsid w:val="00953D11"/>
    <w:rsid w:val="009646FD"/>
    <w:rsid w:val="00966E85"/>
    <w:rsid w:val="009706E2"/>
    <w:rsid w:val="00971625"/>
    <w:rsid w:val="009755D7"/>
    <w:rsid w:val="00987196"/>
    <w:rsid w:val="0099016F"/>
    <w:rsid w:val="00993143"/>
    <w:rsid w:val="00995D09"/>
    <w:rsid w:val="009A743A"/>
    <w:rsid w:val="009B759C"/>
    <w:rsid w:val="009C1A9C"/>
    <w:rsid w:val="009C4AA0"/>
    <w:rsid w:val="009C6E43"/>
    <w:rsid w:val="009D0C2E"/>
    <w:rsid w:val="009D5E41"/>
    <w:rsid w:val="009E4712"/>
    <w:rsid w:val="009E6696"/>
    <w:rsid w:val="009E77DD"/>
    <w:rsid w:val="009F0E5C"/>
    <w:rsid w:val="009F0F4F"/>
    <w:rsid w:val="009F180D"/>
    <w:rsid w:val="009F2E3E"/>
    <w:rsid w:val="009F3389"/>
    <w:rsid w:val="009F3647"/>
    <w:rsid w:val="009F4519"/>
    <w:rsid w:val="009F629F"/>
    <w:rsid w:val="00A00580"/>
    <w:rsid w:val="00A01A13"/>
    <w:rsid w:val="00A24584"/>
    <w:rsid w:val="00A24736"/>
    <w:rsid w:val="00A34CF6"/>
    <w:rsid w:val="00A4252A"/>
    <w:rsid w:val="00A45506"/>
    <w:rsid w:val="00A50931"/>
    <w:rsid w:val="00A50CF0"/>
    <w:rsid w:val="00A54FD5"/>
    <w:rsid w:val="00A665F5"/>
    <w:rsid w:val="00A7106D"/>
    <w:rsid w:val="00A741A6"/>
    <w:rsid w:val="00A75BE8"/>
    <w:rsid w:val="00A8234F"/>
    <w:rsid w:val="00A83159"/>
    <w:rsid w:val="00A84AAC"/>
    <w:rsid w:val="00A916F3"/>
    <w:rsid w:val="00A94A8C"/>
    <w:rsid w:val="00A951C5"/>
    <w:rsid w:val="00AA3CAB"/>
    <w:rsid w:val="00AA47E8"/>
    <w:rsid w:val="00AB33D3"/>
    <w:rsid w:val="00AC314E"/>
    <w:rsid w:val="00AC544A"/>
    <w:rsid w:val="00AD1645"/>
    <w:rsid w:val="00AE2705"/>
    <w:rsid w:val="00AF17F7"/>
    <w:rsid w:val="00B032F1"/>
    <w:rsid w:val="00B07DE1"/>
    <w:rsid w:val="00B22426"/>
    <w:rsid w:val="00B25C22"/>
    <w:rsid w:val="00B30C31"/>
    <w:rsid w:val="00B441FC"/>
    <w:rsid w:val="00B53159"/>
    <w:rsid w:val="00B57EBA"/>
    <w:rsid w:val="00B60E82"/>
    <w:rsid w:val="00B661D1"/>
    <w:rsid w:val="00B70CD0"/>
    <w:rsid w:val="00B71A72"/>
    <w:rsid w:val="00B81004"/>
    <w:rsid w:val="00B82087"/>
    <w:rsid w:val="00B84907"/>
    <w:rsid w:val="00B871DB"/>
    <w:rsid w:val="00B90DC8"/>
    <w:rsid w:val="00BA29B4"/>
    <w:rsid w:val="00BA44C3"/>
    <w:rsid w:val="00BA5145"/>
    <w:rsid w:val="00BB2579"/>
    <w:rsid w:val="00BB52EF"/>
    <w:rsid w:val="00BB5C9F"/>
    <w:rsid w:val="00BB6F23"/>
    <w:rsid w:val="00BC1593"/>
    <w:rsid w:val="00BC3C96"/>
    <w:rsid w:val="00BC47C5"/>
    <w:rsid w:val="00BC5070"/>
    <w:rsid w:val="00BD1B67"/>
    <w:rsid w:val="00BD48DE"/>
    <w:rsid w:val="00BE068F"/>
    <w:rsid w:val="00BE4003"/>
    <w:rsid w:val="00BE4C65"/>
    <w:rsid w:val="00BE5DEC"/>
    <w:rsid w:val="00BF1390"/>
    <w:rsid w:val="00BF4B0F"/>
    <w:rsid w:val="00BF568E"/>
    <w:rsid w:val="00BF587B"/>
    <w:rsid w:val="00C05AB4"/>
    <w:rsid w:val="00C12EDA"/>
    <w:rsid w:val="00C179DA"/>
    <w:rsid w:val="00C26B5E"/>
    <w:rsid w:val="00C31926"/>
    <w:rsid w:val="00C3390A"/>
    <w:rsid w:val="00C364FA"/>
    <w:rsid w:val="00C3722F"/>
    <w:rsid w:val="00C439F4"/>
    <w:rsid w:val="00C470A4"/>
    <w:rsid w:val="00C51B5C"/>
    <w:rsid w:val="00C532FB"/>
    <w:rsid w:val="00C53769"/>
    <w:rsid w:val="00C54226"/>
    <w:rsid w:val="00C66A51"/>
    <w:rsid w:val="00C7343F"/>
    <w:rsid w:val="00C80D0C"/>
    <w:rsid w:val="00CA701B"/>
    <w:rsid w:val="00CC3A6D"/>
    <w:rsid w:val="00CD47CB"/>
    <w:rsid w:val="00CE1EF2"/>
    <w:rsid w:val="00CE4C99"/>
    <w:rsid w:val="00CF4B29"/>
    <w:rsid w:val="00CF4C29"/>
    <w:rsid w:val="00D037D8"/>
    <w:rsid w:val="00D14C22"/>
    <w:rsid w:val="00D208EA"/>
    <w:rsid w:val="00D24BA7"/>
    <w:rsid w:val="00D331C2"/>
    <w:rsid w:val="00D35D9D"/>
    <w:rsid w:val="00D36D5A"/>
    <w:rsid w:val="00D37D77"/>
    <w:rsid w:val="00D4310D"/>
    <w:rsid w:val="00D4445E"/>
    <w:rsid w:val="00D476B8"/>
    <w:rsid w:val="00D533FC"/>
    <w:rsid w:val="00D57556"/>
    <w:rsid w:val="00D61074"/>
    <w:rsid w:val="00D61154"/>
    <w:rsid w:val="00D6210C"/>
    <w:rsid w:val="00D70DEA"/>
    <w:rsid w:val="00D7161E"/>
    <w:rsid w:val="00D71E17"/>
    <w:rsid w:val="00D737A3"/>
    <w:rsid w:val="00D755F6"/>
    <w:rsid w:val="00D7664A"/>
    <w:rsid w:val="00D857E2"/>
    <w:rsid w:val="00D9643F"/>
    <w:rsid w:val="00DA0BFC"/>
    <w:rsid w:val="00DA3B1F"/>
    <w:rsid w:val="00DA466A"/>
    <w:rsid w:val="00DA69D9"/>
    <w:rsid w:val="00DC1B5F"/>
    <w:rsid w:val="00DC73D1"/>
    <w:rsid w:val="00DC74EE"/>
    <w:rsid w:val="00DD39D7"/>
    <w:rsid w:val="00DE1DCA"/>
    <w:rsid w:val="00DE4A12"/>
    <w:rsid w:val="00DF15B8"/>
    <w:rsid w:val="00DF4650"/>
    <w:rsid w:val="00DF7B5F"/>
    <w:rsid w:val="00E00519"/>
    <w:rsid w:val="00E0270A"/>
    <w:rsid w:val="00E104FA"/>
    <w:rsid w:val="00E12511"/>
    <w:rsid w:val="00E12DFE"/>
    <w:rsid w:val="00E141D1"/>
    <w:rsid w:val="00E1579F"/>
    <w:rsid w:val="00E16A6B"/>
    <w:rsid w:val="00E1762D"/>
    <w:rsid w:val="00E31BD2"/>
    <w:rsid w:val="00E328B5"/>
    <w:rsid w:val="00E361A7"/>
    <w:rsid w:val="00E3692D"/>
    <w:rsid w:val="00E40D64"/>
    <w:rsid w:val="00E43CDF"/>
    <w:rsid w:val="00E45486"/>
    <w:rsid w:val="00E45D89"/>
    <w:rsid w:val="00E536F7"/>
    <w:rsid w:val="00E5679F"/>
    <w:rsid w:val="00E70E43"/>
    <w:rsid w:val="00E71D34"/>
    <w:rsid w:val="00E74F08"/>
    <w:rsid w:val="00E7784B"/>
    <w:rsid w:val="00E813DD"/>
    <w:rsid w:val="00E830CB"/>
    <w:rsid w:val="00E8356E"/>
    <w:rsid w:val="00E83D30"/>
    <w:rsid w:val="00E908A1"/>
    <w:rsid w:val="00E92F23"/>
    <w:rsid w:val="00E937F6"/>
    <w:rsid w:val="00E97C06"/>
    <w:rsid w:val="00EA0B26"/>
    <w:rsid w:val="00EA3A85"/>
    <w:rsid w:val="00EA49E7"/>
    <w:rsid w:val="00EA6104"/>
    <w:rsid w:val="00EB0C4A"/>
    <w:rsid w:val="00EB3D01"/>
    <w:rsid w:val="00EB4080"/>
    <w:rsid w:val="00EB5334"/>
    <w:rsid w:val="00EB5B73"/>
    <w:rsid w:val="00EB700F"/>
    <w:rsid w:val="00EB77E9"/>
    <w:rsid w:val="00EC19A1"/>
    <w:rsid w:val="00ED642D"/>
    <w:rsid w:val="00EE7D3B"/>
    <w:rsid w:val="00EF1E90"/>
    <w:rsid w:val="00EF3A8F"/>
    <w:rsid w:val="00F02D7D"/>
    <w:rsid w:val="00F06075"/>
    <w:rsid w:val="00F1053E"/>
    <w:rsid w:val="00F15F55"/>
    <w:rsid w:val="00F213E3"/>
    <w:rsid w:val="00F2499C"/>
    <w:rsid w:val="00F26C66"/>
    <w:rsid w:val="00F40188"/>
    <w:rsid w:val="00F4321B"/>
    <w:rsid w:val="00F43EB4"/>
    <w:rsid w:val="00F53F89"/>
    <w:rsid w:val="00F547CD"/>
    <w:rsid w:val="00F55C46"/>
    <w:rsid w:val="00F57C6A"/>
    <w:rsid w:val="00F63E95"/>
    <w:rsid w:val="00F801D6"/>
    <w:rsid w:val="00F814FE"/>
    <w:rsid w:val="00F84517"/>
    <w:rsid w:val="00F85348"/>
    <w:rsid w:val="00F908C5"/>
    <w:rsid w:val="00F948EE"/>
    <w:rsid w:val="00FA5100"/>
    <w:rsid w:val="00FA78DC"/>
    <w:rsid w:val="00FB406D"/>
    <w:rsid w:val="00FB78C6"/>
    <w:rsid w:val="00FC0826"/>
    <w:rsid w:val="00FC5F3E"/>
    <w:rsid w:val="00FD77E0"/>
    <w:rsid w:val="00FE6DF6"/>
    <w:rsid w:val="00FF1BD5"/>
    <w:rsid w:val="00FF607B"/>
    <w:rsid w:val="00FF78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index 8"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E5DEC"/>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4"/>
    <w:next w:val="a5"/>
    <w:link w:val="13"/>
    <w:qFormat/>
    <w:rsid w:val="00C470A4"/>
    <w:pPr>
      <w:keepNext/>
      <w:numPr>
        <w:numId w:val="1"/>
      </w:numPr>
      <w:suppressAutoHyphens/>
      <w:spacing w:after="0" w:line="100" w:lineRule="atLeast"/>
      <w:outlineLvl w:val="0"/>
    </w:pPr>
    <w:rPr>
      <w:rFonts w:ascii="Times New Roman" w:eastAsia="Times New Roman" w:hAnsi="Times New Roman" w:cs="Times New Roman"/>
      <w:sz w:val="28"/>
      <w:szCs w:val="20"/>
      <w:lang w:eastAsia="ar-SA"/>
    </w:rPr>
  </w:style>
  <w:style w:type="paragraph" w:styleId="23">
    <w:name w:val="heading 2"/>
    <w:aliases w:val="2,22,A,A.B.C.,CHS,Gliederung2,H,H2,H2 Знак,H2-Heading 2,H21,H22,HD2,Header2,Heading 2 Hidden,Heading Indent No L2,Heading2,Level 2 Topic Heading,Major,Numbered text 3,RTC,h2,heading 2,heading2,iz2,l2,list 2,list2,Б2,Заголовок 21,Раздел Знак"/>
    <w:basedOn w:val="a4"/>
    <w:next w:val="a5"/>
    <w:link w:val="24"/>
    <w:qFormat/>
    <w:rsid w:val="00C470A4"/>
    <w:pPr>
      <w:keepNext/>
      <w:numPr>
        <w:numId w:val="2"/>
      </w:numPr>
      <w:suppressAutoHyphens/>
      <w:spacing w:after="0" w:line="100" w:lineRule="atLeast"/>
      <w:jc w:val="center"/>
      <w:outlineLvl w:val="1"/>
    </w:pPr>
    <w:rPr>
      <w:rFonts w:ascii="Times New Roman" w:eastAsia="Times New Roman" w:hAnsi="Times New Roman" w:cs="Times New Roman"/>
      <w:sz w:val="28"/>
      <w:szCs w:val="20"/>
      <w:lang w:eastAsia="ar-SA"/>
    </w:rPr>
  </w:style>
  <w:style w:type="paragraph" w:styleId="33">
    <w:name w:val="heading 3"/>
    <w:aliases w:val="H3,Подраздел"/>
    <w:basedOn w:val="a4"/>
    <w:next w:val="a5"/>
    <w:link w:val="34"/>
    <w:qFormat/>
    <w:rsid w:val="00C470A4"/>
    <w:pPr>
      <w:keepNext/>
      <w:suppressAutoHyphens/>
      <w:spacing w:after="0" w:line="100" w:lineRule="atLeast"/>
      <w:ind w:left="360" w:firstLine="709"/>
      <w:jc w:val="both"/>
      <w:outlineLvl w:val="2"/>
    </w:pPr>
    <w:rPr>
      <w:rFonts w:ascii="Times New Roman" w:eastAsia="Times New Roman" w:hAnsi="Times New Roman" w:cs="Times New Roman"/>
      <w:sz w:val="28"/>
      <w:szCs w:val="20"/>
      <w:lang w:eastAsia="ar-SA"/>
    </w:rPr>
  </w:style>
  <w:style w:type="paragraph" w:styleId="4">
    <w:name w:val="heading 4"/>
    <w:aliases w:val="Параграф,Подпункт"/>
    <w:basedOn w:val="a6"/>
    <w:next w:val="a5"/>
    <w:link w:val="42"/>
    <w:qFormat/>
    <w:rsid w:val="00C470A4"/>
    <w:pPr>
      <w:numPr>
        <w:ilvl w:val="3"/>
        <w:numId w:val="1"/>
      </w:numPr>
      <w:outlineLvl w:val="3"/>
    </w:pPr>
    <w:rPr>
      <w:rFonts w:ascii="Times New Roman" w:eastAsia="SimSun" w:hAnsi="Times New Roman"/>
      <w:b/>
      <w:bCs/>
      <w:sz w:val="24"/>
      <w:szCs w:val="24"/>
    </w:rPr>
  </w:style>
  <w:style w:type="paragraph" w:styleId="5">
    <w:name w:val="heading 5"/>
    <w:aliases w:val="_Подпункт"/>
    <w:basedOn w:val="a4"/>
    <w:next w:val="a4"/>
    <w:link w:val="51"/>
    <w:qFormat/>
    <w:rsid w:val="00C470A4"/>
    <w:pPr>
      <w:numPr>
        <w:ilvl w:val="4"/>
        <w:numId w:val="1"/>
      </w:numPr>
      <w:suppressAutoHyphens/>
      <w:spacing w:before="240" w:after="60"/>
      <w:outlineLvl w:val="4"/>
    </w:pPr>
    <w:rPr>
      <w:rFonts w:ascii="Calibri" w:eastAsia="SimSun" w:hAnsi="Calibri" w:cs="font362"/>
      <w:b/>
      <w:bCs/>
      <w:i/>
      <w:iCs/>
      <w:sz w:val="26"/>
      <w:szCs w:val="26"/>
      <w:lang w:eastAsia="ar-SA"/>
    </w:rPr>
  </w:style>
  <w:style w:type="paragraph" w:styleId="61">
    <w:name w:val="heading 6"/>
    <w:aliases w:val="__Подпункт"/>
    <w:basedOn w:val="a4"/>
    <w:next w:val="a4"/>
    <w:link w:val="62"/>
    <w:uiPriority w:val="9"/>
    <w:unhideWhenUsed/>
    <w:qFormat/>
    <w:rsid w:val="00F213E3"/>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0">
    <w:name w:val="heading 7"/>
    <w:basedOn w:val="a4"/>
    <w:next w:val="a4"/>
    <w:link w:val="71"/>
    <w:qFormat/>
    <w:rsid w:val="007D3F2D"/>
    <w:pPr>
      <w:keepNext/>
      <w:spacing w:after="0" w:line="240" w:lineRule="auto"/>
      <w:jc w:val="center"/>
      <w:outlineLvl w:val="6"/>
    </w:pPr>
    <w:rPr>
      <w:rFonts w:ascii="Times New Roman" w:eastAsia="Times New Roman" w:hAnsi="Times New Roman" w:cs="Times New Roman"/>
      <w:sz w:val="28"/>
      <w:szCs w:val="28"/>
      <w:lang w:eastAsia="ru-RU"/>
    </w:rPr>
  </w:style>
  <w:style w:type="paragraph" w:styleId="80">
    <w:name w:val="heading 8"/>
    <w:basedOn w:val="a4"/>
    <w:next w:val="a4"/>
    <w:link w:val="81"/>
    <w:qFormat/>
    <w:rsid w:val="007D3F2D"/>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4"/>
    <w:next w:val="a5"/>
    <w:link w:val="91"/>
    <w:qFormat/>
    <w:rsid w:val="00C470A4"/>
    <w:pPr>
      <w:keepNext/>
      <w:keepLines/>
      <w:numPr>
        <w:ilvl w:val="8"/>
        <w:numId w:val="1"/>
      </w:numPr>
      <w:suppressAutoHyphens/>
      <w:spacing w:before="200" w:after="0"/>
      <w:outlineLvl w:val="8"/>
    </w:pPr>
    <w:rPr>
      <w:rFonts w:ascii="Cambria" w:eastAsia="SimSun" w:hAnsi="Cambria" w:cs="font362"/>
      <w:i/>
      <w:iCs/>
      <w:color w:val="404040"/>
      <w:sz w:val="20"/>
      <w:szCs w:val="20"/>
      <w:lang w:eastAsia="ar-S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 Spacing"/>
    <w:link w:val="ab"/>
    <w:uiPriority w:val="1"/>
    <w:qFormat/>
    <w:rsid w:val="00224963"/>
    <w:pPr>
      <w:spacing w:after="0" w:line="240" w:lineRule="auto"/>
    </w:pPr>
    <w:rPr>
      <w:rFonts w:ascii="Calibri" w:eastAsia="Calibri" w:hAnsi="Calibri" w:cs="Times New Roman"/>
    </w:rPr>
  </w:style>
  <w:style w:type="character" w:styleId="ac">
    <w:name w:val="Hyperlink"/>
    <w:basedOn w:val="a7"/>
    <w:rsid w:val="00224963"/>
    <w:rPr>
      <w:rFonts w:cs="Times New Roman"/>
      <w:color w:val="0000FF"/>
      <w:u w:val="single"/>
    </w:rPr>
  </w:style>
  <w:style w:type="paragraph" w:styleId="ad">
    <w:name w:val="header"/>
    <w:aliases w:val="ho,header odd,first,heading one,h"/>
    <w:basedOn w:val="a4"/>
    <w:link w:val="ae"/>
    <w:unhideWhenUsed/>
    <w:rsid w:val="00224963"/>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aliases w:val="ho Знак1,header odd Знак1,first Знак1,heading one Знак1,h Знак"/>
    <w:basedOn w:val="a7"/>
    <w:link w:val="ad"/>
    <w:rsid w:val="00224963"/>
    <w:rPr>
      <w:rFonts w:ascii="Calibri" w:eastAsia="Calibri" w:hAnsi="Calibri" w:cs="Times New Roman"/>
    </w:rPr>
  </w:style>
  <w:style w:type="paragraph" w:styleId="af">
    <w:name w:val="Title"/>
    <w:basedOn w:val="a4"/>
    <w:link w:val="af0"/>
    <w:qFormat/>
    <w:rsid w:val="00224963"/>
    <w:pPr>
      <w:spacing w:after="0" w:line="240" w:lineRule="auto"/>
      <w:jc w:val="center"/>
    </w:pPr>
    <w:rPr>
      <w:rFonts w:ascii="Times New Roman" w:eastAsia="Times New Roman" w:hAnsi="Times New Roman" w:cs="Times New Roman"/>
      <w:b/>
      <w:bCs/>
      <w:sz w:val="28"/>
      <w:szCs w:val="24"/>
      <w:lang w:eastAsia="ru-RU"/>
    </w:rPr>
  </w:style>
  <w:style w:type="character" w:customStyle="1" w:styleId="af0">
    <w:name w:val="Название Знак"/>
    <w:basedOn w:val="a7"/>
    <w:link w:val="af"/>
    <w:rsid w:val="00224963"/>
    <w:rPr>
      <w:rFonts w:ascii="Times New Roman" w:eastAsia="Times New Roman" w:hAnsi="Times New Roman" w:cs="Times New Roman"/>
      <w:b/>
      <w:bCs/>
      <w:sz w:val="28"/>
      <w:szCs w:val="24"/>
      <w:lang w:eastAsia="ru-RU"/>
    </w:rPr>
  </w:style>
  <w:style w:type="paragraph" w:styleId="a5">
    <w:name w:val="Body Text"/>
    <w:aliases w:val="body text,Body Text Char,Основной текст Знак Знак Знак Знак Знак Знак,Основной текст Знак Знак Знак Знак Знак Знак Знак Знак Знак,body text Знак Знак,bt,ändrad,body text1,bt1,body text2,bt2,bt11"/>
    <w:basedOn w:val="a4"/>
    <w:link w:val="14"/>
    <w:rsid w:val="00224963"/>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7"/>
    <w:rsid w:val="00224963"/>
  </w:style>
  <w:style w:type="character" w:customStyle="1" w:styleId="14">
    <w:name w:val="Основной текст Знак1"/>
    <w:aliases w:val="body text Знак5,Body Text Char Знак2,Основной текст Знак Знак Знак Знак Знак Знак Знак2,Основной текст Знак Знак Знак Знак Знак Знак Знак Знак Знак Знак1,body text Знак Знак Знак2,bt Знак2,ändrad Знак2,body text1 Знак,bt1 Знак"/>
    <w:basedOn w:val="a7"/>
    <w:link w:val="a5"/>
    <w:rsid w:val="00224963"/>
    <w:rPr>
      <w:rFonts w:ascii="Times New Roman" w:eastAsia="Times New Roman" w:hAnsi="Times New Roman" w:cs="Times New Roman"/>
      <w:sz w:val="20"/>
      <w:szCs w:val="20"/>
      <w:lang w:eastAsia="ru-RU"/>
    </w:rPr>
  </w:style>
  <w:style w:type="character" w:customStyle="1" w:styleId="af2">
    <w:name w:val="Основной текст + Полужирный"/>
    <w:aliases w:val="Курсив"/>
    <w:uiPriority w:val="99"/>
    <w:rsid w:val="00224963"/>
    <w:rPr>
      <w:b/>
      <w:bCs/>
      <w:i/>
      <w:iCs/>
    </w:rPr>
  </w:style>
  <w:style w:type="character" w:customStyle="1" w:styleId="ab">
    <w:name w:val="Без интервала Знак"/>
    <w:basedOn w:val="a7"/>
    <w:link w:val="aa"/>
    <w:uiPriority w:val="1"/>
    <w:locked/>
    <w:rsid w:val="00224963"/>
    <w:rPr>
      <w:rFonts w:ascii="Calibri" w:eastAsia="Calibri" w:hAnsi="Calibri" w:cs="Times New Roman"/>
    </w:rPr>
  </w:style>
  <w:style w:type="character" w:customStyle="1" w:styleId="ConsPlusNormal">
    <w:name w:val="ConsPlusNormal Знак"/>
    <w:basedOn w:val="a7"/>
    <w:link w:val="ConsPlusNormal0"/>
    <w:locked/>
    <w:rsid w:val="00224963"/>
    <w:rPr>
      <w:rFonts w:ascii="Arial" w:eastAsia="Times New Roman" w:hAnsi="Arial" w:cs="Arial"/>
      <w:sz w:val="20"/>
      <w:szCs w:val="20"/>
      <w:lang w:eastAsia="ru-RU"/>
    </w:rPr>
  </w:style>
  <w:style w:type="paragraph" w:customStyle="1" w:styleId="ConsPlusNormal0">
    <w:name w:val="ConsPlusNormal"/>
    <w:link w:val="ConsPlusNormal"/>
    <w:qFormat/>
    <w:rsid w:val="002249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Текст ТД"/>
    <w:basedOn w:val="a4"/>
    <w:link w:val="af3"/>
    <w:qFormat/>
    <w:rsid w:val="00224963"/>
    <w:pPr>
      <w:numPr>
        <w:numId w:val="3"/>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f3">
    <w:name w:val="Текст ТД Знак"/>
    <w:link w:val="a3"/>
    <w:rsid w:val="00224963"/>
    <w:rPr>
      <w:rFonts w:ascii="Times New Roman" w:eastAsia="Calibri" w:hAnsi="Times New Roman" w:cs="Times New Roman"/>
      <w:sz w:val="24"/>
      <w:szCs w:val="24"/>
    </w:rPr>
  </w:style>
  <w:style w:type="paragraph" w:customStyle="1" w:styleId="af4">
    <w:name w:val="Íîðìàëüíûé"/>
    <w:rsid w:val="00224963"/>
    <w:pPr>
      <w:spacing w:after="0" w:line="240" w:lineRule="auto"/>
    </w:pPr>
    <w:rPr>
      <w:rFonts w:ascii="Courier New" w:eastAsia="Times New Roman" w:hAnsi="Courier New" w:cs="Times New Roman"/>
      <w:sz w:val="24"/>
      <w:szCs w:val="20"/>
      <w:lang w:val="en-US"/>
    </w:rPr>
  </w:style>
  <w:style w:type="paragraph" w:styleId="af5">
    <w:name w:val="List Paragraph"/>
    <w:aliases w:val="Маркер,Bullet List,FooterText,numbered,Paragraphe de liste1,lp1,Цветной список - Акцент 11,Table-Normal,RSHB_Table-Normal,List Paragraph,Абзац маркированнный,UL,название,SL_Абзац списка,f_Абзац 1,Bullet Number,Нумерованый список,ПАРАГРАФ,1"/>
    <w:basedOn w:val="a4"/>
    <w:link w:val="af6"/>
    <w:qFormat/>
    <w:rsid w:val="00224963"/>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f6">
    <w:name w:val="Абзац списка Знак"/>
    <w:aliases w:val="Маркер Знак,Bullet List Знак,FooterText Знак,numbered Знак,Paragraphe de liste1 Знак,lp1 Знак,Цветной список - Акцент 11 Знак,Table-Normal Знак,RSHB_Table-Normal Знак,List Paragraph Знак,Абзац маркированнный Знак,UL Знак,название Знак"/>
    <w:link w:val="af5"/>
    <w:qFormat/>
    <w:locked/>
    <w:rsid w:val="00224963"/>
    <w:rPr>
      <w:rFonts w:ascii="Times New Roman" w:eastAsia="Times New Roman" w:hAnsi="Times New Roman" w:cs="Times New Roman"/>
      <w:sz w:val="24"/>
      <w:szCs w:val="24"/>
      <w:lang w:eastAsia="ar-SA"/>
    </w:rPr>
  </w:style>
  <w:style w:type="character" w:customStyle="1" w:styleId="13">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7"/>
    <w:link w:val="1"/>
    <w:rsid w:val="00C470A4"/>
    <w:rPr>
      <w:rFonts w:ascii="Times New Roman" w:eastAsia="Times New Roman" w:hAnsi="Times New Roman" w:cs="Times New Roman"/>
      <w:sz w:val="28"/>
      <w:szCs w:val="20"/>
      <w:lang w:eastAsia="ar-SA"/>
    </w:rPr>
  </w:style>
  <w:style w:type="character" w:customStyle="1" w:styleId="24">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7"/>
    <w:link w:val="23"/>
    <w:rsid w:val="00C470A4"/>
    <w:rPr>
      <w:rFonts w:ascii="Times New Roman" w:eastAsia="Times New Roman" w:hAnsi="Times New Roman" w:cs="Times New Roman"/>
      <w:sz w:val="28"/>
      <w:szCs w:val="20"/>
      <w:lang w:eastAsia="ar-SA"/>
    </w:rPr>
  </w:style>
  <w:style w:type="character" w:customStyle="1" w:styleId="34">
    <w:name w:val="Заголовок 3 Знак"/>
    <w:aliases w:val="H3 Знак,Подраздел Знак1"/>
    <w:basedOn w:val="a7"/>
    <w:link w:val="33"/>
    <w:rsid w:val="00C470A4"/>
    <w:rPr>
      <w:rFonts w:ascii="Times New Roman" w:eastAsia="Times New Roman" w:hAnsi="Times New Roman" w:cs="Times New Roman"/>
      <w:sz w:val="28"/>
      <w:szCs w:val="20"/>
      <w:lang w:eastAsia="ar-SA"/>
    </w:rPr>
  </w:style>
  <w:style w:type="character" w:customStyle="1" w:styleId="42">
    <w:name w:val="Заголовок 4 Знак"/>
    <w:aliases w:val="Параграф Знак,Подпункт Знак"/>
    <w:basedOn w:val="a7"/>
    <w:link w:val="4"/>
    <w:rsid w:val="00C470A4"/>
    <w:rPr>
      <w:rFonts w:ascii="Times New Roman" w:eastAsia="SimSun" w:hAnsi="Times New Roman" w:cs="Mangal"/>
      <w:b/>
      <w:bCs/>
      <w:sz w:val="24"/>
      <w:szCs w:val="24"/>
      <w:lang w:eastAsia="ar-SA"/>
    </w:rPr>
  </w:style>
  <w:style w:type="character" w:customStyle="1" w:styleId="51">
    <w:name w:val="Заголовок 5 Знак"/>
    <w:aliases w:val="_Подпункт Знак"/>
    <w:basedOn w:val="a7"/>
    <w:link w:val="5"/>
    <w:rsid w:val="00C470A4"/>
    <w:rPr>
      <w:rFonts w:ascii="Calibri" w:eastAsia="SimSun" w:hAnsi="Calibri" w:cs="font362"/>
      <w:b/>
      <w:bCs/>
      <w:i/>
      <w:iCs/>
      <w:sz w:val="26"/>
      <w:szCs w:val="26"/>
      <w:lang w:eastAsia="ar-SA"/>
    </w:rPr>
  </w:style>
  <w:style w:type="character" w:customStyle="1" w:styleId="91">
    <w:name w:val="Заголовок 9 Знак"/>
    <w:basedOn w:val="a7"/>
    <w:link w:val="9"/>
    <w:rsid w:val="00C470A4"/>
    <w:rPr>
      <w:rFonts w:ascii="Cambria" w:eastAsia="SimSun" w:hAnsi="Cambria" w:cs="font362"/>
      <w:i/>
      <w:iCs/>
      <w:color w:val="404040"/>
      <w:sz w:val="20"/>
      <w:szCs w:val="20"/>
      <w:lang w:eastAsia="ar-SA"/>
    </w:rPr>
  </w:style>
  <w:style w:type="character" w:customStyle="1" w:styleId="WW8Num1z0">
    <w:name w:val="WW8Num1z0"/>
    <w:rsid w:val="00C470A4"/>
    <w:rPr>
      <w:b/>
      <w:i w:val="0"/>
      <w:sz w:val="22"/>
      <w:szCs w:val="22"/>
    </w:rPr>
  </w:style>
  <w:style w:type="character" w:customStyle="1" w:styleId="WW8Num1z1">
    <w:name w:val="WW8Num1z1"/>
    <w:rsid w:val="00C470A4"/>
    <w:rPr>
      <w:rFonts w:cs="Times New Roman"/>
      <w:b w:val="0"/>
      <w:bCs w:val="0"/>
      <w:i w:val="0"/>
      <w:iCs w:val="0"/>
      <w:caps w:val="0"/>
      <w:smallCaps w:val="0"/>
      <w:strike w:val="0"/>
      <w:dstrike w:val="0"/>
      <w:outline w:val="0"/>
      <w:shadow w:val="0"/>
      <w:vanish w:val="0"/>
      <w:color w:val="00000A"/>
      <w:spacing w:val="0"/>
      <w:w w:val="100"/>
      <w:kern w:val="1"/>
      <w:position w:val="0"/>
      <w:sz w:val="24"/>
      <w:szCs w:val="24"/>
      <w:u w:val="none"/>
      <w:vertAlign w:val="baseline"/>
    </w:rPr>
  </w:style>
  <w:style w:type="character" w:customStyle="1" w:styleId="WW8Num1z2">
    <w:name w:val="WW8Num1z2"/>
    <w:rsid w:val="00C470A4"/>
    <w:rPr>
      <w:b w:val="0"/>
      <w:bCs w:val="0"/>
      <w:i w:val="0"/>
      <w:iCs w:val="0"/>
    </w:rPr>
  </w:style>
  <w:style w:type="character" w:customStyle="1" w:styleId="WW8Num1z3">
    <w:name w:val="WW8Num1z3"/>
    <w:rsid w:val="00C470A4"/>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style>
  <w:style w:type="character" w:customStyle="1" w:styleId="WW8Num1z4">
    <w:name w:val="WW8Num1z4"/>
    <w:rsid w:val="00C470A4"/>
  </w:style>
  <w:style w:type="character" w:customStyle="1" w:styleId="WW8Num1z5">
    <w:name w:val="WW8Num1z5"/>
    <w:rsid w:val="00C470A4"/>
  </w:style>
  <w:style w:type="character" w:customStyle="1" w:styleId="WW8Num1z6">
    <w:name w:val="WW8Num1z6"/>
    <w:rsid w:val="00C470A4"/>
  </w:style>
  <w:style w:type="character" w:customStyle="1" w:styleId="WW8Num1z7">
    <w:name w:val="WW8Num1z7"/>
    <w:rsid w:val="00C470A4"/>
  </w:style>
  <w:style w:type="character" w:customStyle="1" w:styleId="WW8Num1z8">
    <w:name w:val="WW8Num1z8"/>
    <w:rsid w:val="00C470A4"/>
  </w:style>
  <w:style w:type="character" w:customStyle="1" w:styleId="WW8Num2z0">
    <w:name w:val="WW8Num2z0"/>
    <w:rsid w:val="00C470A4"/>
  </w:style>
  <w:style w:type="character" w:customStyle="1" w:styleId="WW8Num2z1">
    <w:name w:val="WW8Num2z1"/>
    <w:rsid w:val="00C470A4"/>
  </w:style>
  <w:style w:type="character" w:customStyle="1" w:styleId="WW8Num2z2">
    <w:name w:val="WW8Num2z2"/>
    <w:rsid w:val="00C470A4"/>
  </w:style>
  <w:style w:type="character" w:customStyle="1" w:styleId="WW8Num2z3">
    <w:name w:val="WW8Num2z3"/>
    <w:rsid w:val="00C470A4"/>
  </w:style>
  <w:style w:type="character" w:customStyle="1" w:styleId="WW8Num2z4">
    <w:name w:val="WW8Num2z4"/>
    <w:rsid w:val="00C470A4"/>
  </w:style>
  <w:style w:type="character" w:customStyle="1" w:styleId="WW8Num2z5">
    <w:name w:val="WW8Num2z5"/>
    <w:rsid w:val="00C470A4"/>
  </w:style>
  <w:style w:type="character" w:customStyle="1" w:styleId="WW8Num2z6">
    <w:name w:val="WW8Num2z6"/>
    <w:rsid w:val="00C470A4"/>
  </w:style>
  <w:style w:type="character" w:customStyle="1" w:styleId="WW8Num2z7">
    <w:name w:val="WW8Num2z7"/>
    <w:rsid w:val="00C470A4"/>
  </w:style>
  <w:style w:type="character" w:customStyle="1" w:styleId="WW8Num2z8">
    <w:name w:val="WW8Num2z8"/>
    <w:rsid w:val="00C470A4"/>
  </w:style>
  <w:style w:type="character" w:customStyle="1" w:styleId="WW8Num3z0">
    <w:name w:val="WW8Num3z0"/>
    <w:rsid w:val="00C470A4"/>
    <w:rPr>
      <w:rFonts w:ascii="Symbol" w:hAnsi="Symbol" w:cs="OpenSymbol"/>
      <w:sz w:val="24"/>
      <w:szCs w:val="24"/>
      <w:shd w:val="clear" w:color="auto" w:fill="auto"/>
    </w:rPr>
  </w:style>
  <w:style w:type="character" w:customStyle="1" w:styleId="WW8Num3z1">
    <w:name w:val="WW8Num3z1"/>
    <w:rsid w:val="00C470A4"/>
    <w:rPr>
      <w:rFonts w:ascii="Courier New" w:eastAsia="Times New Roman" w:hAnsi="Courier New" w:cs="Courier New"/>
      <w:sz w:val="24"/>
      <w:szCs w:val="24"/>
    </w:rPr>
  </w:style>
  <w:style w:type="character" w:customStyle="1" w:styleId="WW8Num3z2">
    <w:name w:val="WW8Num3z2"/>
    <w:rsid w:val="00C470A4"/>
    <w:rPr>
      <w:rFonts w:ascii="Wingdings" w:hAnsi="Wingdings" w:cs="Wingdings"/>
    </w:rPr>
  </w:style>
  <w:style w:type="character" w:customStyle="1" w:styleId="WW8Num3z3">
    <w:name w:val="WW8Num3z3"/>
    <w:rsid w:val="00C470A4"/>
    <w:rPr>
      <w:rFonts w:ascii="Symbol" w:hAnsi="Symbol" w:cs="Symbol"/>
    </w:rPr>
  </w:style>
  <w:style w:type="character" w:customStyle="1" w:styleId="WW8Num3z4">
    <w:name w:val="WW8Num3z4"/>
    <w:rsid w:val="00C470A4"/>
    <w:rPr>
      <w:rFonts w:ascii="Courier New" w:hAnsi="Courier New" w:cs="Courier New"/>
    </w:rPr>
  </w:style>
  <w:style w:type="character" w:customStyle="1" w:styleId="WW8Num3z5">
    <w:name w:val="WW8Num3z5"/>
    <w:rsid w:val="00C470A4"/>
  </w:style>
  <w:style w:type="character" w:customStyle="1" w:styleId="WW8Num3z6">
    <w:name w:val="WW8Num3z6"/>
    <w:rsid w:val="00C470A4"/>
  </w:style>
  <w:style w:type="character" w:customStyle="1" w:styleId="WW8Num3z7">
    <w:name w:val="WW8Num3z7"/>
    <w:rsid w:val="00C470A4"/>
  </w:style>
  <w:style w:type="character" w:customStyle="1" w:styleId="WW8Num3z8">
    <w:name w:val="WW8Num3z8"/>
    <w:rsid w:val="00C470A4"/>
  </w:style>
  <w:style w:type="character" w:customStyle="1" w:styleId="WW8Num4z0">
    <w:name w:val="WW8Num4z0"/>
    <w:rsid w:val="00C470A4"/>
    <w:rPr>
      <w:rFonts w:ascii="Times New Roman" w:hAnsi="Times New Roman" w:cs="OpenSymbol"/>
      <w:sz w:val="24"/>
      <w:szCs w:val="24"/>
      <w:shd w:val="clear" w:color="auto" w:fill="auto"/>
    </w:rPr>
  </w:style>
  <w:style w:type="character" w:customStyle="1" w:styleId="WW8Num5z0">
    <w:name w:val="WW8Num5z0"/>
    <w:rsid w:val="00C470A4"/>
  </w:style>
  <w:style w:type="character" w:customStyle="1" w:styleId="WW8Num5z1">
    <w:name w:val="WW8Num5z1"/>
    <w:rsid w:val="00C470A4"/>
  </w:style>
  <w:style w:type="character" w:customStyle="1" w:styleId="WW8Num5z2">
    <w:name w:val="WW8Num5z2"/>
    <w:rsid w:val="00C470A4"/>
  </w:style>
  <w:style w:type="character" w:customStyle="1" w:styleId="WW8Num5z3">
    <w:name w:val="WW8Num5z3"/>
    <w:rsid w:val="00C470A4"/>
  </w:style>
  <w:style w:type="character" w:customStyle="1" w:styleId="WW8Num5z4">
    <w:name w:val="WW8Num5z4"/>
    <w:rsid w:val="00C470A4"/>
  </w:style>
  <w:style w:type="character" w:customStyle="1" w:styleId="WW8Num5z5">
    <w:name w:val="WW8Num5z5"/>
    <w:rsid w:val="00C470A4"/>
  </w:style>
  <w:style w:type="character" w:customStyle="1" w:styleId="WW8Num5z6">
    <w:name w:val="WW8Num5z6"/>
    <w:rsid w:val="00C470A4"/>
  </w:style>
  <w:style w:type="character" w:customStyle="1" w:styleId="WW8Num5z7">
    <w:name w:val="WW8Num5z7"/>
    <w:rsid w:val="00C470A4"/>
  </w:style>
  <w:style w:type="character" w:customStyle="1" w:styleId="WW8Num5z8">
    <w:name w:val="WW8Num5z8"/>
    <w:rsid w:val="00C470A4"/>
  </w:style>
  <w:style w:type="character" w:customStyle="1" w:styleId="WW8Num6z0">
    <w:name w:val="WW8Num6z0"/>
    <w:rsid w:val="00C470A4"/>
    <w:rPr>
      <w:rFonts w:ascii="Symbol" w:hAnsi="Symbol" w:cs="OpenSymbol"/>
    </w:rPr>
  </w:style>
  <w:style w:type="character" w:customStyle="1" w:styleId="WW8Num7z0">
    <w:name w:val="WW8Num7z0"/>
    <w:rsid w:val="00C470A4"/>
    <w:rPr>
      <w:rFonts w:ascii="Times New Roman" w:hAnsi="Times New Roman" w:cs="OpenSymbol"/>
      <w:sz w:val="24"/>
      <w:szCs w:val="24"/>
      <w:shd w:val="clear" w:color="auto" w:fill="auto"/>
    </w:rPr>
  </w:style>
  <w:style w:type="character" w:customStyle="1" w:styleId="WW8Num7z1">
    <w:name w:val="WW8Num7z1"/>
    <w:rsid w:val="00C470A4"/>
    <w:rPr>
      <w:rFonts w:ascii="Courier New" w:hAnsi="Courier New" w:cs="Courier New"/>
    </w:rPr>
  </w:style>
  <w:style w:type="character" w:customStyle="1" w:styleId="WW8Num7z2">
    <w:name w:val="WW8Num7z2"/>
    <w:rsid w:val="00C470A4"/>
    <w:rPr>
      <w:rFonts w:ascii="Wingdings" w:hAnsi="Wingdings" w:cs="Wingdings"/>
    </w:rPr>
  </w:style>
  <w:style w:type="character" w:customStyle="1" w:styleId="WW8Num7z3">
    <w:name w:val="WW8Num7z3"/>
    <w:rsid w:val="00C470A4"/>
    <w:rPr>
      <w:rFonts w:ascii="Symbol" w:hAnsi="Symbol" w:cs="Symbol"/>
    </w:rPr>
  </w:style>
  <w:style w:type="character" w:customStyle="1" w:styleId="WW8Num7z4">
    <w:name w:val="WW8Num7z4"/>
    <w:rsid w:val="00C470A4"/>
    <w:rPr>
      <w:rFonts w:ascii="Courier New" w:hAnsi="Courier New" w:cs="Courier New"/>
    </w:rPr>
  </w:style>
  <w:style w:type="character" w:customStyle="1" w:styleId="WW8Num7z5">
    <w:name w:val="WW8Num7z5"/>
    <w:rsid w:val="00C470A4"/>
  </w:style>
  <w:style w:type="character" w:customStyle="1" w:styleId="WW8Num7z6">
    <w:name w:val="WW8Num7z6"/>
    <w:rsid w:val="00C470A4"/>
  </w:style>
  <w:style w:type="character" w:customStyle="1" w:styleId="WW8Num7z7">
    <w:name w:val="WW8Num7z7"/>
    <w:rsid w:val="00C470A4"/>
  </w:style>
  <w:style w:type="character" w:customStyle="1" w:styleId="WW8Num7z8">
    <w:name w:val="WW8Num7z8"/>
    <w:rsid w:val="00C470A4"/>
  </w:style>
  <w:style w:type="character" w:customStyle="1" w:styleId="WW8Num4z1">
    <w:name w:val="WW8Num4z1"/>
    <w:rsid w:val="00C470A4"/>
    <w:rPr>
      <w:rFonts w:ascii="Courier New" w:hAnsi="Courier New" w:cs="Courier New"/>
    </w:rPr>
  </w:style>
  <w:style w:type="character" w:customStyle="1" w:styleId="WW8Num4z2">
    <w:name w:val="WW8Num4z2"/>
    <w:rsid w:val="00C470A4"/>
    <w:rPr>
      <w:rFonts w:ascii="Wingdings" w:hAnsi="Wingdings" w:cs="Wingdings"/>
    </w:rPr>
  </w:style>
  <w:style w:type="character" w:customStyle="1" w:styleId="WW8Num4z3">
    <w:name w:val="WW8Num4z3"/>
    <w:rsid w:val="00C470A4"/>
    <w:rPr>
      <w:rFonts w:ascii="Symbol" w:hAnsi="Symbol" w:cs="Symbol"/>
    </w:rPr>
  </w:style>
  <w:style w:type="character" w:customStyle="1" w:styleId="WW8Num4z4">
    <w:name w:val="WW8Num4z4"/>
    <w:rsid w:val="00C470A4"/>
    <w:rPr>
      <w:rFonts w:ascii="Courier New" w:hAnsi="Courier New" w:cs="Courier New"/>
    </w:rPr>
  </w:style>
  <w:style w:type="character" w:customStyle="1" w:styleId="15">
    <w:name w:val="Основной шрифт абзаца1"/>
    <w:rsid w:val="00C470A4"/>
  </w:style>
  <w:style w:type="character" w:customStyle="1" w:styleId="16">
    <w:name w:val="Знак примечания1"/>
    <w:rsid w:val="00C470A4"/>
    <w:rPr>
      <w:sz w:val="16"/>
      <w:szCs w:val="16"/>
    </w:rPr>
  </w:style>
  <w:style w:type="character" w:customStyle="1" w:styleId="af7">
    <w:name w:val="Текст примечания Знак"/>
    <w:rsid w:val="00C470A4"/>
    <w:rPr>
      <w:sz w:val="20"/>
      <w:szCs w:val="20"/>
    </w:rPr>
  </w:style>
  <w:style w:type="character" w:customStyle="1" w:styleId="af8">
    <w:name w:val="Текст выноски Знак"/>
    <w:rsid w:val="00C470A4"/>
    <w:rPr>
      <w:rFonts w:ascii="Tahoma" w:hAnsi="Tahoma" w:cs="Tahoma"/>
      <w:sz w:val="16"/>
      <w:szCs w:val="16"/>
    </w:rPr>
  </w:style>
  <w:style w:type="character" w:customStyle="1" w:styleId="blk">
    <w:name w:val="blk"/>
    <w:basedOn w:val="15"/>
    <w:rsid w:val="00C470A4"/>
  </w:style>
  <w:style w:type="character" w:customStyle="1" w:styleId="u">
    <w:name w:val="u"/>
    <w:basedOn w:val="15"/>
    <w:rsid w:val="00C470A4"/>
  </w:style>
  <w:style w:type="character" w:customStyle="1" w:styleId="af9">
    <w:name w:val="Нижний колонтитул Знак"/>
    <w:basedOn w:val="15"/>
    <w:uiPriority w:val="99"/>
    <w:rsid w:val="00C470A4"/>
  </w:style>
  <w:style w:type="character" w:customStyle="1" w:styleId="35">
    <w:name w:val="Основной текст с отступом 3 Знак"/>
    <w:link w:val="36"/>
    <w:rsid w:val="00C470A4"/>
    <w:rPr>
      <w:rFonts w:ascii="Times New Roman" w:eastAsia="Times New Roman" w:hAnsi="Times New Roman" w:cs="Times New Roman"/>
      <w:sz w:val="16"/>
      <w:szCs w:val="16"/>
    </w:rPr>
  </w:style>
  <w:style w:type="character" w:customStyle="1" w:styleId="25">
    <w:name w:val="Основной текст 2 Знак"/>
    <w:link w:val="26"/>
    <w:rsid w:val="00C470A4"/>
    <w:rPr>
      <w:rFonts w:ascii="Times New Roman" w:eastAsia="Times New Roman" w:hAnsi="Times New Roman" w:cs="Times New Roman"/>
      <w:sz w:val="20"/>
      <w:szCs w:val="20"/>
    </w:rPr>
  </w:style>
  <w:style w:type="character" w:customStyle="1" w:styleId="17">
    <w:name w:val="Знак Знак1"/>
    <w:rsid w:val="00C470A4"/>
    <w:rPr>
      <w:lang w:val="ru-RU" w:eastAsia="ar-SA" w:bidi="ar-SA"/>
    </w:rPr>
  </w:style>
  <w:style w:type="character" w:customStyle="1" w:styleId="afa">
    <w:name w:val="Текст сноски Знак"/>
    <w:aliases w:val="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qFormat/>
    <w:rsid w:val="00C470A4"/>
    <w:rPr>
      <w:rFonts w:ascii="Calibri" w:eastAsia="Times New Roman" w:hAnsi="Calibri" w:cs="Times New Roman"/>
      <w:sz w:val="20"/>
      <w:szCs w:val="20"/>
      <w:lang w:val="en-US"/>
    </w:rPr>
  </w:style>
  <w:style w:type="character" w:customStyle="1" w:styleId="18">
    <w:name w:val="Знак сноски1"/>
    <w:rsid w:val="00C470A4"/>
    <w:rPr>
      <w:rFonts w:cs="Times New Roman"/>
      <w:vertAlign w:val="superscript"/>
    </w:rPr>
  </w:style>
  <w:style w:type="character" w:customStyle="1" w:styleId="27">
    <w:name w:val="Основной текст с отступом 2 Знак"/>
    <w:link w:val="28"/>
    <w:rsid w:val="00C470A4"/>
    <w:rPr>
      <w:rFonts w:ascii="Times New Roman" w:eastAsia="Times New Roman" w:hAnsi="Times New Roman" w:cs="Times New Roman"/>
      <w:sz w:val="24"/>
      <w:szCs w:val="20"/>
    </w:rPr>
  </w:style>
  <w:style w:type="character" w:customStyle="1" w:styleId="afb">
    <w:name w:val="Основной текст с отступом Знак"/>
    <w:aliases w:val="Основной текст с нумерацией Знак"/>
    <w:basedOn w:val="15"/>
    <w:rsid w:val="00C470A4"/>
  </w:style>
  <w:style w:type="character" w:customStyle="1" w:styleId="iceouttxt5">
    <w:name w:val="iceouttxt5"/>
    <w:rsid w:val="00C470A4"/>
    <w:rPr>
      <w:rFonts w:ascii="Arial" w:hAnsi="Arial" w:cs="Arial"/>
      <w:color w:val="666666"/>
      <w:sz w:val="17"/>
      <w:szCs w:val="17"/>
    </w:rPr>
  </w:style>
  <w:style w:type="character" w:customStyle="1" w:styleId="afc">
    <w:name w:val="Основной шрифт"/>
    <w:rsid w:val="00C470A4"/>
  </w:style>
  <w:style w:type="character" w:customStyle="1" w:styleId="37">
    <w:name w:val="Основной текст 3 Знак"/>
    <w:link w:val="38"/>
    <w:rsid w:val="00C470A4"/>
    <w:rPr>
      <w:sz w:val="16"/>
      <w:szCs w:val="16"/>
    </w:rPr>
  </w:style>
  <w:style w:type="character" w:customStyle="1" w:styleId="afd">
    <w:name w:val="Текст Знак"/>
    <w:link w:val="afe"/>
    <w:rsid w:val="00C470A4"/>
    <w:rPr>
      <w:rFonts w:ascii="Courier New" w:hAnsi="Courier New" w:cs="Courier New"/>
    </w:rPr>
  </w:style>
  <w:style w:type="character" w:customStyle="1" w:styleId="19">
    <w:name w:val="Текст Знак1"/>
    <w:rsid w:val="00C470A4"/>
    <w:rPr>
      <w:rFonts w:ascii="Consolas" w:hAnsi="Consolas" w:cs="Consolas"/>
      <w:sz w:val="21"/>
      <w:szCs w:val="21"/>
    </w:rPr>
  </w:style>
  <w:style w:type="character" w:customStyle="1" w:styleId="1a">
    <w:name w:val="Название Знак1"/>
    <w:rsid w:val="00C470A4"/>
    <w:rPr>
      <w:rFonts w:ascii="Arial" w:eastAsia="Calibri" w:hAnsi="Arial" w:cs="Arial"/>
      <w:b/>
    </w:rPr>
  </w:style>
  <w:style w:type="character" w:styleId="aff">
    <w:name w:val="Emphasis"/>
    <w:qFormat/>
    <w:rsid w:val="00C470A4"/>
    <w:rPr>
      <w:i/>
      <w:iCs/>
    </w:rPr>
  </w:style>
  <w:style w:type="character" w:customStyle="1" w:styleId="apple-converted-space">
    <w:name w:val="apple-converted-space"/>
    <w:basedOn w:val="15"/>
    <w:rsid w:val="00C470A4"/>
  </w:style>
  <w:style w:type="character" w:customStyle="1" w:styleId="1b">
    <w:name w:val="Номер страницы1"/>
    <w:basedOn w:val="15"/>
    <w:rsid w:val="00C470A4"/>
  </w:style>
  <w:style w:type="character" w:customStyle="1" w:styleId="f">
    <w:name w:val="f"/>
    <w:basedOn w:val="15"/>
    <w:rsid w:val="00C470A4"/>
  </w:style>
  <w:style w:type="character" w:customStyle="1" w:styleId="r">
    <w:name w:val="r"/>
    <w:basedOn w:val="15"/>
    <w:rsid w:val="00C470A4"/>
  </w:style>
  <w:style w:type="character" w:customStyle="1" w:styleId="aff0">
    <w:name w:val="Тема примечания Знак"/>
    <w:rsid w:val="00C470A4"/>
    <w:rPr>
      <w:b/>
      <w:bCs/>
      <w:sz w:val="20"/>
      <w:szCs w:val="20"/>
    </w:rPr>
  </w:style>
  <w:style w:type="character" w:customStyle="1" w:styleId="HTML">
    <w:name w:val="Стандартный HTML Знак"/>
    <w:link w:val="HTML0"/>
    <w:rsid w:val="00C470A4"/>
    <w:rPr>
      <w:rFonts w:ascii="Courier New" w:eastAsia="Times New Roman" w:hAnsi="Courier New" w:cs="Courier New"/>
      <w:sz w:val="20"/>
      <w:szCs w:val="20"/>
    </w:rPr>
  </w:style>
  <w:style w:type="character" w:styleId="aff1">
    <w:name w:val="Strong"/>
    <w:qFormat/>
    <w:rsid w:val="00C470A4"/>
    <w:rPr>
      <w:b/>
      <w:bCs/>
    </w:rPr>
  </w:style>
  <w:style w:type="character" w:customStyle="1" w:styleId="blk6">
    <w:name w:val="blk6"/>
    <w:basedOn w:val="15"/>
    <w:rsid w:val="00C470A4"/>
  </w:style>
  <w:style w:type="character" w:customStyle="1" w:styleId="aff2">
    <w:name w:val="Цветовое выделение для Нормальный"/>
    <w:rsid w:val="00C470A4"/>
    <w:rPr>
      <w:sz w:val="20"/>
      <w:szCs w:val="20"/>
    </w:rPr>
  </w:style>
  <w:style w:type="character" w:customStyle="1" w:styleId="aff3">
    <w:name w:val="АД_Наименование главы без нумерации Знак"/>
    <w:rsid w:val="00C470A4"/>
    <w:rPr>
      <w:rFonts w:ascii="Times New Roman" w:eastAsia="Times New Roman" w:hAnsi="Times New Roman" w:cs="Times New Roman"/>
      <w:b/>
      <w:bCs/>
      <w:sz w:val="24"/>
      <w:szCs w:val="24"/>
    </w:rPr>
  </w:style>
  <w:style w:type="character" w:customStyle="1" w:styleId="aff4">
    <w:name w:val="Гипертекстовая ссылка"/>
    <w:rsid w:val="00C470A4"/>
    <w:rPr>
      <w:b w:val="0"/>
      <w:bCs w:val="0"/>
      <w:color w:val="106BBE"/>
    </w:rPr>
  </w:style>
  <w:style w:type="character" w:customStyle="1" w:styleId="1c">
    <w:name w:val="Знак сноски1"/>
    <w:rsid w:val="00C470A4"/>
    <w:rPr>
      <w:rFonts w:ascii="Times New Roman" w:hAnsi="Times New Roman" w:cs="Times New Roman"/>
      <w:vertAlign w:val="superscript"/>
    </w:rPr>
  </w:style>
  <w:style w:type="character" w:customStyle="1" w:styleId="ListLabel1">
    <w:name w:val="ListLabel 1"/>
    <w:rsid w:val="00C470A4"/>
    <w:rPr>
      <w:b/>
      <w:i w:val="0"/>
    </w:rPr>
  </w:style>
  <w:style w:type="character" w:customStyle="1" w:styleId="ListLabel2">
    <w:name w:val="ListLabel 2"/>
    <w:rsid w:val="00C470A4"/>
    <w:rPr>
      <w:rFonts w:cs="Times New Roman"/>
      <w:b w:val="0"/>
      <w:bCs w:val="0"/>
      <w:i w:val="0"/>
      <w:iCs w:val="0"/>
      <w:caps w:val="0"/>
      <w:smallCaps w:val="0"/>
      <w:strike w:val="0"/>
      <w:dstrike w:val="0"/>
      <w:outline w:val="0"/>
      <w:shadow w:val="0"/>
      <w:vanish w:val="0"/>
      <w:color w:val="00000A"/>
      <w:spacing w:val="0"/>
      <w:w w:val="100"/>
      <w:kern w:val="1"/>
      <w:position w:val="0"/>
      <w:sz w:val="24"/>
      <w:szCs w:val="24"/>
      <w:u w:val="none"/>
      <w:vertAlign w:val="baseline"/>
    </w:rPr>
  </w:style>
  <w:style w:type="character" w:customStyle="1" w:styleId="ListLabel3">
    <w:name w:val="ListLabel 3"/>
    <w:rsid w:val="00C470A4"/>
    <w:rPr>
      <w:b w:val="0"/>
      <w:bCs w:val="0"/>
      <w:i w:val="0"/>
      <w:iCs w:val="0"/>
    </w:rPr>
  </w:style>
  <w:style w:type="character" w:customStyle="1" w:styleId="ListLabel4">
    <w:name w:val="ListLabel 4"/>
    <w:rsid w:val="00C470A4"/>
    <w:rPr>
      <w:rFonts w:cs="Times New Roman"/>
      <w:b w:val="0"/>
      <w:bCs w:val="0"/>
      <w:i w:val="0"/>
      <w:iCs w:val="0"/>
      <w:caps w:val="0"/>
      <w:smallCaps w:val="0"/>
      <w:strike w:val="0"/>
      <w:dstrike w:val="0"/>
      <w:outline w:val="0"/>
      <w:shadow w:val="0"/>
      <w:vanish w:val="0"/>
      <w:color w:val="00000A"/>
      <w:spacing w:val="0"/>
      <w:w w:val="100"/>
      <w:kern w:val="1"/>
      <w:position w:val="0"/>
      <w:sz w:val="22"/>
      <w:u w:val="none"/>
      <w:vertAlign w:val="baseline"/>
    </w:rPr>
  </w:style>
  <w:style w:type="character" w:customStyle="1" w:styleId="aff5">
    <w:name w:val="Символ сноски"/>
    <w:rsid w:val="00C470A4"/>
  </w:style>
  <w:style w:type="character" w:styleId="aff6">
    <w:name w:val="footnote reference"/>
    <w:rsid w:val="00C470A4"/>
    <w:rPr>
      <w:vertAlign w:val="superscript"/>
    </w:rPr>
  </w:style>
  <w:style w:type="character" w:customStyle="1" w:styleId="aff7">
    <w:name w:val="Символы концевой сноски"/>
    <w:rsid w:val="00C470A4"/>
    <w:rPr>
      <w:vertAlign w:val="superscript"/>
    </w:rPr>
  </w:style>
  <w:style w:type="character" w:customStyle="1" w:styleId="WW-">
    <w:name w:val="WW-Символы концевой сноски"/>
    <w:rsid w:val="00C470A4"/>
  </w:style>
  <w:style w:type="character" w:styleId="aff8">
    <w:name w:val="FollowedHyperlink"/>
    <w:rsid w:val="00C470A4"/>
    <w:rPr>
      <w:color w:val="800000"/>
      <w:u w:val="single"/>
    </w:rPr>
  </w:style>
  <w:style w:type="character" w:styleId="aff9">
    <w:name w:val="endnote reference"/>
    <w:rsid w:val="00C470A4"/>
    <w:rPr>
      <w:vertAlign w:val="superscript"/>
    </w:rPr>
  </w:style>
  <w:style w:type="character" w:customStyle="1" w:styleId="affa">
    <w:name w:val="Символ нумерации"/>
    <w:rsid w:val="00C470A4"/>
  </w:style>
  <w:style w:type="character" w:customStyle="1" w:styleId="affb">
    <w:name w:val="Маркеры списка"/>
    <w:rsid w:val="00C470A4"/>
    <w:rPr>
      <w:rFonts w:ascii="OpenSymbol" w:eastAsia="OpenSymbol" w:hAnsi="OpenSymbol" w:cs="OpenSymbol"/>
    </w:rPr>
  </w:style>
  <w:style w:type="character" w:customStyle="1" w:styleId="WW8Num4z5">
    <w:name w:val="WW8Num4z5"/>
    <w:rsid w:val="00C470A4"/>
  </w:style>
  <w:style w:type="character" w:customStyle="1" w:styleId="WW8Num4z6">
    <w:name w:val="WW8Num4z6"/>
    <w:rsid w:val="00C470A4"/>
  </w:style>
  <w:style w:type="character" w:customStyle="1" w:styleId="WW8Num4z7">
    <w:name w:val="WW8Num4z7"/>
    <w:rsid w:val="00C470A4"/>
  </w:style>
  <w:style w:type="character" w:customStyle="1" w:styleId="WW8Num4z8">
    <w:name w:val="WW8Num4z8"/>
    <w:rsid w:val="00C470A4"/>
  </w:style>
  <w:style w:type="paragraph" w:customStyle="1" w:styleId="a6">
    <w:name w:val="Заголовок"/>
    <w:basedOn w:val="a4"/>
    <w:next w:val="a5"/>
    <w:rsid w:val="00C470A4"/>
    <w:pPr>
      <w:keepNext/>
      <w:suppressAutoHyphens/>
      <w:spacing w:before="240" w:after="120"/>
    </w:pPr>
    <w:rPr>
      <w:rFonts w:ascii="Arial" w:eastAsia="Microsoft YaHei" w:hAnsi="Arial" w:cs="Mangal"/>
      <w:sz w:val="28"/>
      <w:szCs w:val="28"/>
      <w:lang w:eastAsia="ar-SA"/>
    </w:rPr>
  </w:style>
  <w:style w:type="paragraph" w:styleId="affc">
    <w:name w:val="List"/>
    <w:basedOn w:val="a5"/>
    <w:rsid w:val="00C470A4"/>
    <w:pPr>
      <w:widowControl/>
      <w:suppressAutoHyphens/>
      <w:autoSpaceDE/>
      <w:autoSpaceDN/>
      <w:spacing w:line="100" w:lineRule="atLeast"/>
    </w:pPr>
    <w:rPr>
      <w:rFonts w:cs="Mangal"/>
      <w:sz w:val="28"/>
      <w:lang w:eastAsia="ar-SA"/>
    </w:rPr>
  </w:style>
  <w:style w:type="paragraph" w:customStyle="1" w:styleId="1d">
    <w:name w:val="Название1"/>
    <w:basedOn w:val="a4"/>
    <w:rsid w:val="00C470A4"/>
    <w:pPr>
      <w:suppressLineNumbers/>
      <w:suppressAutoHyphens/>
      <w:spacing w:before="120" w:after="120"/>
    </w:pPr>
    <w:rPr>
      <w:rFonts w:ascii="Calibri" w:eastAsia="SimSun" w:hAnsi="Calibri" w:cs="Mangal"/>
      <w:i/>
      <w:iCs/>
      <w:sz w:val="24"/>
      <w:szCs w:val="24"/>
      <w:lang w:eastAsia="ar-SA"/>
    </w:rPr>
  </w:style>
  <w:style w:type="paragraph" w:customStyle="1" w:styleId="1e">
    <w:name w:val="Указатель1"/>
    <w:basedOn w:val="a4"/>
    <w:rsid w:val="00C470A4"/>
    <w:pPr>
      <w:suppressLineNumbers/>
      <w:suppressAutoHyphens/>
    </w:pPr>
    <w:rPr>
      <w:rFonts w:ascii="Calibri" w:eastAsia="SimSun" w:hAnsi="Calibri" w:cs="Mangal"/>
      <w:lang w:eastAsia="ar-SA"/>
    </w:rPr>
  </w:style>
  <w:style w:type="paragraph" w:customStyle="1" w:styleId="1f">
    <w:name w:val="Текст примечания1"/>
    <w:basedOn w:val="a4"/>
    <w:rsid w:val="00C470A4"/>
    <w:pPr>
      <w:suppressAutoHyphens/>
      <w:spacing w:line="100" w:lineRule="atLeast"/>
    </w:pPr>
    <w:rPr>
      <w:rFonts w:ascii="Calibri" w:eastAsia="SimSun" w:hAnsi="Calibri" w:cs="font362"/>
      <w:sz w:val="20"/>
      <w:szCs w:val="20"/>
      <w:lang w:eastAsia="ar-SA"/>
    </w:rPr>
  </w:style>
  <w:style w:type="paragraph" w:customStyle="1" w:styleId="1f0">
    <w:name w:val="Текст выноски1"/>
    <w:basedOn w:val="a4"/>
    <w:rsid w:val="00C470A4"/>
    <w:pPr>
      <w:suppressAutoHyphens/>
      <w:spacing w:after="0" w:line="100" w:lineRule="atLeast"/>
    </w:pPr>
    <w:rPr>
      <w:rFonts w:ascii="Tahoma" w:eastAsia="SimSun" w:hAnsi="Tahoma" w:cs="Tahoma"/>
      <w:sz w:val="16"/>
      <w:szCs w:val="16"/>
      <w:lang w:eastAsia="ar-SA"/>
    </w:rPr>
  </w:style>
  <w:style w:type="paragraph" w:styleId="affd">
    <w:name w:val="footer"/>
    <w:basedOn w:val="a4"/>
    <w:link w:val="1f1"/>
    <w:rsid w:val="00C470A4"/>
    <w:pPr>
      <w:suppressLineNumbers/>
      <w:tabs>
        <w:tab w:val="center" w:pos="4677"/>
        <w:tab w:val="right" w:pos="9355"/>
      </w:tabs>
      <w:suppressAutoHyphens/>
      <w:spacing w:after="0" w:line="100" w:lineRule="atLeast"/>
    </w:pPr>
    <w:rPr>
      <w:rFonts w:ascii="Calibri" w:eastAsia="SimSun" w:hAnsi="Calibri" w:cs="font362"/>
      <w:lang w:eastAsia="ar-SA"/>
    </w:rPr>
  </w:style>
  <w:style w:type="character" w:customStyle="1" w:styleId="1f1">
    <w:name w:val="Нижний колонтитул Знак1"/>
    <w:basedOn w:val="a7"/>
    <w:link w:val="affd"/>
    <w:rsid w:val="00C470A4"/>
    <w:rPr>
      <w:rFonts w:ascii="Calibri" w:eastAsia="SimSun" w:hAnsi="Calibri" w:cs="font362"/>
      <w:lang w:eastAsia="ar-SA"/>
    </w:rPr>
  </w:style>
  <w:style w:type="paragraph" w:customStyle="1" w:styleId="1f2">
    <w:name w:val="Абзац списка1"/>
    <w:basedOn w:val="a4"/>
    <w:rsid w:val="00C470A4"/>
    <w:pPr>
      <w:suppressAutoHyphens/>
      <w:spacing w:after="0" w:line="100" w:lineRule="atLeast"/>
      <w:ind w:left="720"/>
    </w:pPr>
    <w:rPr>
      <w:rFonts w:ascii="Times New Roman" w:eastAsia="Calibri" w:hAnsi="Times New Roman" w:cs="Times New Roman"/>
      <w:sz w:val="28"/>
      <w:lang w:eastAsia="ar-SA"/>
    </w:rPr>
  </w:style>
  <w:style w:type="paragraph" w:customStyle="1" w:styleId="ConsPlusCell">
    <w:name w:val="ConsPlusCell"/>
    <w:rsid w:val="00C470A4"/>
    <w:pPr>
      <w:suppressAutoHyphens/>
      <w:spacing w:after="0" w:line="100" w:lineRule="atLeast"/>
    </w:pPr>
    <w:rPr>
      <w:rFonts w:ascii="Arial" w:eastAsia="Times New Roman" w:hAnsi="Arial" w:cs="Arial"/>
      <w:sz w:val="20"/>
      <w:szCs w:val="20"/>
      <w:lang w:eastAsia="ar-SA"/>
    </w:rPr>
  </w:style>
  <w:style w:type="paragraph" w:customStyle="1" w:styleId="ConsNormal">
    <w:name w:val="ConsNormal"/>
    <w:link w:val="ConsNormal0"/>
    <w:qFormat/>
    <w:rsid w:val="00C470A4"/>
    <w:pPr>
      <w:widowControl w:val="0"/>
      <w:suppressAutoHyphens/>
      <w:spacing w:after="0" w:line="100" w:lineRule="atLeast"/>
      <w:ind w:right="19772" w:firstLine="720"/>
    </w:pPr>
    <w:rPr>
      <w:rFonts w:ascii="Arial" w:eastAsia="Times New Roman" w:hAnsi="Arial" w:cs="Arial"/>
      <w:sz w:val="20"/>
      <w:szCs w:val="20"/>
      <w:lang w:eastAsia="ar-SA"/>
    </w:rPr>
  </w:style>
  <w:style w:type="paragraph" w:customStyle="1" w:styleId="FORMATTEXT">
    <w:name w:val=".FORMATTEXT"/>
    <w:rsid w:val="00C470A4"/>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HEADERTEXT">
    <w:name w:val=".HEADERTEXT"/>
    <w:rsid w:val="00C470A4"/>
    <w:pPr>
      <w:widowControl w:val="0"/>
      <w:suppressAutoHyphens/>
      <w:spacing w:after="0" w:line="100" w:lineRule="atLeast"/>
    </w:pPr>
    <w:rPr>
      <w:rFonts w:ascii="Arial" w:eastAsia="Times New Roman" w:hAnsi="Arial" w:cs="Arial"/>
      <w:color w:val="2B4279"/>
      <w:lang w:eastAsia="ar-SA"/>
    </w:rPr>
  </w:style>
  <w:style w:type="paragraph" w:customStyle="1" w:styleId="310">
    <w:name w:val="Основной текст с отступом 31"/>
    <w:basedOn w:val="a4"/>
    <w:rsid w:val="00C470A4"/>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1f3">
    <w:name w:val="Абзац списка1"/>
    <w:basedOn w:val="a4"/>
    <w:rsid w:val="00C470A4"/>
    <w:pPr>
      <w:suppressAutoHyphens/>
      <w:ind w:left="720"/>
    </w:pPr>
    <w:rPr>
      <w:rFonts w:ascii="Calibri" w:eastAsia="Times New Roman" w:hAnsi="Calibri" w:cs="Times New Roman"/>
      <w:lang w:eastAsia="ar-SA"/>
    </w:rPr>
  </w:style>
  <w:style w:type="paragraph" w:customStyle="1" w:styleId="CharChar">
    <w:name w:val="Char Char"/>
    <w:basedOn w:val="a4"/>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affe">
    <w:name w:val="Знак Знак Знак Знак Знак Знак Знак"/>
    <w:basedOn w:val="a4"/>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0">
    <w:name w:val="ConsNonformat"/>
    <w:rsid w:val="00C470A4"/>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210">
    <w:name w:val="Основной текст 21"/>
    <w:basedOn w:val="a4"/>
    <w:rsid w:val="00C470A4"/>
    <w:pPr>
      <w:suppressAutoHyphens/>
      <w:spacing w:after="120" w:line="480" w:lineRule="auto"/>
    </w:pPr>
    <w:rPr>
      <w:rFonts w:ascii="Times New Roman" w:eastAsia="Times New Roman" w:hAnsi="Times New Roman" w:cs="Times New Roman"/>
      <w:sz w:val="20"/>
      <w:szCs w:val="20"/>
      <w:lang w:eastAsia="ar-SA"/>
    </w:rPr>
  </w:style>
  <w:style w:type="paragraph" w:customStyle="1" w:styleId="afff">
    <w:name w:val="Пункт"/>
    <w:basedOn w:val="a4"/>
    <w:qFormat/>
    <w:rsid w:val="00C470A4"/>
    <w:pPr>
      <w:tabs>
        <w:tab w:val="left" w:pos="1980"/>
      </w:tabs>
      <w:suppressAutoHyphens/>
      <w:spacing w:after="0" w:line="100" w:lineRule="atLeast"/>
      <w:ind w:left="1404" w:hanging="504"/>
      <w:jc w:val="both"/>
    </w:pPr>
    <w:rPr>
      <w:rFonts w:ascii="Times New Roman" w:eastAsia="Times New Roman" w:hAnsi="Times New Roman" w:cs="Times New Roman"/>
      <w:sz w:val="24"/>
      <w:szCs w:val="28"/>
      <w:lang w:eastAsia="ar-SA"/>
    </w:rPr>
  </w:style>
  <w:style w:type="paragraph" w:customStyle="1" w:styleId="afff0">
    <w:name w:val="Знак"/>
    <w:basedOn w:val="a4"/>
    <w:rsid w:val="00C470A4"/>
    <w:pPr>
      <w:suppressAutoHyphens/>
      <w:spacing w:after="160" w:line="240" w:lineRule="exact"/>
    </w:pPr>
    <w:rPr>
      <w:rFonts w:ascii="Verdana" w:eastAsia="Times New Roman" w:hAnsi="Verdana" w:cs="Times New Roman"/>
      <w:sz w:val="20"/>
      <w:szCs w:val="20"/>
      <w:lang w:val="en-US" w:eastAsia="ar-SA"/>
    </w:rPr>
  </w:style>
  <w:style w:type="paragraph" w:customStyle="1" w:styleId="1f4">
    <w:name w:val="Знак Знак Знак1"/>
    <w:basedOn w:val="a4"/>
    <w:rsid w:val="00C470A4"/>
    <w:pPr>
      <w:tabs>
        <w:tab w:val="left" w:pos="360"/>
      </w:tabs>
      <w:suppressAutoHyphens/>
      <w:spacing w:after="160" w:line="240" w:lineRule="exact"/>
    </w:pPr>
    <w:rPr>
      <w:rFonts w:ascii="Verdana" w:eastAsia="Times New Roman" w:hAnsi="Verdana" w:cs="Verdana"/>
      <w:sz w:val="20"/>
      <w:szCs w:val="20"/>
      <w:lang w:val="en-US" w:eastAsia="ar-SA"/>
    </w:rPr>
  </w:style>
  <w:style w:type="paragraph" w:customStyle="1" w:styleId="29">
    <w:name w:val="Абзац списка2"/>
    <w:basedOn w:val="a4"/>
    <w:rsid w:val="00C470A4"/>
    <w:pPr>
      <w:suppressAutoHyphens/>
      <w:ind w:left="720"/>
    </w:pPr>
    <w:rPr>
      <w:rFonts w:ascii="Calibri" w:eastAsia="Times New Roman" w:hAnsi="Calibri" w:cs="Times New Roman"/>
      <w:lang w:eastAsia="ar-SA"/>
    </w:rPr>
  </w:style>
  <w:style w:type="paragraph" w:customStyle="1" w:styleId="1f5">
    <w:name w:val="Текст сноски1"/>
    <w:basedOn w:val="a4"/>
    <w:rsid w:val="00C470A4"/>
    <w:pPr>
      <w:suppressAutoHyphens/>
      <w:spacing w:after="0" w:line="100" w:lineRule="atLeast"/>
    </w:pPr>
    <w:rPr>
      <w:rFonts w:ascii="Calibri" w:eastAsia="Times New Roman" w:hAnsi="Calibri" w:cs="Times New Roman"/>
      <w:sz w:val="20"/>
      <w:szCs w:val="20"/>
      <w:lang w:val="en-US" w:eastAsia="ar-SA"/>
    </w:rPr>
  </w:style>
  <w:style w:type="paragraph" w:customStyle="1" w:styleId="211">
    <w:name w:val="Основной текст с отступом 21"/>
    <w:basedOn w:val="a4"/>
    <w:rsid w:val="00C470A4"/>
    <w:pPr>
      <w:suppressAutoHyphens/>
      <w:spacing w:after="120" w:line="480" w:lineRule="auto"/>
      <w:ind w:left="283"/>
    </w:pPr>
    <w:rPr>
      <w:rFonts w:ascii="Times New Roman" w:eastAsia="Times New Roman" w:hAnsi="Times New Roman" w:cs="Times New Roman"/>
      <w:sz w:val="24"/>
      <w:szCs w:val="20"/>
      <w:lang w:eastAsia="ar-SA"/>
    </w:rPr>
  </w:style>
  <w:style w:type="paragraph" w:styleId="afff1">
    <w:name w:val="Body Text Indent"/>
    <w:aliases w:val="Основной текст с нумерацией"/>
    <w:basedOn w:val="a4"/>
    <w:link w:val="1f6"/>
    <w:rsid w:val="00C470A4"/>
    <w:pPr>
      <w:suppressAutoHyphens/>
      <w:spacing w:after="120"/>
      <w:ind w:left="283"/>
    </w:pPr>
    <w:rPr>
      <w:rFonts w:ascii="Calibri" w:eastAsia="SimSun" w:hAnsi="Calibri" w:cs="font362"/>
      <w:lang w:eastAsia="ar-SA"/>
    </w:rPr>
  </w:style>
  <w:style w:type="character" w:customStyle="1" w:styleId="1f6">
    <w:name w:val="Основной текст с отступом Знак1"/>
    <w:aliases w:val="Основной текст с нумерацией Знак1"/>
    <w:basedOn w:val="a7"/>
    <w:link w:val="afff1"/>
    <w:rsid w:val="00C470A4"/>
    <w:rPr>
      <w:rFonts w:ascii="Calibri" w:eastAsia="SimSun" w:hAnsi="Calibri" w:cs="font362"/>
      <w:lang w:eastAsia="ar-SA"/>
    </w:rPr>
  </w:style>
  <w:style w:type="paragraph" w:customStyle="1" w:styleId="212">
    <w:name w:val="Основной текст 21"/>
    <w:basedOn w:val="a4"/>
    <w:rsid w:val="00C470A4"/>
    <w:pPr>
      <w:suppressAutoHyphens/>
      <w:spacing w:after="120" w:line="480" w:lineRule="auto"/>
    </w:pPr>
    <w:rPr>
      <w:rFonts w:ascii="Times New Roman" w:eastAsia="Times New Roman" w:hAnsi="Times New Roman" w:cs="Times New Roman"/>
      <w:sz w:val="24"/>
      <w:szCs w:val="24"/>
      <w:lang w:eastAsia="ar-SA"/>
    </w:rPr>
  </w:style>
  <w:style w:type="paragraph" w:customStyle="1" w:styleId="11pt">
    <w:name w:val="Обычный + 11 pt"/>
    <w:basedOn w:val="a4"/>
    <w:rsid w:val="00C470A4"/>
    <w:pPr>
      <w:suppressAutoHyphens/>
      <w:spacing w:after="0" w:line="100" w:lineRule="atLeast"/>
      <w:jc w:val="both"/>
    </w:pPr>
    <w:rPr>
      <w:rFonts w:ascii="Times New Roman" w:eastAsia="Times New Roman" w:hAnsi="Times New Roman" w:cs="Times New Roman"/>
      <w:lang w:eastAsia="ar-SA"/>
    </w:rPr>
  </w:style>
  <w:style w:type="paragraph" w:customStyle="1" w:styleId="311">
    <w:name w:val="Основной текст 31"/>
    <w:basedOn w:val="a4"/>
    <w:rsid w:val="00C470A4"/>
    <w:pPr>
      <w:suppressAutoHyphens/>
      <w:spacing w:after="120"/>
    </w:pPr>
    <w:rPr>
      <w:rFonts w:ascii="Calibri" w:eastAsia="SimSun" w:hAnsi="Calibri" w:cs="font362"/>
      <w:sz w:val="16"/>
      <w:szCs w:val="16"/>
      <w:lang w:eastAsia="ar-SA"/>
    </w:rPr>
  </w:style>
  <w:style w:type="paragraph" w:customStyle="1" w:styleId="1f7">
    <w:name w:val="Текст1"/>
    <w:basedOn w:val="a4"/>
    <w:rsid w:val="00C470A4"/>
    <w:pPr>
      <w:suppressAutoHyphens/>
      <w:spacing w:after="0" w:line="100" w:lineRule="atLeast"/>
    </w:pPr>
    <w:rPr>
      <w:rFonts w:ascii="Courier New" w:eastAsia="SimSun" w:hAnsi="Courier New" w:cs="Courier New"/>
      <w:lang w:eastAsia="ar-SA"/>
    </w:rPr>
  </w:style>
  <w:style w:type="paragraph" w:styleId="afff2">
    <w:name w:val="Subtitle"/>
    <w:basedOn w:val="a6"/>
    <w:next w:val="a5"/>
    <w:link w:val="afff3"/>
    <w:qFormat/>
    <w:rsid w:val="00C470A4"/>
    <w:pPr>
      <w:jc w:val="center"/>
    </w:pPr>
    <w:rPr>
      <w:i/>
      <w:iCs/>
    </w:rPr>
  </w:style>
  <w:style w:type="character" w:customStyle="1" w:styleId="afff3">
    <w:name w:val="Подзаголовок Знак"/>
    <w:basedOn w:val="a7"/>
    <w:link w:val="afff2"/>
    <w:rsid w:val="00C470A4"/>
    <w:rPr>
      <w:rFonts w:ascii="Arial" w:eastAsia="Microsoft YaHei" w:hAnsi="Arial" w:cs="Mangal"/>
      <w:i/>
      <w:iCs/>
      <w:sz w:val="28"/>
      <w:szCs w:val="28"/>
      <w:lang w:eastAsia="ar-SA"/>
    </w:rPr>
  </w:style>
  <w:style w:type="paragraph" w:customStyle="1" w:styleId="Default">
    <w:name w:val="Default"/>
    <w:rsid w:val="00C470A4"/>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1f8">
    <w:name w:val="Обычный (веб)1"/>
    <w:basedOn w:val="a4"/>
    <w:rsid w:val="00C470A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4">
    <w:name w:val="Раздел"/>
    <w:basedOn w:val="a4"/>
    <w:rsid w:val="00C470A4"/>
    <w:pPr>
      <w:tabs>
        <w:tab w:val="left" w:pos="1440"/>
      </w:tabs>
      <w:suppressAutoHyphens/>
      <w:spacing w:before="120" w:after="120" w:line="100" w:lineRule="atLeast"/>
      <w:ind w:left="720" w:hanging="720"/>
      <w:jc w:val="center"/>
    </w:pPr>
    <w:rPr>
      <w:rFonts w:ascii="Arial Narrow" w:eastAsia="Times New Roman" w:hAnsi="Arial Narrow" w:cs="Arial Narrow"/>
      <w:b/>
      <w:bCs/>
      <w:sz w:val="28"/>
      <w:szCs w:val="28"/>
      <w:lang w:eastAsia="ar-SA"/>
    </w:rPr>
  </w:style>
  <w:style w:type="paragraph" w:customStyle="1" w:styleId="1f9">
    <w:name w:val="Тема примечания1"/>
    <w:basedOn w:val="1f"/>
    <w:rsid w:val="00C470A4"/>
    <w:rPr>
      <w:b/>
      <w:bCs/>
    </w:rPr>
  </w:style>
  <w:style w:type="paragraph" w:customStyle="1" w:styleId="HTML1">
    <w:name w:val="Стандартный HTML1"/>
    <w:basedOn w:val="a4"/>
    <w:rsid w:val="00C47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C470A4"/>
    <w:pPr>
      <w:widowControl w:val="0"/>
      <w:suppressAutoHyphens/>
      <w:spacing w:after="0" w:line="100" w:lineRule="atLeast"/>
    </w:pPr>
    <w:rPr>
      <w:rFonts w:ascii="Arial" w:eastAsia="SimSun" w:hAnsi="Arial" w:cs="Arial"/>
      <w:b/>
      <w:bCs/>
      <w:sz w:val="20"/>
      <w:szCs w:val="20"/>
      <w:lang w:eastAsia="ar-SA"/>
    </w:rPr>
  </w:style>
  <w:style w:type="paragraph" w:customStyle="1" w:styleId="formattext0">
    <w:name w:val="formattext"/>
    <w:basedOn w:val="a4"/>
    <w:rsid w:val="00C470A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5">
    <w:name w:val="Нормальный (таблица)"/>
    <w:basedOn w:val="a4"/>
    <w:rsid w:val="00C470A4"/>
    <w:pPr>
      <w:widowControl w:val="0"/>
      <w:suppressAutoHyphens/>
      <w:spacing w:after="0" w:line="100" w:lineRule="atLeast"/>
      <w:jc w:val="both"/>
    </w:pPr>
    <w:rPr>
      <w:rFonts w:ascii="Arial" w:eastAsia="SimSun" w:hAnsi="Arial" w:cs="Arial"/>
      <w:sz w:val="20"/>
      <w:szCs w:val="20"/>
      <w:lang w:eastAsia="ar-SA"/>
    </w:rPr>
  </w:style>
  <w:style w:type="paragraph" w:customStyle="1" w:styleId="afff6">
    <w:name w:val="Центрированный (таблица)"/>
    <w:basedOn w:val="a4"/>
    <w:rsid w:val="00C470A4"/>
    <w:pPr>
      <w:widowControl w:val="0"/>
      <w:suppressAutoHyphens/>
      <w:spacing w:after="0" w:line="100" w:lineRule="atLeast"/>
      <w:jc w:val="center"/>
    </w:pPr>
    <w:rPr>
      <w:rFonts w:ascii="Arial" w:eastAsia="SimSun" w:hAnsi="Arial" w:cs="Arial"/>
      <w:sz w:val="20"/>
      <w:szCs w:val="20"/>
      <w:lang w:eastAsia="ar-SA"/>
    </w:rPr>
  </w:style>
  <w:style w:type="paragraph" w:customStyle="1" w:styleId="ConsPlusNonformat">
    <w:name w:val="ConsPlusNonformat"/>
    <w:link w:val="ConsPlusNonformat0"/>
    <w:rsid w:val="00C470A4"/>
    <w:pPr>
      <w:suppressAutoHyphens/>
      <w:spacing w:after="0" w:line="100" w:lineRule="atLeast"/>
    </w:pPr>
    <w:rPr>
      <w:rFonts w:ascii="Courier New" w:eastAsia="Times New Roman" w:hAnsi="Courier New" w:cs="Courier New"/>
      <w:sz w:val="20"/>
      <w:szCs w:val="20"/>
      <w:lang w:eastAsia="ar-SA"/>
    </w:rPr>
  </w:style>
  <w:style w:type="paragraph" w:customStyle="1" w:styleId="afff7">
    <w:name w:val="АД_Наименование главы без нумерации"/>
    <w:basedOn w:val="23"/>
    <w:rsid w:val="00C470A4"/>
    <w:pPr>
      <w:numPr>
        <w:numId w:val="0"/>
      </w:numPr>
      <w:tabs>
        <w:tab w:val="left" w:pos="360"/>
      </w:tabs>
      <w:ind w:left="360" w:hanging="360"/>
    </w:pPr>
    <w:rPr>
      <w:b/>
      <w:bCs/>
      <w:sz w:val="24"/>
      <w:szCs w:val="24"/>
    </w:rPr>
  </w:style>
  <w:style w:type="paragraph" w:customStyle="1" w:styleId="1fa">
    <w:name w:val="Без интервала1"/>
    <w:basedOn w:val="a4"/>
    <w:qFormat/>
    <w:rsid w:val="00C470A4"/>
    <w:pPr>
      <w:suppressAutoHyphens/>
      <w:spacing w:after="0" w:line="100" w:lineRule="atLeast"/>
    </w:pPr>
    <w:rPr>
      <w:rFonts w:ascii="Calibri" w:eastAsia="Times New Roman" w:hAnsi="Calibri" w:cs="Times New Roman"/>
      <w:sz w:val="24"/>
      <w:szCs w:val="32"/>
      <w:lang w:val="en-US" w:eastAsia="ar-SA"/>
    </w:rPr>
  </w:style>
  <w:style w:type="paragraph" w:customStyle="1" w:styleId="TableText">
    <w:name w:val="Table Text"/>
    <w:basedOn w:val="1f7"/>
    <w:rsid w:val="00C470A4"/>
    <w:rPr>
      <w:rFonts w:ascii="Arial" w:eastAsia="Times New Roman" w:hAnsi="Arial" w:cs="Times New Roman"/>
      <w:b/>
      <w:bCs/>
      <w:sz w:val="20"/>
      <w:szCs w:val="20"/>
      <w:lang w:val="en-US"/>
    </w:rPr>
  </w:style>
  <w:style w:type="paragraph" w:customStyle="1" w:styleId="-">
    <w:name w:val="Контракт-раздел"/>
    <w:basedOn w:val="a4"/>
    <w:rsid w:val="00C470A4"/>
    <w:pPr>
      <w:keepNext/>
      <w:tabs>
        <w:tab w:val="left" w:pos="540"/>
      </w:tabs>
      <w:suppressAutoHyphens/>
      <w:spacing w:before="360" w:after="120" w:line="100" w:lineRule="atLeast"/>
      <w:ind w:left="360" w:hanging="360"/>
      <w:jc w:val="center"/>
    </w:pPr>
    <w:rPr>
      <w:rFonts w:ascii="Times New Roman" w:eastAsia="Times New Roman" w:hAnsi="Times New Roman" w:cs="Times New Roman"/>
      <w:b/>
      <w:bCs/>
      <w:smallCaps/>
      <w:sz w:val="24"/>
      <w:szCs w:val="24"/>
      <w:lang w:eastAsia="ar-SA"/>
    </w:rPr>
  </w:style>
  <w:style w:type="paragraph" w:customStyle="1" w:styleId="-0">
    <w:name w:val="Контракт-пункт"/>
    <w:basedOn w:val="a4"/>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
    <w:name w:val="Контракт-подпункт"/>
    <w:basedOn w:val="a4"/>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2">
    <w:name w:val="Контракт-подподпункт"/>
    <w:basedOn w:val="a4"/>
    <w:rsid w:val="00C470A4"/>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fb">
    <w:name w:val="Текст сноски1"/>
    <w:basedOn w:val="a4"/>
    <w:rsid w:val="00C470A4"/>
    <w:pPr>
      <w:suppressAutoHyphens/>
      <w:spacing w:after="0" w:line="100" w:lineRule="atLeast"/>
    </w:pPr>
    <w:rPr>
      <w:rFonts w:ascii="Calibri" w:eastAsia="Times New Roman" w:hAnsi="Calibri" w:cs="Times New Roman"/>
      <w:sz w:val="20"/>
      <w:szCs w:val="20"/>
      <w:lang w:val="en-US" w:eastAsia="ar-SA"/>
    </w:rPr>
  </w:style>
  <w:style w:type="paragraph" w:styleId="afff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4"/>
    <w:link w:val="1fc"/>
    <w:qFormat/>
    <w:rsid w:val="00C470A4"/>
    <w:pPr>
      <w:suppressLineNumbers/>
      <w:suppressAutoHyphens/>
      <w:ind w:left="283" w:hanging="283"/>
    </w:pPr>
    <w:rPr>
      <w:rFonts w:ascii="Calibri" w:eastAsia="SimSun" w:hAnsi="Calibri" w:cs="font362"/>
      <w:sz w:val="20"/>
      <w:szCs w:val="20"/>
      <w:lang w:eastAsia="ar-SA"/>
    </w:rPr>
  </w:style>
  <w:style w:type="character" w:customStyle="1" w:styleId="1fc">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7"/>
    <w:link w:val="afff8"/>
    <w:rsid w:val="00C470A4"/>
    <w:rPr>
      <w:rFonts w:ascii="Calibri" w:eastAsia="SimSun" w:hAnsi="Calibri" w:cs="font362"/>
      <w:sz w:val="20"/>
      <w:szCs w:val="20"/>
      <w:lang w:eastAsia="ar-SA"/>
    </w:rPr>
  </w:style>
  <w:style w:type="paragraph" w:customStyle="1" w:styleId="afff9">
    <w:name w:val="Содержимое таблицы"/>
    <w:basedOn w:val="a4"/>
    <w:rsid w:val="00C470A4"/>
    <w:pPr>
      <w:suppressLineNumbers/>
      <w:suppressAutoHyphens/>
    </w:pPr>
    <w:rPr>
      <w:rFonts w:ascii="Calibri" w:eastAsia="SimSun" w:hAnsi="Calibri" w:cs="font362"/>
      <w:lang w:eastAsia="ar-SA"/>
    </w:rPr>
  </w:style>
  <w:style w:type="paragraph" w:customStyle="1" w:styleId="afffa">
    <w:name w:val="Заголовок таблицы"/>
    <w:basedOn w:val="afff9"/>
    <w:rsid w:val="00C470A4"/>
    <w:pPr>
      <w:jc w:val="center"/>
    </w:pPr>
    <w:rPr>
      <w:b/>
      <w:bCs/>
    </w:rPr>
  </w:style>
  <w:style w:type="paragraph" w:styleId="afffb">
    <w:name w:val="Normal (Web)"/>
    <w:aliases w:val="Обычный (Web),Обычный (веб) Знак Знак,Обычный (Web) Знак Знак Знак"/>
    <w:basedOn w:val="a4"/>
    <w:link w:val="afffc"/>
    <w:qFormat/>
    <w:rsid w:val="00C470A4"/>
    <w:pPr>
      <w:spacing w:before="280" w:after="119" w:line="240" w:lineRule="auto"/>
    </w:pPr>
    <w:rPr>
      <w:rFonts w:ascii="Times New Roman" w:eastAsia="Times New Roman" w:hAnsi="Times New Roman" w:cs="Times New Roman"/>
      <w:kern w:val="1"/>
      <w:sz w:val="24"/>
      <w:szCs w:val="24"/>
      <w:lang w:eastAsia="ar-SA"/>
    </w:rPr>
  </w:style>
  <w:style w:type="paragraph" w:customStyle="1" w:styleId="ListNum">
    <w:name w:val="ListNum"/>
    <w:basedOn w:val="a4"/>
    <w:rsid w:val="00C470A4"/>
    <w:pPr>
      <w:tabs>
        <w:tab w:val="left" w:pos="284"/>
      </w:tabs>
      <w:spacing w:before="60" w:after="0" w:line="240" w:lineRule="auto"/>
      <w:ind w:left="360" w:hanging="360"/>
      <w:jc w:val="both"/>
    </w:pPr>
    <w:rPr>
      <w:rFonts w:ascii="Times New Roman" w:eastAsia="Times New Roman" w:hAnsi="Times New Roman" w:cs="Times New Roman"/>
      <w:szCs w:val="24"/>
      <w:lang w:eastAsia="ru-RU"/>
    </w:rPr>
  </w:style>
  <w:style w:type="paragraph" w:customStyle="1" w:styleId="Standard">
    <w:name w:val="Standard"/>
    <w:rsid w:val="00C470A4"/>
    <w:pPr>
      <w:widowControl w:val="0"/>
      <w:suppressAutoHyphens/>
      <w:autoSpaceDN w:val="0"/>
      <w:spacing w:after="0" w:line="372" w:lineRule="auto"/>
      <w:ind w:left="720" w:hanging="700"/>
      <w:textAlignment w:val="baseline"/>
    </w:pPr>
    <w:rPr>
      <w:rFonts w:ascii="Times New Roman" w:eastAsia="Times New Roman" w:hAnsi="Times New Roman" w:cs="Times New Roman"/>
      <w:kern w:val="3"/>
      <w:sz w:val="18"/>
      <w:szCs w:val="18"/>
      <w:lang w:eastAsia="ar-SA"/>
    </w:rPr>
  </w:style>
  <w:style w:type="character" w:customStyle="1" w:styleId="i-pl5">
    <w:name w:val="i-pl5"/>
    <w:basedOn w:val="a7"/>
    <w:rsid w:val="00C470A4"/>
  </w:style>
  <w:style w:type="character" w:customStyle="1" w:styleId="b-col">
    <w:name w:val="b-col"/>
    <w:basedOn w:val="a7"/>
    <w:rsid w:val="00C470A4"/>
  </w:style>
  <w:style w:type="character" w:customStyle="1" w:styleId="i-dib">
    <w:name w:val="i-dib"/>
    <w:basedOn w:val="a7"/>
    <w:rsid w:val="00C470A4"/>
  </w:style>
  <w:style w:type="paragraph" w:styleId="afffd">
    <w:name w:val="Balloon Text"/>
    <w:basedOn w:val="a4"/>
    <w:link w:val="1fd"/>
    <w:rsid w:val="00C470A4"/>
    <w:pPr>
      <w:suppressAutoHyphens/>
      <w:spacing w:after="0" w:line="240" w:lineRule="auto"/>
    </w:pPr>
    <w:rPr>
      <w:rFonts w:ascii="Tahoma" w:eastAsia="SimSun" w:hAnsi="Tahoma" w:cs="Tahoma"/>
      <w:sz w:val="16"/>
      <w:szCs w:val="16"/>
      <w:lang w:eastAsia="ar-SA"/>
    </w:rPr>
  </w:style>
  <w:style w:type="character" w:customStyle="1" w:styleId="1fd">
    <w:name w:val="Текст выноски Знак1"/>
    <w:basedOn w:val="a7"/>
    <w:link w:val="afffd"/>
    <w:rsid w:val="00C470A4"/>
    <w:rPr>
      <w:rFonts w:ascii="Tahoma" w:eastAsia="SimSun" w:hAnsi="Tahoma" w:cs="Tahoma"/>
      <w:sz w:val="16"/>
      <w:szCs w:val="16"/>
      <w:lang w:eastAsia="ar-SA"/>
    </w:rPr>
  </w:style>
  <w:style w:type="character" w:styleId="afffe">
    <w:name w:val="annotation reference"/>
    <w:rsid w:val="00C470A4"/>
    <w:rPr>
      <w:sz w:val="16"/>
      <w:szCs w:val="16"/>
    </w:rPr>
  </w:style>
  <w:style w:type="paragraph" w:styleId="affff">
    <w:name w:val="annotation text"/>
    <w:basedOn w:val="a4"/>
    <w:link w:val="1fe"/>
    <w:rsid w:val="00C470A4"/>
    <w:pPr>
      <w:suppressAutoHyphens/>
    </w:pPr>
    <w:rPr>
      <w:rFonts w:ascii="Calibri" w:eastAsia="SimSun" w:hAnsi="Calibri" w:cs="font362"/>
      <w:sz w:val="20"/>
      <w:szCs w:val="20"/>
      <w:lang w:eastAsia="ar-SA"/>
    </w:rPr>
  </w:style>
  <w:style w:type="character" w:customStyle="1" w:styleId="1fe">
    <w:name w:val="Текст примечания Знак1"/>
    <w:basedOn w:val="a7"/>
    <w:link w:val="affff"/>
    <w:rsid w:val="00C470A4"/>
    <w:rPr>
      <w:rFonts w:ascii="Calibri" w:eastAsia="SimSun" w:hAnsi="Calibri" w:cs="font362"/>
      <w:sz w:val="20"/>
      <w:szCs w:val="20"/>
      <w:lang w:eastAsia="ar-SA"/>
    </w:rPr>
  </w:style>
  <w:style w:type="paragraph" w:styleId="affff0">
    <w:name w:val="annotation subject"/>
    <w:basedOn w:val="affff"/>
    <w:next w:val="affff"/>
    <w:link w:val="1ff"/>
    <w:rsid w:val="00C470A4"/>
    <w:rPr>
      <w:b/>
      <w:bCs/>
    </w:rPr>
  </w:style>
  <w:style w:type="character" w:customStyle="1" w:styleId="1ff">
    <w:name w:val="Тема примечания Знак1"/>
    <w:basedOn w:val="1fe"/>
    <w:link w:val="affff0"/>
    <w:rsid w:val="00C470A4"/>
    <w:rPr>
      <w:rFonts w:ascii="Calibri" w:eastAsia="SimSun" w:hAnsi="Calibri" w:cs="font362"/>
      <w:b/>
      <w:bCs/>
      <w:sz w:val="20"/>
      <w:szCs w:val="20"/>
      <w:lang w:eastAsia="ar-SA"/>
    </w:rPr>
  </w:style>
  <w:style w:type="table" w:styleId="affff1">
    <w:name w:val="Table Grid"/>
    <w:basedOn w:val="a8"/>
    <w:uiPriority w:val="59"/>
    <w:rsid w:val="00504EEB"/>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7"/>
    <w:rsid w:val="008D56D2"/>
  </w:style>
  <w:style w:type="paragraph" w:styleId="26">
    <w:name w:val="Body Text 2"/>
    <w:basedOn w:val="a4"/>
    <w:link w:val="25"/>
    <w:rsid w:val="00EA0B26"/>
    <w:pPr>
      <w:spacing w:after="120" w:line="480" w:lineRule="auto"/>
    </w:pPr>
    <w:rPr>
      <w:rFonts w:ascii="Times New Roman" w:eastAsia="Times New Roman" w:hAnsi="Times New Roman" w:cs="Times New Roman"/>
      <w:sz w:val="20"/>
      <w:szCs w:val="20"/>
    </w:rPr>
  </w:style>
  <w:style w:type="character" w:customStyle="1" w:styleId="213">
    <w:name w:val="Основной текст 2 Знак1"/>
    <w:basedOn w:val="a7"/>
    <w:uiPriority w:val="99"/>
    <w:rsid w:val="00EA0B26"/>
  </w:style>
  <w:style w:type="character" w:customStyle="1" w:styleId="n-product-specname-inner2">
    <w:name w:val="n-product-spec__name-inner2"/>
    <w:basedOn w:val="a7"/>
    <w:rsid w:val="00FB78C6"/>
  </w:style>
  <w:style w:type="character" w:customStyle="1" w:styleId="n-product-specvalue-inner3">
    <w:name w:val="n-product-spec__value-inner3"/>
    <w:basedOn w:val="a7"/>
    <w:rsid w:val="00FB78C6"/>
    <w:rPr>
      <w:vanish w:val="0"/>
      <w:webHidden w:val="0"/>
      <w:specVanish w:val="0"/>
    </w:rPr>
  </w:style>
  <w:style w:type="table" w:customStyle="1" w:styleId="1ff0">
    <w:name w:val="Сетка таблицы1"/>
    <w:basedOn w:val="a8"/>
    <w:next w:val="affff1"/>
    <w:uiPriority w:val="59"/>
    <w:rsid w:val="0085179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8"/>
    <w:next w:val="affff1"/>
    <w:uiPriority w:val="59"/>
    <w:rsid w:val="00131C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c">
    <w:name w:val="Обычный (веб) Знак"/>
    <w:aliases w:val="Обычный (Web) Знак,Обычный (веб) Знак Знак Знак,Обычный (Web) Знак Знак Знак Знак"/>
    <w:link w:val="afffb"/>
    <w:rsid w:val="00F213E3"/>
    <w:rPr>
      <w:rFonts w:ascii="Times New Roman" w:eastAsia="Times New Roman" w:hAnsi="Times New Roman" w:cs="Times New Roman"/>
      <w:kern w:val="1"/>
      <w:sz w:val="24"/>
      <w:szCs w:val="24"/>
      <w:lang w:eastAsia="ar-SA"/>
    </w:rPr>
  </w:style>
  <w:style w:type="character" w:customStyle="1" w:styleId="62">
    <w:name w:val="Заголовок 6 Знак"/>
    <w:aliases w:val="__Подпункт Знак"/>
    <w:basedOn w:val="a7"/>
    <w:link w:val="61"/>
    <w:uiPriority w:val="9"/>
    <w:rsid w:val="00F213E3"/>
    <w:rPr>
      <w:rFonts w:asciiTheme="majorHAnsi" w:eastAsiaTheme="majorEastAsia" w:hAnsiTheme="majorHAnsi" w:cstheme="majorBidi"/>
      <w:i/>
      <w:iCs/>
      <w:color w:val="243F60" w:themeColor="accent1" w:themeShade="7F"/>
      <w:lang w:eastAsia="ru-RU"/>
    </w:rPr>
  </w:style>
  <w:style w:type="paragraph" w:customStyle="1" w:styleId="1ff1">
    <w:name w:val="Заголовок1"/>
    <w:basedOn w:val="a4"/>
    <w:next w:val="a5"/>
    <w:rsid w:val="00F213E3"/>
    <w:pPr>
      <w:keepNext/>
      <w:suppressAutoHyphens/>
      <w:spacing w:before="240" w:after="120"/>
    </w:pPr>
    <w:rPr>
      <w:rFonts w:ascii="Arial" w:eastAsia="Microsoft YaHei" w:hAnsi="Arial" w:cs="Mangal"/>
      <w:sz w:val="28"/>
      <w:szCs w:val="28"/>
      <w:lang w:eastAsia="ar-SA"/>
    </w:rPr>
  </w:style>
  <w:style w:type="character" w:customStyle="1" w:styleId="71">
    <w:name w:val="Заголовок 7 Знак"/>
    <w:basedOn w:val="a7"/>
    <w:link w:val="70"/>
    <w:rsid w:val="007D3F2D"/>
    <w:rPr>
      <w:rFonts w:ascii="Times New Roman" w:eastAsia="Times New Roman" w:hAnsi="Times New Roman" w:cs="Times New Roman"/>
      <w:sz w:val="28"/>
      <w:szCs w:val="28"/>
      <w:lang w:eastAsia="ru-RU"/>
    </w:rPr>
  </w:style>
  <w:style w:type="character" w:customStyle="1" w:styleId="81">
    <w:name w:val="Заголовок 8 Знак"/>
    <w:basedOn w:val="a7"/>
    <w:link w:val="80"/>
    <w:rsid w:val="007D3F2D"/>
    <w:rPr>
      <w:rFonts w:ascii="Times New Roman" w:eastAsia="Times New Roman" w:hAnsi="Times New Roman" w:cs="Times New Roman"/>
      <w:i/>
      <w:iCs/>
      <w:sz w:val="24"/>
      <w:szCs w:val="24"/>
      <w:lang w:eastAsia="ru-RU"/>
    </w:rPr>
  </w:style>
  <w:style w:type="paragraph" w:styleId="36">
    <w:name w:val="Body Text Indent 3"/>
    <w:basedOn w:val="a4"/>
    <w:link w:val="35"/>
    <w:unhideWhenUsed/>
    <w:rsid w:val="007D3F2D"/>
    <w:pPr>
      <w:spacing w:after="120" w:line="240" w:lineRule="auto"/>
      <w:ind w:left="283"/>
    </w:pPr>
    <w:rPr>
      <w:rFonts w:ascii="Times New Roman" w:eastAsia="Times New Roman" w:hAnsi="Times New Roman" w:cs="Times New Roman"/>
      <w:sz w:val="16"/>
      <w:szCs w:val="16"/>
    </w:rPr>
  </w:style>
  <w:style w:type="character" w:customStyle="1" w:styleId="312">
    <w:name w:val="Основной текст с отступом 3 Знак1"/>
    <w:basedOn w:val="a7"/>
    <w:uiPriority w:val="99"/>
    <w:semiHidden/>
    <w:rsid w:val="007D3F2D"/>
    <w:rPr>
      <w:sz w:val="16"/>
      <w:szCs w:val="16"/>
    </w:rPr>
  </w:style>
  <w:style w:type="paragraph" w:customStyle="1" w:styleId="2b">
    <w:name w:val="Обычный2"/>
    <w:rsid w:val="007D3F2D"/>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7D3F2D"/>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1ff2">
    <w:name w:val="Пункт1"/>
    <w:basedOn w:val="a4"/>
    <w:rsid w:val="007D3F2D"/>
    <w:pPr>
      <w:tabs>
        <w:tab w:val="num" w:pos="459"/>
      </w:tabs>
      <w:snapToGrid w:val="0"/>
      <w:spacing w:before="240" w:after="0" w:line="360" w:lineRule="auto"/>
      <w:ind w:left="459" w:hanging="279"/>
      <w:jc w:val="center"/>
    </w:pPr>
    <w:rPr>
      <w:rFonts w:ascii="Arial" w:eastAsia="Times New Roman" w:hAnsi="Arial" w:cs="Times New Roman"/>
      <w:b/>
      <w:sz w:val="28"/>
      <w:szCs w:val="28"/>
      <w:lang w:eastAsia="ru-RU"/>
    </w:rPr>
  </w:style>
  <w:style w:type="paragraph" w:customStyle="1" w:styleId="3---">
    <w:name w:val="3---"/>
    <w:basedOn w:val="a4"/>
    <w:rsid w:val="007D3F2D"/>
    <w:pPr>
      <w:spacing w:before="120" w:after="120" w:line="240" w:lineRule="auto"/>
      <w:jc w:val="both"/>
    </w:pPr>
    <w:rPr>
      <w:rFonts w:ascii="Times New Roman" w:eastAsia="Times New Roman" w:hAnsi="Times New Roman" w:cs="Times New Roman"/>
      <w:sz w:val="24"/>
      <w:szCs w:val="20"/>
      <w:lang w:eastAsia="ru-RU"/>
    </w:rPr>
  </w:style>
  <w:style w:type="character" w:customStyle="1" w:styleId="affff2">
    <w:name w:val="Основной текст_"/>
    <w:basedOn w:val="a7"/>
    <w:link w:val="39"/>
    <w:rsid w:val="007D3F2D"/>
    <w:rPr>
      <w:rFonts w:ascii="Times New Roman" w:eastAsia="Times New Roman" w:hAnsi="Times New Roman" w:cs="Times New Roman"/>
      <w:shd w:val="clear" w:color="auto" w:fill="FFFFFF"/>
    </w:rPr>
  </w:style>
  <w:style w:type="paragraph" w:customStyle="1" w:styleId="39">
    <w:name w:val="Основной текст3"/>
    <w:basedOn w:val="a4"/>
    <w:link w:val="affff2"/>
    <w:rsid w:val="007D3F2D"/>
    <w:pPr>
      <w:widowControl w:val="0"/>
      <w:shd w:val="clear" w:color="auto" w:fill="FFFFFF"/>
      <w:spacing w:before="480" w:after="180" w:line="326" w:lineRule="exact"/>
    </w:pPr>
    <w:rPr>
      <w:rFonts w:ascii="Times New Roman" w:eastAsia="Times New Roman" w:hAnsi="Times New Roman" w:cs="Times New Roman"/>
    </w:rPr>
  </w:style>
  <w:style w:type="paragraph" w:styleId="affff3">
    <w:name w:val="List Bullet"/>
    <w:basedOn w:val="a4"/>
    <w:rsid w:val="007D3F2D"/>
    <w:pPr>
      <w:tabs>
        <w:tab w:val="num" w:pos="283"/>
      </w:tabs>
      <w:suppressAutoHyphens/>
      <w:spacing w:after="0" w:line="240" w:lineRule="auto"/>
      <w:ind w:left="283" w:hanging="283"/>
      <w:jc w:val="both"/>
    </w:pPr>
    <w:rPr>
      <w:rFonts w:ascii="Times New Roman" w:eastAsia="Times New Roman" w:hAnsi="Times New Roman" w:cs="Times New Roman CYR"/>
      <w:sz w:val="20"/>
      <w:szCs w:val="20"/>
      <w:lang w:eastAsia="ar-SA"/>
    </w:rPr>
  </w:style>
  <w:style w:type="character" w:customStyle="1" w:styleId="nb-sm-up">
    <w:name w:val="nb-sm-up"/>
    <w:basedOn w:val="a7"/>
    <w:rsid w:val="007D3F2D"/>
  </w:style>
  <w:style w:type="character" w:customStyle="1" w:styleId="3a">
    <w:name w:val="Основной текст (3)_"/>
    <w:link w:val="3b"/>
    <w:uiPriority w:val="99"/>
    <w:rsid w:val="007D3F2D"/>
    <w:rPr>
      <w:rFonts w:ascii="Segoe UI" w:hAnsi="Segoe UI" w:cs="Segoe UI"/>
      <w:i/>
      <w:iCs/>
      <w:sz w:val="18"/>
      <w:szCs w:val="18"/>
      <w:shd w:val="clear" w:color="auto" w:fill="FFFFFF"/>
    </w:rPr>
  </w:style>
  <w:style w:type="paragraph" w:customStyle="1" w:styleId="3b">
    <w:name w:val="Основной текст (3)"/>
    <w:basedOn w:val="a4"/>
    <w:link w:val="3a"/>
    <w:uiPriority w:val="99"/>
    <w:rsid w:val="007D3F2D"/>
    <w:pPr>
      <w:shd w:val="clear" w:color="auto" w:fill="FFFFFF"/>
      <w:spacing w:after="0" w:line="245" w:lineRule="exact"/>
      <w:jc w:val="center"/>
    </w:pPr>
    <w:rPr>
      <w:rFonts w:ascii="Segoe UI" w:hAnsi="Segoe UI" w:cs="Segoe UI"/>
      <w:i/>
      <w:iCs/>
      <w:sz w:val="18"/>
      <w:szCs w:val="18"/>
    </w:rPr>
  </w:style>
  <w:style w:type="paragraph" w:styleId="1ff3">
    <w:name w:val="index 1"/>
    <w:basedOn w:val="a4"/>
    <w:next w:val="a4"/>
    <w:autoRedefine/>
    <w:rsid w:val="007D3F2D"/>
    <w:pPr>
      <w:spacing w:after="0" w:line="240" w:lineRule="auto"/>
      <w:ind w:left="240" w:hanging="240"/>
    </w:pPr>
    <w:rPr>
      <w:rFonts w:ascii="Times New Roman" w:eastAsia="Times New Roman" w:hAnsi="Times New Roman" w:cs="Times New Roman"/>
      <w:sz w:val="24"/>
      <w:szCs w:val="24"/>
      <w:lang w:val="en-US"/>
    </w:rPr>
  </w:style>
  <w:style w:type="character" w:customStyle="1" w:styleId="-3">
    <w:name w:val="Интернет-ссылка"/>
    <w:uiPriority w:val="99"/>
    <w:semiHidden/>
    <w:unhideWhenUsed/>
    <w:rsid w:val="007D3F2D"/>
    <w:rPr>
      <w:color w:val="0000FF"/>
      <w:u w:val="single"/>
    </w:rPr>
  </w:style>
  <w:style w:type="paragraph" w:customStyle="1" w:styleId="affff4">
    <w:name w:val="Текст в заданном формате"/>
    <w:basedOn w:val="a4"/>
    <w:rsid w:val="007D3F2D"/>
    <w:pPr>
      <w:suppressAutoHyphens/>
      <w:spacing w:after="0" w:line="240" w:lineRule="auto"/>
    </w:pPr>
    <w:rPr>
      <w:rFonts w:ascii="Times New Roman" w:eastAsia="Times New Roman" w:hAnsi="Times New Roman" w:cs="Times New Roman"/>
      <w:color w:val="00000A"/>
      <w:sz w:val="20"/>
      <w:szCs w:val="20"/>
      <w:lang w:eastAsia="ar-SA"/>
    </w:rPr>
  </w:style>
  <w:style w:type="character" w:customStyle="1" w:styleId="spelle">
    <w:name w:val="spelle"/>
    <w:basedOn w:val="a7"/>
    <w:rsid w:val="007D3F2D"/>
  </w:style>
  <w:style w:type="paragraph" w:customStyle="1" w:styleId="2c">
    <w:name w:val="Заголовок2"/>
    <w:basedOn w:val="a4"/>
    <w:next w:val="a5"/>
    <w:rsid w:val="007D3F2D"/>
    <w:pPr>
      <w:keepNext/>
      <w:suppressAutoHyphens/>
      <w:spacing w:before="240" w:after="120" w:line="240" w:lineRule="auto"/>
    </w:pPr>
    <w:rPr>
      <w:rFonts w:ascii="Liberation Sans" w:eastAsia="Droid Sans Fallback" w:hAnsi="Liberation Sans" w:cs="FreeSans"/>
      <w:color w:val="00000A"/>
      <w:sz w:val="28"/>
      <w:szCs w:val="28"/>
      <w:lang w:eastAsia="ar-SA"/>
    </w:rPr>
  </w:style>
  <w:style w:type="paragraph" w:customStyle="1" w:styleId="ConsTitle">
    <w:name w:val="ConsTitle"/>
    <w:rsid w:val="007D3F2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HTML0">
    <w:name w:val="HTML Preformatted"/>
    <w:basedOn w:val="a4"/>
    <w:link w:val="HTML"/>
    <w:rsid w:val="007D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0">
    <w:name w:val="Стандартный HTML Знак1"/>
    <w:basedOn w:val="a7"/>
    <w:uiPriority w:val="99"/>
    <w:semiHidden/>
    <w:rsid w:val="007D3F2D"/>
    <w:rPr>
      <w:rFonts w:ascii="Consolas" w:hAnsi="Consolas" w:cs="Consolas"/>
      <w:sz w:val="20"/>
      <w:szCs w:val="20"/>
    </w:rPr>
  </w:style>
  <w:style w:type="paragraph" w:styleId="38">
    <w:name w:val="Body Text 3"/>
    <w:basedOn w:val="a4"/>
    <w:link w:val="37"/>
    <w:unhideWhenUsed/>
    <w:rsid w:val="007D3F2D"/>
    <w:pPr>
      <w:spacing w:after="120"/>
    </w:pPr>
    <w:rPr>
      <w:sz w:val="16"/>
      <w:szCs w:val="16"/>
    </w:rPr>
  </w:style>
  <w:style w:type="character" w:customStyle="1" w:styleId="313">
    <w:name w:val="Основной текст 3 Знак1"/>
    <w:basedOn w:val="a7"/>
    <w:uiPriority w:val="99"/>
    <w:semiHidden/>
    <w:rsid w:val="007D3F2D"/>
    <w:rPr>
      <w:sz w:val="16"/>
      <w:szCs w:val="16"/>
    </w:rPr>
  </w:style>
  <w:style w:type="paragraph" w:styleId="28">
    <w:name w:val="Body Text Indent 2"/>
    <w:basedOn w:val="a4"/>
    <w:link w:val="27"/>
    <w:unhideWhenUsed/>
    <w:rsid w:val="007D3F2D"/>
    <w:pPr>
      <w:spacing w:after="120" w:line="480" w:lineRule="auto"/>
      <w:ind w:left="283"/>
    </w:pPr>
    <w:rPr>
      <w:rFonts w:ascii="Times New Roman" w:eastAsia="Times New Roman" w:hAnsi="Times New Roman" w:cs="Times New Roman"/>
      <w:sz w:val="24"/>
      <w:szCs w:val="20"/>
    </w:rPr>
  </w:style>
  <w:style w:type="character" w:customStyle="1" w:styleId="214">
    <w:name w:val="Основной текст с отступом 2 Знак1"/>
    <w:basedOn w:val="a7"/>
    <w:uiPriority w:val="99"/>
    <w:semiHidden/>
    <w:rsid w:val="007D3F2D"/>
  </w:style>
  <w:style w:type="paragraph" w:customStyle="1" w:styleId="affff5">
    <w:name w:val="Îñíîâí"/>
    <w:basedOn w:val="a4"/>
    <w:rsid w:val="007D3F2D"/>
    <w:pPr>
      <w:widowControl w:val="0"/>
      <w:spacing w:after="0" w:line="240" w:lineRule="auto"/>
      <w:jc w:val="both"/>
    </w:pPr>
    <w:rPr>
      <w:rFonts w:ascii="Arial" w:eastAsia="Times New Roman" w:hAnsi="Arial" w:cs="Arial"/>
      <w:szCs w:val="20"/>
      <w:lang w:eastAsia="ru-RU"/>
    </w:rPr>
  </w:style>
  <w:style w:type="character" w:customStyle="1" w:styleId="sectioninfo1">
    <w:name w:val="section__info1"/>
    <w:basedOn w:val="a7"/>
    <w:rsid w:val="007D3F2D"/>
    <w:rPr>
      <w:vanish w:val="0"/>
      <w:webHidden w:val="0"/>
      <w:specVanish w:val="0"/>
    </w:rPr>
  </w:style>
  <w:style w:type="character" w:customStyle="1" w:styleId="ConsNormal0">
    <w:name w:val="ConsNormal Знак"/>
    <w:link w:val="ConsNormal"/>
    <w:locked/>
    <w:rsid w:val="007D3F2D"/>
    <w:rPr>
      <w:rFonts w:ascii="Arial" w:eastAsia="Times New Roman" w:hAnsi="Arial" w:cs="Arial"/>
      <w:sz w:val="20"/>
      <w:szCs w:val="20"/>
      <w:lang w:eastAsia="ar-SA"/>
    </w:rPr>
  </w:style>
  <w:style w:type="character" w:customStyle="1" w:styleId="FontStyle54">
    <w:name w:val="Font Style54"/>
    <w:basedOn w:val="a7"/>
    <w:uiPriority w:val="99"/>
    <w:rsid w:val="007D3F2D"/>
    <w:rPr>
      <w:rFonts w:ascii="Times New Roman" w:hAnsi="Times New Roman" w:cs="Times New Roman"/>
      <w:sz w:val="26"/>
      <w:szCs w:val="26"/>
    </w:rPr>
  </w:style>
  <w:style w:type="character" w:customStyle="1" w:styleId="FontStyle19">
    <w:name w:val="Font Style19"/>
    <w:rsid w:val="007D3F2D"/>
    <w:rPr>
      <w:rFonts w:ascii="Times New Roman" w:hAnsi="Times New Roman" w:cs="Times New Roman" w:hint="default"/>
      <w:sz w:val="22"/>
      <w:szCs w:val="22"/>
    </w:rPr>
  </w:style>
  <w:style w:type="numbering" w:customStyle="1" w:styleId="1ff4">
    <w:name w:val="Нет списка1"/>
    <w:next w:val="a9"/>
    <w:semiHidden/>
    <w:unhideWhenUsed/>
    <w:rsid w:val="007D3F2D"/>
  </w:style>
  <w:style w:type="paragraph" w:customStyle="1" w:styleId="2d">
    <w:name w:val="Без интервала2"/>
    <w:basedOn w:val="a4"/>
    <w:rsid w:val="007D3F2D"/>
    <w:pPr>
      <w:suppressAutoHyphens/>
      <w:spacing w:after="0" w:line="100" w:lineRule="atLeast"/>
    </w:pPr>
    <w:rPr>
      <w:rFonts w:ascii="Calibri" w:eastAsia="Times New Roman" w:hAnsi="Calibri" w:cs="Times New Roman"/>
      <w:sz w:val="24"/>
      <w:szCs w:val="32"/>
      <w:lang w:val="en-US" w:eastAsia="ar-SA"/>
    </w:rPr>
  </w:style>
  <w:style w:type="numbering" w:customStyle="1" w:styleId="2e">
    <w:name w:val="Нет списка2"/>
    <w:next w:val="a9"/>
    <w:semiHidden/>
    <w:rsid w:val="007D3F2D"/>
  </w:style>
  <w:style w:type="numbering" w:customStyle="1" w:styleId="3c">
    <w:name w:val="Нет списка3"/>
    <w:next w:val="a9"/>
    <w:semiHidden/>
    <w:rsid w:val="007D3F2D"/>
  </w:style>
  <w:style w:type="numbering" w:customStyle="1" w:styleId="43">
    <w:name w:val="Нет списка4"/>
    <w:next w:val="a9"/>
    <w:uiPriority w:val="99"/>
    <w:semiHidden/>
    <w:unhideWhenUsed/>
    <w:rsid w:val="007D3F2D"/>
  </w:style>
  <w:style w:type="numbering" w:customStyle="1" w:styleId="52">
    <w:name w:val="Нет списка5"/>
    <w:next w:val="a9"/>
    <w:uiPriority w:val="99"/>
    <w:semiHidden/>
    <w:unhideWhenUsed/>
    <w:rsid w:val="007D3F2D"/>
  </w:style>
  <w:style w:type="numbering" w:customStyle="1" w:styleId="63">
    <w:name w:val="Нет списка6"/>
    <w:next w:val="a9"/>
    <w:uiPriority w:val="99"/>
    <w:semiHidden/>
    <w:unhideWhenUsed/>
    <w:rsid w:val="007D3F2D"/>
  </w:style>
  <w:style w:type="numbering" w:customStyle="1" w:styleId="72">
    <w:name w:val="Нет списка7"/>
    <w:next w:val="a9"/>
    <w:uiPriority w:val="99"/>
    <w:semiHidden/>
    <w:unhideWhenUsed/>
    <w:rsid w:val="007D3F2D"/>
  </w:style>
  <w:style w:type="numbering" w:customStyle="1" w:styleId="82">
    <w:name w:val="Нет списка8"/>
    <w:next w:val="a9"/>
    <w:uiPriority w:val="99"/>
    <w:semiHidden/>
    <w:unhideWhenUsed/>
    <w:rsid w:val="007D3F2D"/>
  </w:style>
  <w:style w:type="paragraph" w:customStyle="1" w:styleId="228bf8a64b8551e1msonormal">
    <w:name w:val="228bf8a64b8551e1msonormal"/>
    <w:basedOn w:val="a4"/>
    <w:rsid w:val="007D3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7e18a7114bc4b08consplusnonformat">
    <w:name w:val="57e18a7114bc4b08consplusnonformat"/>
    <w:basedOn w:val="a4"/>
    <w:rsid w:val="007D3F2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92">
    <w:name w:val="Нет списка9"/>
    <w:next w:val="a9"/>
    <w:uiPriority w:val="99"/>
    <w:semiHidden/>
    <w:unhideWhenUsed/>
    <w:rsid w:val="007D3F2D"/>
  </w:style>
  <w:style w:type="paragraph" w:customStyle="1" w:styleId="p1">
    <w:name w:val="p1"/>
    <w:basedOn w:val="a4"/>
    <w:rsid w:val="007D3F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7"/>
    <w:rsid w:val="007D3F2D"/>
  </w:style>
  <w:style w:type="paragraph" w:customStyle="1" w:styleId="300">
    <w:name w:val="Знак Знак30"/>
    <w:basedOn w:val="a4"/>
    <w:rsid w:val="007D3F2D"/>
    <w:pPr>
      <w:spacing w:after="160" w:line="240" w:lineRule="exact"/>
      <w:jc w:val="both"/>
    </w:pPr>
    <w:rPr>
      <w:rFonts w:ascii="Verdana" w:eastAsia="Times New Roman" w:hAnsi="Verdana" w:cs="Times New Roman"/>
      <w:szCs w:val="20"/>
      <w:lang w:val="en-US"/>
    </w:rPr>
  </w:style>
  <w:style w:type="character" w:customStyle="1" w:styleId="220">
    <w:name w:val="Заголовок 2 Знак2"/>
    <w:aliases w:val="Раздел Знак1"/>
    <w:rsid w:val="007D3F2D"/>
    <w:rPr>
      <w:rFonts w:ascii="Times New Roman" w:eastAsia="Times New Roman" w:hAnsi="Times New Roman" w:cs="Times New Roman"/>
      <w:sz w:val="28"/>
      <w:szCs w:val="20"/>
      <w:lang w:eastAsia="ru-RU"/>
    </w:rPr>
  </w:style>
  <w:style w:type="character" w:customStyle="1" w:styleId="314">
    <w:name w:val="Заголовок 3 Знак1"/>
    <w:aliases w:val="Подраздел Знак,Пункт Знак"/>
    <w:rsid w:val="007D3F2D"/>
    <w:rPr>
      <w:rFonts w:ascii="Times New Roman" w:eastAsia="Times New Roman" w:hAnsi="Times New Roman" w:cs="Times New Roman"/>
      <w:b/>
      <w:bCs/>
      <w:sz w:val="24"/>
      <w:szCs w:val="20"/>
      <w:lang w:eastAsia="ru-RU"/>
    </w:rPr>
  </w:style>
  <w:style w:type="character" w:customStyle="1" w:styleId="221">
    <w:name w:val="Основной текст 2 Знак2"/>
    <w:rsid w:val="007D3F2D"/>
    <w:rPr>
      <w:rFonts w:ascii="Times New Roman" w:eastAsia="Times New Roman" w:hAnsi="Times New Roman" w:cs="Times New Roman"/>
      <w:color w:val="000000"/>
      <w:sz w:val="20"/>
      <w:szCs w:val="20"/>
      <w:lang w:eastAsia="ru-RU"/>
    </w:rPr>
  </w:style>
  <w:style w:type="paragraph" w:customStyle="1" w:styleId="consnormal1">
    <w:name w:val="consnormal"/>
    <w:basedOn w:val="a4"/>
    <w:rsid w:val="007D3F2D"/>
    <w:pPr>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bodytext2">
    <w:name w:val="bodytext2"/>
    <w:basedOn w:val="a4"/>
    <w:rsid w:val="007D3F2D"/>
    <w:pPr>
      <w:overflowPunct w:val="0"/>
      <w:autoSpaceDE w:val="0"/>
      <w:autoSpaceDN w:val="0"/>
      <w:spacing w:after="0" w:line="360" w:lineRule="auto"/>
    </w:pPr>
    <w:rPr>
      <w:rFonts w:ascii="Times New Roman" w:eastAsia="Times New Roman" w:hAnsi="Times New Roman" w:cs="Times New Roman"/>
      <w:sz w:val="24"/>
      <w:szCs w:val="24"/>
      <w:lang w:eastAsia="ru-RU"/>
    </w:rPr>
  </w:style>
  <w:style w:type="paragraph" w:customStyle="1" w:styleId="affff6">
    <w:name w:val="Готовый"/>
    <w:basedOn w:val="a4"/>
    <w:rsid w:val="007D3F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character" w:styleId="affff7">
    <w:name w:val="page number"/>
    <w:basedOn w:val="a7"/>
    <w:rsid w:val="007D3F2D"/>
  </w:style>
  <w:style w:type="paragraph" w:customStyle="1" w:styleId="affff8">
    <w:name w:val="Таблица шапка"/>
    <w:basedOn w:val="a4"/>
    <w:rsid w:val="007D3F2D"/>
    <w:pPr>
      <w:keepNext/>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affff9">
    <w:name w:val="Таблица текст"/>
    <w:basedOn w:val="a4"/>
    <w:rsid w:val="007D3F2D"/>
    <w:pPr>
      <w:spacing w:before="40" w:after="40" w:line="240" w:lineRule="auto"/>
      <w:ind w:left="57" w:right="57"/>
    </w:pPr>
    <w:rPr>
      <w:rFonts w:ascii="Times New Roman" w:eastAsia="Times New Roman" w:hAnsi="Times New Roman" w:cs="Times New Roman"/>
      <w:snapToGrid w:val="0"/>
      <w:sz w:val="28"/>
      <w:szCs w:val="20"/>
      <w:lang w:eastAsia="ru-RU"/>
    </w:rPr>
  </w:style>
  <w:style w:type="paragraph" w:customStyle="1" w:styleId="a00">
    <w:name w:val="a0"/>
    <w:basedOn w:val="a4"/>
    <w:rsid w:val="007D3F2D"/>
    <w:pPr>
      <w:keepNext/>
      <w:snapToGrid w:val="0"/>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10">
    <w:name w:val="a1"/>
    <w:basedOn w:val="a4"/>
    <w:rsid w:val="007D3F2D"/>
    <w:pPr>
      <w:snapToGrid w:val="0"/>
      <w:spacing w:before="40" w:after="40" w:line="240" w:lineRule="auto"/>
      <w:ind w:left="57" w:right="57"/>
    </w:pPr>
    <w:rPr>
      <w:rFonts w:ascii="Times New Roman" w:eastAsia="Times New Roman" w:hAnsi="Times New Roman" w:cs="Times New Roman"/>
      <w:sz w:val="28"/>
      <w:szCs w:val="28"/>
      <w:lang w:eastAsia="ru-RU"/>
    </w:rPr>
  </w:style>
  <w:style w:type="character" w:customStyle="1" w:styleId="a20">
    <w:name w:val="a2"/>
    <w:rsid w:val="007D3F2D"/>
    <w:rPr>
      <w:snapToGrid w:val="0"/>
    </w:rPr>
  </w:style>
  <w:style w:type="paragraph" w:customStyle="1" w:styleId="10">
    <w:name w:val="Обычный1"/>
    <w:rsid w:val="007D3F2D"/>
    <w:pPr>
      <w:widowControl w:val="0"/>
      <w:numPr>
        <w:numId w:val="9"/>
      </w:numPr>
      <w:tabs>
        <w:tab w:val="clear" w:pos="360"/>
      </w:tabs>
      <w:spacing w:after="0" w:line="240" w:lineRule="auto"/>
      <w:ind w:left="0" w:firstLine="0"/>
    </w:pPr>
    <w:rPr>
      <w:rFonts w:ascii="Times New Roman" w:eastAsia="Times New Roman" w:hAnsi="Times New Roman" w:cs="Times New Roman"/>
      <w:snapToGrid w:val="0"/>
      <w:sz w:val="20"/>
      <w:szCs w:val="20"/>
      <w:lang w:eastAsia="ru-RU"/>
    </w:rPr>
  </w:style>
  <w:style w:type="character" w:customStyle="1" w:styleId="2f">
    <w:name w:val="Основной текст Знак2"/>
    <w:aliases w:val="body text Знак3,Body Text Char Знак1,Основной текст Знак1 Знак1,Основной текст Знак Знак Знак Знак Знак Знак Знак,Основной текст Знак Знак Знак Знак Знак Знак Знак Знак Знак Знак,body text Знак Знак Знак1,bt Знак,ändrad Знак1"/>
    <w:rsid w:val="007D3F2D"/>
    <w:rPr>
      <w:rFonts w:ascii="Times New Roman" w:eastAsia="Times New Roman" w:hAnsi="Times New Roman" w:cs="Times New Roman"/>
      <w:sz w:val="24"/>
      <w:szCs w:val="24"/>
      <w:lang w:eastAsia="ru-RU"/>
    </w:rPr>
  </w:style>
  <w:style w:type="paragraph" w:styleId="affffa">
    <w:name w:val="Signature"/>
    <w:basedOn w:val="a4"/>
    <w:next w:val="a4"/>
    <w:link w:val="affffb"/>
    <w:rsid w:val="007D3F2D"/>
    <w:pPr>
      <w:keepLines/>
      <w:spacing w:after="0" w:line="192" w:lineRule="auto"/>
    </w:pPr>
    <w:rPr>
      <w:rFonts w:ascii="Times New Roman" w:eastAsia="Times New Roman" w:hAnsi="Times New Roman" w:cs="Times New Roman"/>
      <w:sz w:val="28"/>
      <w:szCs w:val="20"/>
      <w:lang w:eastAsia="ru-RU"/>
    </w:rPr>
  </w:style>
  <w:style w:type="character" w:customStyle="1" w:styleId="affffb">
    <w:name w:val="Подпись Знак"/>
    <w:basedOn w:val="a7"/>
    <w:link w:val="affffa"/>
    <w:rsid w:val="007D3F2D"/>
    <w:rPr>
      <w:rFonts w:ascii="Times New Roman" w:eastAsia="Times New Roman" w:hAnsi="Times New Roman" w:cs="Times New Roman"/>
      <w:sz w:val="28"/>
      <w:szCs w:val="20"/>
      <w:lang w:eastAsia="ru-RU"/>
    </w:rPr>
  </w:style>
  <w:style w:type="paragraph" w:customStyle="1" w:styleId="affffc">
    <w:name w:val="Без отступа"/>
    <w:basedOn w:val="a4"/>
    <w:rsid w:val="007D3F2D"/>
    <w:pPr>
      <w:spacing w:after="0" w:line="240" w:lineRule="auto"/>
    </w:pPr>
    <w:rPr>
      <w:rFonts w:ascii="Times New Roman" w:eastAsia="Times New Roman" w:hAnsi="Times New Roman" w:cs="Times New Roman"/>
      <w:sz w:val="28"/>
      <w:szCs w:val="20"/>
      <w:lang w:eastAsia="ru-RU"/>
    </w:rPr>
  </w:style>
  <w:style w:type="paragraph" w:customStyle="1" w:styleId="Normal1">
    <w:name w:val="Normal1"/>
    <w:rsid w:val="007D3F2D"/>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styleId="affffd">
    <w:name w:val="caption"/>
    <w:basedOn w:val="a4"/>
    <w:qFormat/>
    <w:rsid w:val="007D3F2D"/>
    <w:pPr>
      <w:spacing w:after="0" w:line="240" w:lineRule="auto"/>
      <w:ind w:left="6300"/>
    </w:pPr>
    <w:rPr>
      <w:rFonts w:ascii="Times New Roman" w:eastAsia="Times New Roman" w:hAnsi="Times New Roman" w:cs="Times New Roman"/>
      <w:b/>
      <w:bCs/>
      <w:sz w:val="24"/>
      <w:szCs w:val="24"/>
      <w:lang w:eastAsia="ru-RU"/>
    </w:rPr>
  </w:style>
  <w:style w:type="paragraph" w:customStyle="1" w:styleId="consnonformat">
    <w:name w:val="consnonformat"/>
    <w:basedOn w:val="a4"/>
    <w:rsid w:val="007D3F2D"/>
    <w:pPr>
      <w:numPr>
        <w:numId w:val="10"/>
      </w:numPr>
      <w:tabs>
        <w:tab w:val="clear" w:pos="417"/>
      </w:tabs>
      <w:autoSpaceDE w:val="0"/>
      <w:autoSpaceDN w:val="0"/>
      <w:spacing w:after="0" w:line="240" w:lineRule="auto"/>
      <w:ind w:left="0" w:firstLine="0"/>
    </w:pPr>
    <w:rPr>
      <w:rFonts w:ascii="Courier New" w:eastAsia="Times New Roman" w:hAnsi="Courier New" w:cs="Courier New"/>
      <w:sz w:val="20"/>
      <w:szCs w:val="20"/>
      <w:lang w:eastAsia="ru-RU"/>
    </w:rPr>
  </w:style>
  <w:style w:type="paragraph" w:customStyle="1" w:styleId="fr2">
    <w:name w:val="fr2"/>
    <w:basedOn w:val="a4"/>
    <w:rsid w:val="007D3F2D"/>
    <w:pPr>
      <w:numPr>
        <w:numId w:val="11"/>
      </w:numPr>
      <w:tabs>
        <w:tab w:val="clear" w:pos="720"/>
      </w:tabs>
      <w:autoSpaceDE w:val="0"/>
      <w:autoSpaceDN w:val="0"/>
      <w:spacing w:after="0" w:line="240" w:lineRule="auto"/>
      <w:ind w:left="0" w:firstLine="0"/>
      <w:jc w:val="center"/>
    </w:pPr>
    <w:rPr>
      <w:rFonts w:ascii="Times New Roman" w:eastAsia="Times New Roman" w:hAnsi="Times New Roman" w:cs="Times New Roman"/>
      <w:b/>
      <w:bCs/>
      <w:sz w:val="28"/>
      <w:szCs w:val="28"/>
      <w:lang w:eastAsia="ru-RU"/>
    </w:rPr>
  </w:style>
  <w:style w:type="paragraph" w:styleId="a1">
    <w:name w:val="Block Text"/>
    <w:basedOn w:val="a4"/>
    <w:rsid w:val="007D3F2D"/>
    <w:pPr>
      <w:numPr>
        <w:numId w:val="12"/>
      </w:numPr>
      <w:tabs>
        <w:tab w:val="clear" w:pos="964"/>
      </w:tabs>
      <w:spacing w:after="0" w:line="240" w:lineRule="auto"/>
      <w:ind w:left="-108" w:right="-108" w:firstLine="0"/>
    </w:pPr>
    <w:rPr>
      <w:rFonts w:ascii="Times New Roman" w:eastAsia="Times New Roman" w:hAnsi="Times New Roman" w:cs="Times New Roman"/>
      <w:sz w:val="24"/>
      <w:szCs w:val="24"/>
      <w:lang w:eastAsia="ru-RU"/>
    </w:rPr>
  </w:style>
  <w:style w:type="paragraph" w:styleId="3d">
    <w:name w:val="List 3"/>
    <w:basedOn w:val="a4"/>
    <w:rsid w:val="007D3F2D"/>
    <w:pPr>
      <w:spacing w:after="0" w:line="240" w:lineRule="auto"/>
      <w:ind w:left="849" w:hanging="283"/>
    </w:pPr>
    <w:rPr>
      <w:rFonts w:ascii="Times New Roman" w:eastAsia="Times New Roman" w:hAnsi="Times New Roman" w:cs="Times New Roman"/>
      <w:sz w:val="20"/>
      <w:szCs w:val="20"/>
      <w:lang w:eastAsia="ru-RU"/>
    </w:rPr>
  </w:style>
  <w:style w:type="paragraph" w:customStyle="1" w:styleId="FR20">
    <w:name w:val="FR2"/>
    <w:rsid w:val="007D3F2D"/>
    <w:pPr>
      <w:widowControl w:val="0"/>
      <w:spacing w:after="0" w:line="240" w:lineRule="auto"/>
      <w:jc w:val="both"/>
    </w:pPr>
    <w:rPr>
      <w:rFonts w:ascii="Arial" w:eastAsia="Times New Roman" w:hAnsi="Arial" w:cs="Times New Roman"/>
      <w:sz w:val="16"/>
      <w:szCs w:val="20"/>
      <w:lang w:eastAsia="ru-RU"/>
    </w:rPr>
  </w:style>
  <w:style w:type="paragraph" w:customStyle="1" w:styleId="affffe">
    <w:name w:val="Осн.текст"/>
    <w:basedOn w:val="a4"/>
    <w:rsid w:val="007D3F2D"/>
    <w:pPr>
      <w:spacing w:after="0" w:line="360" w:lineRule="auto"/>
      <w:ind w:firstLine="720"/>
      <w:jc w:val="both"/>
    </w:pPr>
    <w:rPr>
      <w:rFonts w:ascii="Arial" w:eastAsia="Times New Roman" w:hAnsi="Arial" w:cs="Times New Roman"/>
      <w:sz w:val="26"/>
      <w:szCs w:val="20"/>
      <w:lang w:eastAsia="ru-RU"/>
    </w:rPr>
  </w:style>
  <w:style w:type="paragraph" w:customStyle="1" w:styleId="Bullet">
    <w:name w:val="Bullet"/>
    <w:basedOn w:val="a4"/>
    <w:rsid w:val="007D3F2D"/>
    <w:pPr>
      <w:tabs>
        <w:tab w:val="num" w:pos="360"/>
      </w:tabs>
      <w:spacing w:after="0" w:line="240" w:lineRule="auto"/>
      <w:ind w:left="360" w:hanging="360"/>
    </w:pPr>
    <w:rPr>
      <w:rFonts w:ascii="Arial" w:eastAsia="Times New Roman" w:hAnsi="Arial" w:cs="Times New Roman"/>
      <w:sz w:val="20"/>
      <w:szCs w:val="20"/>
      <w:lang w:eastAsia="ru-RU"/>
    </w:rPr>
  </w:style>
  <w:style w:type="paragraph" w:customStyle="1" w:styleId="afffff">
    <w:name w:val="Раздел договора"/>
    <w:basedOn w:val="affffe"/>
    <w:next w:val="affffe"/>
    <w:rsid w:val="007D3F2D"/>
    <w:pPr>
      <w:keepNext/>
      <w:keepLines/>
      <w:spacing w:before="240" w:after="240" w:line="240" w:lineRule="auto"/>
      <w:ind w:firstLine="0"/>
      <w:jc w:val="center"/>
    </w:pPr>
    <w:rPr>
      <w:b/>
      <w:lang w:val="en-US"/>
    </w:rPr>
  </w:style>
  <w:style w:type="paragraph" w:customStyle="1" w:styleId="1KGK9">
    <w:name w:val="1KG=K9"/>
    <w:rsid w:val="007D3F2D"/>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KeyWord">
    <w:name w:val="KeyWord"/>
    <w:basedOn w:val="a4"/>
    <w:next w:val="a5"/>
    <w:rsid w:val="007D3F2D"/>
    <w:pPr>
      <w:spacing w:after="0" w:line="240" w:lineRule="auto"/>
      <w:jc w:val="both"/>
    </w:pPr>
    <w:rPr>
      <w:rFonts w:ascii="Times New Roman" w:eastAsia="Symbol" w:hAnsi="Times New Roman" w:cs="Times New Roman"/>
      <w:b/>
      <w:spacing w:val="26"/>
      <w:sz w:val="24"/>
      <w:szCs w:val="20"/>
      <w:lang w:eastAsia="ru-RU"/>
    </w:rPr>
  </w:style>
  <w:style w:type="character" w:customStyle="1" w:styleId="Bold">
    <w:name w:val="Bold"/>
    <w:rsid w:val="007D3F2D"/>
    <w:rPr>
      <w:rFonts w:ascii="Times New Roman" w:hAnsi="Times New Roman"/>
      <w:b/>
      <w:noProof w:val="0"/>
      <w:lang w:val="ru-RU"/>
    </w:rPr>
  </w:style>
  <w:style w:type="paragraph" w:customStyle="1" w:styleId="TableCellC">
    <w:name w:val="Table Cell C"/>
    <w:basedOn w:val="a4"/>
    <w:rsid w:val="007D3F2D"/>
    <w:pPr>
      <w:spacing w:after="0" w:line="240" w:lineRule="auto"/>
      <w:jc w:val="center"/>
    </w:pPr>
    <w:rPr>
      <w:rFonts w:ascii="Times New Roman" w:eastAsia="Symbol" w:hAnsi="Times New Roman" w:cs="Times New Roman"/>
      <w:szCs w:val="20"/>
      <w:lang w:eastAsia="ru-RU"/>
    </w:rPr>
  </w:style>
  <w:style w:type="paragraph" w:customStyle="1" w:styleId="TableCellL">
    <w:name w:val="Table Cell L"/>
    <w:basedOn w:val="a4"/>
    <w:rsid w:val="007D3F2D"/>
    <w:pPr>
      <w:spacing w:after="0" w:line="240" w:lineRule="auto"/>
    </w:pPr>
    <w:rPr>
      <w:rFonts w:ascii="Times New Roman" w:eastAsia="Symbol" w:hAnsi="Times New Roman" w:cs="Times New Roman"/>
      <w:szCs w:val="20"/>
      <w:lang w:eastAsia="ru-RU"/>
    </w:rPr>
  </w:style>
  <w:style w:type="paragraph" w:customStyle="1" w:styleId="afffff0">
    <w:name w:val="ОсновнойБезКрасной"/>
    <w:basedOn w:val="a5"/>
    <w:next w:val="a5"/>
    <w:rsid w:val="007D3F2D"/>
    <w:pPr>
      <w:widowControl/>
      <w:autoSpaceDE/>
      <w:autoSpaceDN/>
      <w:spacing w:before="60" w:after="60" w:line="360" w:lineRule="auto"/>
      <w:jc w:val="both"/>
    </w:pPr>
    <w:rPr>
      <w:rFonts w:eastAsia="Symbol"/>
      <w:sz w:val="24"/>
    </w:rPr>
  </w:style>
  <w:style w:type="paragraph" w:customStyle="1" w:styleId="1ff5">
    <w:name w:val="НижКолонтитул 1 стр."/>
    <w:basedOn w:val="affd"/>
    <w:rsid w:val="007D3F2D"/>
    <w:pPr>
      <w:suppressLineNumbers w:val="0"/>
      <w:tabs>
        <w:tab w:val="clear" w:pos="4677"/>
        <w:tab w:val="clear" w:pos="9355"/>
      </w:tabs>
      <w:suppressAutoHyphens w:val="0"/>
      <w:spacing w:line="240" w:lineRule="auto"/>
      <w:jc w:val="center"/>
    </w:pPr>
    <w:rPr>
      <w:rFonts w:ascii="Courier" w:eastAsia="Symbol" w:hAnsi="Courier" w:cs="Times New Roman"/>
      <w:b/>
      <w:sz w:val="24"/>
      <w:szCs w:val="20"/>
      <w:lang w:eastAsia="ru-RU"/>
    </w:rPr>
  </w:style>
  <w:style w:type="paragraph" w:customStyle="1" w:styleId="2f0">
    <w:name w:val="маркированный 2"/>
    <w:basedOn w:val="a4"/>
    <w:rsid w:val="007D3F2D"/>
    <w:pPr>
      <w:tabs>
        <w:tab w:val="num" w:pos="360"/>
      </w:tabs>
      <w:spacing w:after="0" w:line="240" w:lineRule="auto"/>
      <w:ind w:left="360" w:hanging="360"/>
      <w:jc w:val="both"/>
    </w:pPr>
    <w:rPr>
      <w:rFonts w:ascii="Times New Roman" w:eastAsia="Times New Roman" w:hAnsi="Times New Roman" w:cs="Times New Roman"/>
      <w:sz w:val="26"/>
      <w:szCs w:val="24"/>
      <w:lang w:eastAsia="ru-RU"/>
    </w:rPr>
  </w:style>
  <w:style w:type="paragraph" w:customStyle="1" w:styleId="afffff1">
    <w:name w:val="маркированный"/>
    <w:basedOn w:val="a4"/>
    <w:rsid w:val="007D3F2D"/>
    <w:pPr>
      <w:tabs>
        <w:tab w:val="num" w:pos="417"/>
      </w:tabs>
      <w:spacing w:after="0" w:line="240" w:lineRule="auto"/>
      <w:ind w:left="397" w:hanging="340"/>
      <w:jc w:val="both"/>
    </w:pPr>
    <w:rPr>
      <w:rFonts w:ascii="Times New Roman" w:eastAsia="Times New Roman" w:hAnsi="Times New Roman" w:cs="Times New Roman"/>
      <w:sz w:val="26"/>
      <w:szCs w:val="24"/>
      <w:lang w:eastAsia="ru-RU"/>
    </w:rPr>
  </w:style>
  <w:style w:type="paragraph" w:customStyle="1" w:styleId="afffff2">
    <w:name w:val="Объект рисунок"/>
    <w:basedOn w:val="a4"/>
    <w:next w:val="a4"/>
    <w:autoRedefine/>
    <w:rsid w:val="007D3F2D"/>
    <w:pPr>
      <w:spacing w:after="60" w:line="240" w:lineRule="auto"/>
      <w:jc w:val="center"/>
    </w:pPr>
    <w:rPr>
      <w:rFonts w:ascii="Times New Roman" w:eastAsia="Times New Roman" w:hAnsi="Times New Roman" w:cs="Times New Roman"/>
      <w:bCs/>
      <w:sz w:val="28"/>
      <w:szCs w:val="24"/>
      <w:lang w:eastAsia="ru-RU"/>
    </w:rPr>
  </w:style>
  <w:style w:type="paragraph" w:customStyle="1" w:styleId="BulListlevel2">
    <w:name w:val="BulList level 2"/>
    <w:basedOn w:val="a4"/>
    <w:rsid w:val="007D3F2D"/>
    <w:pPr>
      <w:keepLines/>
      <w:tabs>
        <w:tab w:val="num" w:pos="720"/>
      </w:tabs>
      <w:spacing w:after="60" w:line="240" w:lineRule="auto"/>
      <w:ind w:left="720" w:hanging="360"/>
      <w:jc w:val="both"/>
    </w:pPr>
    <w:rPr>
      <w:rFonts w:ascii="Times New Roman" w:eastAsia="Times New Roman" w:hAnsi="Times New Roman" w:cs="Times New Roman"/>
      <w:sz w:val="24"/>
      <w:szCs w:val="24"/>
      <w:lang w:eastAsia="ru-RU"/>
    </w:rPr>
  </w:style>
  <w:style w:type="paragraph" w:customStyle="1" w:styleId="afffff3">
    <w:name w:val="список иллюстраций"/>
    <w:basedOn w:val="a4"/>
    <w:next w:val="a4"/>
    <w:rsid w:val="007D3F2D"/>
    <w:pPr>
      <w:tabs>
        <w:tab w:val="right" w:leader="dot" w:pos="9101"/>
      </w:tabs>
      <w:spacing w:after="0" w:line="240" w:lineRule="auto"/>
      <w:jc w:val="center"/>
    </w:pPr>
    <w:rPr>
      <w:rFonts w:ascii="Times New Roman" w:eastAsia="Times New Roman" w:hAnsi="Times New Roman" w:cs="Times New Roman"/>
      <w:b/>
      <w:sz w:val="24"/>
      <w:szCs w:val="20"/>
      <w:lang w:eastAsia="ru-RU"/>
    </w:rPr>
  </w:style>
  <w:style w:type="paragraph" w:customStyle="1" w:styleId="xl42">
    <w:name w:val="xl42"/>
    <w:basedOn w:val="a4"/>
    <w:rsid w:val="007D3F2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6">
    <w:name w:val="xl36"/>
    <w:basedOn w:val="a4"/>
    <w:rsid w:val="007D3F2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Style0">
    <w:name w:val="Style0"/>
    <w:rsid w:val="007D3F2D"/>
    <w:pPr>
      <w:numPr>
        <w:numId w:val="14"/>
      </w:numPr>
      <w:tabs>
        <w:tab w:val="clear" w:pos="432"/>
      </w:tabs>
      <w:autoSpaceDE w:val="0"/>
      <w:autoSpaceDN w:val="0"/>
      <w:adjustRightInd w:val="0"/>
      <w:spacing w:after="0" w:line="240" w:lineRule="auto"/>
      <w:ind w:left="0" w:firstLine="0"/>
    </w:pPr>
    <w:rPr>
      <w:rFonts w:ascii="MS Sans Serif" w:eastAsia="Times New Roman" w:hAnsi="MS Sans Serif" w:cs="Times New Roman"/>
      <w:sz w:val="20"/>
      <w:szCs w:val="24"/>
      <w:lang w:eastAsia="ru-RU"/>
    </w:rPr>
  </w:style>
  <w:style w:type="paragraph" w:customStyle="1" w:styleId="12">
    <w:name w:val="заголовок 1"/>
    <w:basedOn w:val="a4"/>
    <w:next w:val="a4"/>
    <w:rsid w:val="007D3F2D"/>
    <w:pPr>
      <w:numPr>
        <w:ilvl w:val="1"/>
        <w:numId w:val="14"/>
      </w:numPr>
      <w:tabs>
        <w:tab w:val="clear" w:pos="576"/>
        <w:tab w:val="left" w:pos="720"/>
      </w:tabs>
      <w:autoSpaceDE w:val="0"/>
      <w:autoSpaceDN w:val="0"/>
      <w:spacing w:after="0" w:line="288" w:lineRule="auto"/>
      <w:ind w:left="0" w:firstLine="0"/>
      <w:jc w:val="center"/>
    </w:pPr>
    <w:rPr>
      <w:rFonts w:ascii="Times New Roman" w:eastAsia="Times New Roman" w:hAnsi="Times New Roman" w:cs="Times New Roman"/>
      <w:b/>
      <w:bCs/>
      <w:sz w:val="24"/>
      <w:szCs w:val="24"/>
      <w:lang w:eastAsia="ru-RU"/>
    </w:rPr>
  </w:style>
  <w:style w:type="paragraph" w:customStyle="1" w:styleId="22">
    <w:name w:val="заголовок 2"/>
    <w:basedOn w:val="12"/>
    <w:next w:val="a4"/>
    <w:rsid w:val="007D3F2D"/>
    <w:pPr>
      <w:numPr>
        <w:ilvl w:val="2"/>
      </w:numPr>
      <w:tabs>
        <w:tab w:val="clear" w:pos="227"/>
        <w:tab w:val="num" w:pos="417"/>
        <w:tab w:val="num" w:pos="792"/>
      </w:tabs>
      <w:ind w:left="792" w:hanging="432"/>
      <w:outlineLvl w:val="0"/>
    </w:pPr>
  </w:style>
  <w:style w:type="paragraph" w:customStyle="1" w:styleId="31">
    <w:name w:val="заголовок 3"/>
    <w:basedOn w:val="12"/>
    <w:next w:val="a4"/>
    <w:rsid w:val="007D3F2D"/>
    <w:pPr>
      <w:numPr>
        <w:ilvl w:val="2"/>
        <w:numId w:val="12"/>
      </w:numPr>
      <w:tabs>
        <w:tab w:val="num" w:pos="417"/>
        <w:tab w:val="num" w:pos="1224"/>
      </w:tabs>
      <w:ind w:left="1224" w:hanging="504"/>
      <w:outlineLvl w:val="0"/>
    </w:pPr>
  </w:style>
  <w:style w:type="paragraph" w:customStyle="1" w:styleId="41">
    <w:name w:val="заголовок 4"/>
    <w:basedOn w:val="12"/>
    <w:next w:val="a4"/>
    <w:rsid w:val="007D3F2D"/>
    <w:pPr>
      <w:numPr>
        <w:ilvl w:val="3"/>
        <w:numId w:val="12"/>
      </w:numPr>
      <w:tabs>
        <w:tab w:val="num" w:pos="417"/>
        <w:tab w:val="num" w:pos="1728"/>
      </w:tabs>
      <w:ind w:left="1728" w:hanging="648"/>
      <w:outlineLvl w:val="0"/>
    </w:pPr>
  </w:style>
  <w:style w:type="paragraph" w:customStyle="1" w:styleId="50">
    <w:name w:val="заголовок 5"/>
    <w:basedOn w:val="12"/>
    <w:next w:val="a4"/>
    <w:rsid w:val="007D3F2D"/>
    <w:pPr>
      <w:numPr>
        <w:ilvl w:val="4"/>
        <w:numId w:val="12"/>
      </w:numPr>
      <w:tabs>
        <w:tab w:val="num" w:pos="417"/>
        <w:tab w:val="num" w:pos="2232"/>
      </w:tabs>
      <w:ind w:left="2232" w:hanging="792"/>
      <w:outlineLvl w:val="0"/>
    </w:pPr>
  </w:style>
  <w:style w:type="paragraph" w:customStyle="1" w:styleId="6">
    <w:name w:val="заголовок 6"/>
    <w:basedOn w:val="12"/>
    <w:next w:val="a4"/>
    <w:rsid w:val="007D3F2D"/>
    <w:pPr>
      <w:numPr>
        <w:ilvl w:val="5"/>
        <w:numId w:val="12"/>
      </w:numPr>
      <w:tabs>
        <w:tab w:val="num" w:pos="417"/>
        <w:tab w:val="num" w:pos="2736"/>
      </w:tabs>
      <w:ind w:left="2736" w:hanging="936"/>
      <w:outlineLvl w:val="0"/>
    </w:pPr>
  </w:style>
  <w:style w:type="paragraph" w:customStyle="1" w:styleId="7">
    <w:name w:val="заголовок 7"/>
    <w:basedOn w:val="12"/>
    <w:next w:val="a4"/>
    <w:rsid w:val="007D3F2D"/>
    <w:pPr>
      <w:numPr>
        <w:ilvl w:val="6"/>
        <w:numId w:val="12"/>
      </w:numPr>
      <w:tabs>
        <w:tab w:val="num" w:pos="417"/>
        <w:tab w:val="num" w:pos="3240"/>
      </w:tabs>
      <w:ind w:left="3240" w:hanging="1080"/>
      <w:outlineLvl w:val="0"/>
    </w:pPr>
  </w:style>
  <w:style w:type="paragraph" w:customStyle="1" w:styleId="8">
    <w:name w:val="заголовок 8"/>
    <w:basedOn w:val="12"/>
    <w:next w:val="a4"/>
    <w:rsid w:val="007D3F2D"/>
    <w:pPr>
      <w:numPr>
        <w:ilvl w:val="7"/>
        <w:numId w:val="12"/>
      </w:numPr>
      <w:tabs>
        <w:tab w:val="num" w:pos="417"/>
        <w:tab w:val="num" w:pos="3744"/>
      </w:tabs>
      <w:ind w:left="3744" w:hanging="1224"/>
      <w:outlineLvl w:val="0"/>
    </w:pPr>
  </w:style>
  <w:style w:type="paragraph" w:customStyle="1" w:styleId="90">
    <w:name w:val="заголовок 9"/>
    <w:basedOn w:val="12"/>
    <w:next w:val="a4"/>
    <w:rsid w:val="007D3F2D"/>
    <w:pPr>
      <w:numPr>
        <w:ilvl w:val="8"/>
        <w:numId w:val="12"/>
      </w:numPr>
      <w:tabs>
        <w:tab w:val="num" w:pos="417"/>
        <w:tab w:val="num" w:pos="4320"/>
      </w:tabs>
      <w:ind w:left="4320" w:hanging="1440"/>
      <w:outlineLvl w:val="0"/>
    </w:pPr>
  </w:style>
  <w:style w:type="paragraph" w:customStyle="1" w:styleId="20">
    <w:name w:val="Заголовок 2 ЧТЗ"/>
    <w:basedOn w:val="a4"/>
    <w:next w:val="a4"/>
    <w:autoRedefine/>
    <w:rsid w:val="007D3F2D"/>
    <w:pPr>
      <w:keepNext/>
      <w:keepLines/>
      <w:numPr>
        <w:ilvl w:val="1"/>
        <w:numId w:val="7"/>
      </w:numPr>
      <w:spacing w:before="180" w:after="240" w:line="240" w:lineRule="auto"/>
      <w:jc w:val="both"/>
      <w:outlineLvl w:val="1"/>
    </w:pPr>
    <w:rPr>
      <w:rFonts w:ascii="Book Antiqua" w:eastAsia="Times New Roman" w:hAnsi="Book Antiqua" w:cs="Times New Roman"/>
      <w:b/>
      <w:sz w:val="32"/>
      <w:szCs w:val="32"/>
      <w:lang w:eastAsia="ru-RU"/>
    </w:rPr>
  </w:style>
  <w:style w:type="paragraph" w:customStyle="1" w:styleId="30">
    <w:name w:val="Заголовок 3 ЧТЗ"/>
    <w:basedOn w:val="a4"/>
    <w:next w:val="a4"/>
    <w:autoRedefine/>
    <w:rsid w:val="007D3F2D"/>
    <w:pPr>
      <w:keepNext/>
      <w:keepLines/>
      <w:numPr>
        <w:ilvl w:val="2"/>
        <w:numId w:val="7"/>
      </w:numPr>
      <w:spacing w:before="120" w:after="180" w:line="240" w:lineRule="auto"/>
      <w:jc w:val="both"/>
      <w:outlineLvl w:val="2"/>
    </w:pPr>
    <w:rPr>
      <w:rFonts w:ascii="Book Antiqua" w:eastAsia="Times New Roman" w:hAnsi="Book Antiqua" w:cs="Times New Roman"/>
      <w:b/>
      <w:i/>
      <w:caps/>
      <w:sz w:val="24"/>
      <w:szCs w:val="24"/>
      <w:lang w:eastAsia="ru-RU"/>
    </w:rPr>
  </w:style>
  <w:style w:type="paragraph" w:customStyle="1" w:styleId="1KGK91">
    <w:name w:val="1KG=K91"/>
    <w:rsid w:val="007D3F2D"/>
    <w:pPr>
      <w:autoSpaceDE w:val="0"/>
      <w:autoSpaceDN w:val="0"/>
      <w:adjustRightInd w:val="0"/>
      <w:spacing w:after="0" w:line="240" w:lineRule="auto"/>
      <w:jc w:val="both"/>
    </w:pPr>
    <w:rPr>
      <w:rFonts w:ascii="MS Sans Serif" w:eastAsia="Times New Roman" w:hAnsi="MS Sans Serif" w:cs="Times New Roman"/>
      <w:sz w:val="24"/>
      <w:szCs w:val="24"/>
      <w:lang w:eastAsia="ru-RU"/>
    </w:rPr>
  </w:style>
  <w:style w:type="paragraph" w:styleId="a">
    <w:name w:val="Document Map"/>
    <w:basedOn w:val="a4"/>
    <w:link w:val="afffff4"/>
    <w:semiHidden/>
    <w:rsid w:val="007D3F2D"/>
    <w:pPr>
      <w:numPr>
        <w:numId w:val="15"/>
      </w:numPr>
      <w:shd w:val="clear" w:color="auto" w:fill="000080"/>
      <w:tabs>
        <w:tab w:val="clear" w:pos="567"/>
      </w:tabs>
      <w:spacing w:after="0" w:line="240" w:lineRule="auto"/>
      <w:ind w:left="0" w:firstLine="0"/>
    </w:pPr>
    <w:rPr>
      <w:rFonts w:ascii="Tahoma" w:eastAsia="Times New Roman" w:hAnsi="Tahoma" w:cs="Times New Roman"/>
      <w:sz w:val="20"/>
      <w:szCs w:val="20"/>
    </w:rPr>
  </w:style>
  <w:style w:type="character" w:customStyle="1" w:styleId="afffff4">
    <w:name w:val="Схема документа Знак"/>
    <w:basedOn w:val="a7"/>
    <w:link w:val="a"/>
    <w:semiHidden/>
    <w:rsid w:val="007D3F2D"/>
    <w:rPr>
      <w:rFonts w:ascii="Tahoma" w:eastAsia="Times New Roman" w:hAnsi="Tahoma" w:cs="Times New Roman"/>
      <w:sz w:val="20"/>
      <w:szCs w:val="20"/>
      <w:shd w:val="clear" w:color="auto" w:fill="000080"/>
    </w:rPr>
  </w:style>
  <w:style w:type="paragraph" w:customStyle="1" w:styleId="Iauiue">
    <w:name w:val="Iau?iue"/>
    <w:rsid w:val="007D3F2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1">
    <w:name w:val="Стиль1"/>
    <w:basedOn w:val="a4"/>
    <w:rsid w:val="007D3F2D"/>
    <w:pPr>
      <w:keepNext/>
      <w:keepLines/>
      <w:widowControl w:val="0"/>
      <w:numPr>
        <w:numId w:val="13"/>
      </w:numPr>
      <w:suppressLineNumbers/>
      <w:suppressAutoHyphens/>
      <w:spacing w:after="60" w:line="240" w:lineRule="auto"/>
    </w:pPr>
    <w:rPr>
      <w:rFonts w:ascii="Times New Roman" w:eastAsia="Times New Roman" w:hAnsi="Times New Roman" w:cs="Times New Roman"/>
      <w:b/>
      <w:sz w:val="28"/>
      <w:szCs w:val="24"/>
      <w:lang w:eastAsia="ru-RU"/>
    </w:rPr>
  </w:style>
  <w:style w:type="paragraph" w:customStyle="1" w:styleId="21">
    <w:name w:val="Стиль2"/>
    <w:basedOn w:val="2f1"/>
    <w:rsid w:val="007D3F2D"/>
    <w:pPr>
      <w:keepNext/>
      <w:keepLines/>
      <w:widowControl w:val="0"/>
      <w:numPr>
        <w:ilvl w:val="1"/>
        <w:numId w:val="13"/>
      </w:numPr>
      <w:suppressLineNumbers/>
      <w:suppressAutoHyphens/>
      <w:spacing w:after="60"/>
      <w:jc w:val="both"/>
    </w:pPr>
    <w:rPr>
      <w:b/>
      <w:szCs w:val="20"/>
    </w:rPr>
  </w:style>
  <w:style w:type="paragraph" w:styleId="2f1">
    <w:name w:val="List Number 2"/>
    <w:basedOn w:val="a4"/>
    <w:rsid w:val="007D3F2D"/>
    <w:pPr>
      <w:spacing w:after="0" w:line="240" w:lineRule="auto"/>
    </w:pPr>
    <w:rPr>
      <w:rFonts w:ascii="Times New Roman" w:eastAsia="Times New Roman" w:hAnsi="Times New Roman" w:cs="Times New Roman"/>
      <w:sz w:val="24"/>
      <w:szCs w:val="24"/>
      <w:lang w:eastAsia="ru-RU"/>
    </w:rPr>
  </w:style>
  <w:style w:type="paragraph" w:customStyle="1" w:styleId="32">
    <w:name w:val="Стиль3 Знак Знак"/>
    <w:basedOn w:val="28"/>
    <w:rsid w:val="007D3F2D"/>
    <w:pPr>
      <w:widowControl w:val="0"/>
      <w:numPr>
        <w:ilvl w:val="2"/>
        <w:numId w:val="13"/>
      </w:numPr>
      <w:tabs>
        <w:tab w:val="clear" w:pos="567"/>
      </w:tabs>
      <w:adjustRightInd w:val="0"/>
      <w:spacing w:after="0" w:line="240" w:lineRule="auto"/>
      <w:ind w:left="2520" w:hanging="360"/>
      <w:jc w:val="both"/>
      <w:textAlignment w:val="baseline"/>
    </w:pPr>
    <w:rPr>
      <w:lang w:eastAsia="ru-RU"/>
    </w:rPr>
  </w:style>
  <w:style w:type="character" w:customStyle="1" w:styleId="postbody">
    <w:name w:val="postbody"/>
    <w:basedOn w:val="a7"/>
    <w:rsid w:val="007D3F2D"/>
  </w:style>
  <w:style w:type="paragraph" w:customStyle="1" w:styleId="110">
    <w:name w:val="1.1 подпункт Знак"/>
    <w:basedOn w:val="a4"/>
    <w:link w:val="111"/>
    <w:autoRedefine/>
    <w:rsid w:val="007D3F2D"/>
    <w:pPr>
      <w:widowControl w:val="0"/>
      <w:tabs>
        <w:tab w:val="left" w:pos="720"/>
      </w:tabs>
      <w:spacing w:before="120" w:after="0" w:line="240" w:lineRule="auto"/>
      <w:jc w:val="both"/>
      <w:outlineLvl w:val="1"/>
    </w:pPr>
    <w:rPr>
      <w:rFonts w:ascii="Times New Roman" w:eastAsia="Times New Roman" w:hAnsi="Times New Roman" w:cs="Times New Roman"/>
      <w:sz w:val="24"/>
      <w:szCs w:val="24"/>
      <w:lang w:eastAsia="ru-RU"/>
    </w:rPr>
  </w:style>
  <w:style w:type="character" w:customStyle="1" w:styleId="111">
    <w:name w:val="1.1 подпункт Знак Знак"/>
    <w:link w:val="110"/>
    <w:rsid w:val="007D3F2D"/>
    <w:rPr>
      <w:rFonts w:ascii="Times New Roman" w:eastAsia="Times New Roman" w:hAnsi="Times New Roman" w:cs="Times New Roman"/>
      <w:sz w:val="24"/>
      <w:szCs w:val="24"/>
      <w:lang w:eastAsia="ru-RU"/>
    </w:rPr>
  </w:style>
  <w:style w:type="paragraph" w:customStyle="1" w:styleId="Head92">
    <w:name w:val="Head 9.2"/>
    <w:basedOn w:val="a4"/>
    <w:next w:val="1KGK9"/>
    <w:rsid w:val="007D3F2D"/>
    <w:pPr>
      <w:autoSpaceDE w:val="0"/>
      <w:autoSpaceDN w:val="0"/>
      <w:adjustRightInd w:val="0"/>
      <w:spacing w:after="0" w:line="240" w:lineRule="auto"/>
    </w:pPr>
    <w:rPr>
      <w:rFonts w:ascii="MS Sans Serif" w:eastAsia="Times New Roman" w:hAnsi="MS Sans Serif" w:cs="Times New Roman"/>
      <w:b/>
      <w:bCs/>
      <w:sz w:val="20"/>
      <w:szCs w:val="24"/>
      <w:lang w:eastAsia="ru-RU"/>
    </w:rPr>
  </w:style>
  <w:style w:type="character" w:customStyle="1" w:styleId="ConsPlusNonformat0">
    <w:name w:val="ConsPlusNonformat Знак"/>
    <w:link w:val="ConsPlusNonformat"/>
    <w:rsid w:val="007D3F2D"/>
    <w:rPr>
      <w:rFonts w:ascii="Courier New" w:eastAsia="Times New Roman" w:hAnsi="Courier New" w:cs="Courier New"/>
      <w:sz w:val="20"/>
      <w:szCs w:val="20"/>
      <w:lang w:eastAsia="ar-SA"/>
    </w:rPr>
  </w:style>
  <w:style w:type="paragraph" w:styleId="2f2">
    <w:name w:val="toc 2"/>
    <w:basedOn w:val="a4"/>
    <w:next w:val="a4"/>
    <w:autoRedefine/>
    <w:rsid w:val="007D3F2D"/>
    <w:pPr>
      <w:tabs>
        <w:tab w:val="left" w:pos="720"/>
        <w:tab w:val="right" w:leader="dot" w:pos="9720"/>
      </w:tabs>
      <w:spacing w:after="0" w:line="240" w:lineRule="auto"/>
      <w:ind w:left="240"/>
      <w:jc w:val="both"/>
    </w:pPr>
    <w:rPr>
      <w:rFonts w:ascii="Times New Roman" w:eastAsia="Times New Roman" w:hAnsi="Times New Roman" w:cs="Times New Roman"/>
      <w:smallCaps/>
      <w:sz w:val="20"/>
      <w:szCs w:val="20"/>
      <w:lang w:eastAsia="ru-RU"/>
    </w:rPr>
  </w:style>
  <w:style w:type="paragraph" w:customStyle="1" w:styleId="afffff5">
    <w:name w:val="АД_Наименование Разделов"/>
    <w:basedOn w:val="1"/>
    <w:link w:val="afffff6"/>
    <w:qFormat/>
    <w:rsid w:val="007D3F2D"/>
    <w:pPr>
      <w:numPr>
        <w:numId w:val="0"/>
      </w:numPr>
      <w:suppressAutoHyphens w:val="0"/>
      <w:spacing w:before="240" w:after="60" w:line="240" w:lineRule="auto"/>
      <w:jc w:val="center"/>
    </w:pPr>
    <w:rPr>
      <w:b/>
      <w:kern w:val="28"/>
      <w:lang w:eastAsia="ru-RU"/>
    </w:rPr>
  </w:style>
  <w:style w:type="character" w:customStyle="1" w:styleId="afffff6">
    <w:name w:val="АД_Наименование Разделов Знак"/>
    <w:link w:val="afffff5"/>
    <w:rsid w:val="007D3F2D"/>
    <w:rPr>
      <w:rFonts w:ascii="Times New Roman" w:eastAsia="Times New Roman" w:hAnsi="Times New Roman" w:cs="Times New Roman"/>
      <w:b/>
      <w:kern w:val="28"/>
      <w:sz w:val="28"/>
      <w:szCs w:val="20"/>
      <w:lang w:eastAsia="ru-RU"/>
    </w:rPr>
  </w:style>
  <w:style w:type="paragraph" w:styleId="3e">
    <w:name w:val="List Bullet 3"/>
    <w:basedOn w:val="a4"/>
    <w:autoRedefine/>
    <w:rsid w:val="007D3F2D"/>
    <w:pPr>
      <w:tabs>
        <w:tab w:val="num" w:pos="926"/>
        <w:tab w:val="num" w:pos="1492"/>
      </w:tabs>
      <w:spacing w:after="60" w:line="240" w:lineRule="auto"/>
      <w:ind w:left="926" w:hanging="360"/>
      <w:jc w:val="both"/>
    </w:pPr>
    <w:rPr>
      <w:rFonts w:ascii="Times New Roman" w:eastAsia="Times New Roman" w:hAnsi="Times New Roman" w:cs="Times New Roman"/>
      <w:sz w:val="24"/>
      <w:szCs w:val="20"/>
      <w:lang w:eastAsia="ru-RU"/>
    </w:rPr>
  </w:style>
  <w:style w:type="paragraph" w:customStyle="1" w:styleId="afffff7">
    <w:name w:val="Условия контракта"/>
    <w:basedOn w:val="a4"/>
    <w:semiHidden/>
    <w:rsid w:val="007D3F2D"/>
    <w:pPr>
      <w:tabs>
        <w:tab w:val="num" w:pos="432"/>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3f">
    <w:name w:val="Стиль3"/>
    <w:basedOn w:val="28"/>
    <w:rsid w:val="007D3F2D"/>
    <w:pPr>
      <w:widowControl w:val="0"/>
      <w:tabs>
        <w:tab w:val="num" w:pos="1307"/>
        <w:tab w:val="num" w:pos="1492"/>
      </w:tabs>
      <w:adjustRightInd w:val="0"/>
      <w:spacing w:after="0" w:line="240" w:lineRule="auto"/>
      <w:ind w:left="1080"/>
      <w:jc w:val="both"/>
      <w:textAlignment w:val="baseline"/>
    </w:pPr>
    <w:rPr>
      <w:lang w:eastAsia="ru-RU"/>
    </w:rPr>
  </w:style>
  <w:style w:type="character" w:customStyle="1" w:styleId="2f3">
    <w:name w:val="Знак Знак2"/>
    <w:rsid w:val="007D3F2D"/>
    <w:rPr>
      <w:sz w:val="24"/>
      <w:szCs w:val="24"/>
    </w:rPr>
  </w:style>
  <w:style w:type="paragraph" w:customStyle="1" w:styleId="afffff8">
    <w:name w:val="АД_Основной текст"/>
    <w:basedOn w:val="a4"/>
    <w:link w:val="afffff9"/>
    <w:qFormat/>
    <w:rsid w:val="007D3F2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fff9">
    <w:name w:val="АД_Основной текст Знак"/>
    <w:link w:val="afffff8"/>
    <w:rsid w:val="007D3F2D"/>
    <w:rPr>
      <w:rFonts w:ascii="Times New Roman" w:eastAsia="Times New Roman" w:hAnsi="Times New Roman" w:cs="Times New Roman"/>
      <w:sz w:val="24"/>
      <w:szCs w:val="24"/>
      <w:lang w:eastAsia="ru-RU"/>
    </w:rPr>
  </w:style>
  <w:style w:type="paragraph" w:customStyle="1" w:styleId="2f4">
    <w:name w:val="Заголовок 2 со списком"/>
    <w:basedOn w:val="23"/>
    <w:next w:val="a4"/>
    <w:rsid w:val="007D3F2D"/>
    <w:pPr>
      <w:numPr>
        <w:numId w:val="0"/>
      </w:numPr>
      <w:tabs>
        <w:tab w:val="num" w:pos="567"/>
      </w:tabs>
      <w:suppressAutoHyphens w:val="0"/>
      <w:spacing w:line="360" w:lineRule="auto"/>
      <w:ind w:left="567" w:hanging="567"/>
    </w:pPr>
    <w:rPr>
      <w:bCs/>
      <w:sz w:val="24"/>
      <w:szCs w:val="24"/>
      <w:lang w:eastAsia="ru-RU"/>
    </w:rPr>
  </w:style>
  <w:style w:type="paragraph" w:customStyle="1" w:styleId="3">
    <w:name w:val="Заголовок 3 со списком"/>
    <w:basedOn w:val="33"/>
    <w:rsid w:val="007D3F2D"/>
    <w:pPr>
      <w:numPr>
        <w:ilvl w:val="1"/>
        <w:numId w:val="15"/>
      </w:numPr>
      <w:suppressAutoHyphens w:val="0"/>
      <w:spacing w:before="240" w:after="60" w:line="240" w:lineRule="auto"/>
    </w:pPr>
    <w:rPr>
      <w:rFonts w:ascii="Arial" w:hAnsi="Arial"/>
      <w:b/>
      <w:sz w:val="24"/>
      <w:lang w:eastAsia="ru-RU"/>
    </w:rPr>
  </w:style>
  <w:style w:type="paragraph" w:customStyle="1" w:styleId="Nonformat">
    <w:name w:val="Nonformat"/>
    <w:basedOn w:val="a4"/>
    <w:rsid w:val="007D3F2D"/>
    <w:pPr>
      <w:widowControl w:val="0"/>
      <w:spacing w:after="0" w:line="240" w:lineRule="auto"/>
    </w:pPr>
    <w:rPr>
      <w:rFonts w:ascii="Consultant" w:eastAsia="Times New Roman" w:hAnsi="Consultant" w:cs="Times New Roman"/>
      <w:sz w:val="20"/>
      <w:szCs w:val="20"/>
      <w:lang w:eastAsia="ru-RU"/>
    </w:rPr>
  </w:style>
  <w:style w:type="paragraph" w:styleId="afe">
    <w:name w:val="Plain Text"/>
    <w:basedOn w:val="a4"/>
    <w:link w:val="afd"/>
    <w:rsid w:val="007D3F2D"/>
    <w:pPr>
      <w:spacing w:after="0" w:line="240" w:lineRule="auto"/>
    </w:pPr>
    <w:rPr>
      <w:rFonts w:ascii="Courier New" w:hAnsi="Courier New" w:cs="Courier New"/>
    </w:rPr>
  </w:style>
  <w:style w:type="character" w:customStyle="1" w:styleId="2f5">
    <w:name w:val="Текст Знак2"/>
    <w:basedOn w:val="a7"/>
    <w:uiPriority w:val="99"/>
    <w:semiHidden/>
    <w:rsid w:val="007D3F2D"/>
    <w:rPr>
      <w:rFonts w:ascii="Consolas" w:hAnsi="Consolas" w:cs="Consolas"/>
      <w:sz w:val="21"/>
      <w:szCs w:val="21"/>
    </w:rPr>
  </w:style>
  <w:style w:type="paragraph" w:customStyle="1" w:styleId="3f0">
    <w:name w:val="3"/>
    <w:basedOn w:val="a4"/>
    <w:rsid w:val="007D3F2D"/>
    <w:pPr>
      <w:spacing w:before="129" w:after="129" w:line="240" w:lineRule="auto"/>
      <w:ind w:left="129" w:right="129"/>
    </w:pPr>
    <w:rPr>
      <w:rFonts w:ascii="Times New Roman" w:eastAsia="Times New Roman" w:hAnsi="Times New Roman" w:cs="Times New Roman"/>
      <w:sz w:val="24"/>
      <w:szCs w:val="24"/>
      <w:lang w:eastAsia="ru-RU"/>
    </w:rPr>
  </w:style>
  <w:style w:type="paragraph" w:customStyle="1" w:styleId="xl43">
    <w:name w:val="xl43"/>
    <w:basedOn w:val="a4"/>
    <w:rsid w:val="007D3F2D"/>
    <w:pPr>
      <w:spacing w:before="100" w:beforeAutospacing="1" w:after="100" w:afterAutospacing="1" w:line="240" w:lineRule="auto"/>
      <w:jc w:val="center"/>
      <w:textAlignment w:val="center"/>
    </w:pPr>
    <w:rPr>
      <w:rFonts w:ascii="Arial" w:eastAsia="Times New Roman" w:hAnsi="Arial" w:cs="Arial"/>
      <w:b/>
      <w:bCs/>
      <w:color w:val="000000"/>
      <w:sz w:val="24"/>
      <w:szCs w:val="24"/>
      <w:lang w:eastAsia="ru-RU"/>
    </w:rPr>
  </w:style>
  <w:style w:type="paragraph" w:customStyle="1" w:styleId="afffffa">
    <w:name w:val="Знак Знак Знак"/>
    <w:basedOn w:val="a4"/>
    <w:rsid w:val="007D3F2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6">
    <w:name w:val="Знак1"/>
    <w:basedOn w:val="a4"/>
    <w:rsid w:val="007D3F2D"/>
    <w:pPr>
      <w:spacing w:after="160" w:line="240" w:lineRule="exact"/>
    </w:pPr>
    <w:rPr>
      <w:rFonts w:ascii="Verdana" w:eastAsia="Times New Roman" w:hAnsi="Verdana" w:cs="Times New Roman"/>
      <w:sz w:val="24"/>
      <w:szCs w:val="24"/>
      <w:lang w:val="en-US"/>
    </w:rPr>
  </w:style>
  <w:style w:type="character" w:customStyle="1" w:styleId="bodytext20">
    <w:name w:val="body text Знак2"/>
    <w:aliases w:val="Основной текст Знак Знак1,Body Text Char Знак Знак2"/>
    <w:rsid w:val="007D3F2D"/>
    <w:rPr>
      <w:sz w:val="24"/>
      <w:szCs w:val="24"/>
      <w:lang w:val="ru-RU" w:eastAsia="ru-RU" w:bidi="ar-SA"/>
    </w:rPr>
  </w:style>
  <w:style w:type="paragraph" w:customStyle="1" w:styleId="160">
    <w:name w:val="Знак16"/>
    <w:basedOn w:val="a4"/>
    <w:rsid w:val="007D3F2D"/>
    <w:pPr>
      <w:spacing w:after="160" w:line="240" w:lineRule="exact"/>
      <w:jc w:val="both"/>
    </w:pPr>
    <w:rPr>
      <w:rFonts w:ascii="Verdana" w:eastAsia="Times New Roman" w:hAnsi="Verdana" w:cs="Times New Roman"/>
      <w:szCs w:val="20"/>
      <w:lang w:val="en-US"/>
    </w:rPr>
  </w:style>
  <w:style w:type="character" w:customStyle="1" w:styleId="bodytext1">
    <w:name w:val="body text Знак1"/>
    <w:aliases w:val="Body Text Char Знак Знак1"/>
    <w:rsid w:val="007D3F2D"/>
    <w:rPr>
      <w:rFonts w:ascii="Times New Roman" w:eastAsia="Times New Roman" w:hAnsi="Times New Roman" w:cs="Times New Roman"/>
      <w:sz w:val="24"/>
      <w:szCs w:val="24"/>
      <w:lang w:eastAsia="ru-RU"/>
    </w:rPr>
  </w:style>
  <w:style w:type="character" w:customStyle="1" w:styleId="bodytext">
    <w:name w:val="body text Знак"/>
    <w:aliases w:val="Основной текст Знак Знак,Body Text Char Знак Знак,Body Text Char Знак,Основной текст Знак1 Знак,body text Знак Знак Знак,ändrad Знак,body text Знак4,Основной текст Знак Знак2,Основной текст Знак Знак Знак Знак Знак Знак Знак1,bt Знак1"/>
    <w:rsid w:val="007D3F2D"/>
    <w:rPr>
      <w:sz w:val="24"/>
      <w:szCs w:val="24"/>
      <w:lang w:val="ru-RU" w:eastAsia="ru-RU" w:bidi="ar-SA"/>
    </w:rPr>
  </w:style>
  <w:style w:type="paragraph" w:customStyle="1" w:styleId="subhead">
    <w:name w:val="subhead"/>
    <w:basedOn w:val="a4"/>
    <w:autoRedefine/>
    <w:rsid w:val="007D3F2D"/>
    <w:pPr>
      <w:numPr>
        <w:numId w:val="16"/>
      </w:numPr>
      <w:tabs>
        <w:tab w:val="clear" w:pos="360"/>
      </w:tabs>
      <w:spacing w:after="0" w:line="300" w:lineRule="exact"/>
      <w:ind w:left="0" w:firstLine="0"/>
      <w:jc w:val="both"/>
    </w:pPr>
    <w:rPr>
      <w:rFonts w:ascii="Times New Roman" w:eastAsia="Times New Roman" w:hAnsi="Times New Roman" w:cs="Times New Roman"/>
      <w:b/>
      <w:bCs/>
      <w:snapToGrid w:val="0"/>
      <w:lang w:eastAsia="ru-RU"/>
    </w:rPr>
  </w:style>
  <w:style w:type="paragraph" w:customStyle="1" w:styleId="bullet0">
    <w:name w:val="bullet"/>
    <w:basedOn w:val="a4"/>
    <w:rsid w:val="007D3F2D"/>
    <w:pPr>
      <w:tabs>
        <w:tab w:val="left" w:pos="216"/>
        <w:tab w:val="num" w:pos="360"/>
      </w:tabs>
      <w:spacing w:after="60" w:line="240" w:lineRule="auto"/>
      <w:ind w:left="360" w:hanging="360"/>
    </w:pPr>
    <w:rPr>
      <w:rFonts w:ascii="Futura Bk" w:eastAsia="Times New Roman" w:hAnsi="Futura Bk" w:cs="Times New Roman"/>
      <w:snapToGrid w:val="0"/>
      <w:sz w:val="16"/>
      <w:szCs w:val="20"/>
      <w:lang w:val="en-US" w:eastAsia="ru-RU"/>
    </w:rPr>
  </w:style>
  <w:style w:type="paragraph" w:customStyle="1" w:styleId="tabletext0">
    <w:name w:val="table text"/>
    <w:rsid w:val="007D3F2D"/>
    <w:pPr>
      <w:spacing w:before="60" w:after="120" w:line="220" w:lineRule="exact"/>
    </w:pPr>
    <w:rPr>
      <w:rFonts w:ascii="Futura Bk" w:eastAsia="Times New Roman" w:hAnsi="Futura Bk" w:cs="Times New Roman"/>
      <w:snapToGrid w:val="0"/>
      <w:sz w:val="18"/>
      <w:szCs w:val="20"/>
      <w:lang w:val="en-US" w:eastAsia="ru-RU"/>
    </w:rPr>
  </w:style>
  <w:style w:type="paragraph" w:customStyle="1" w:styleId="tablesubhead">
    <w:name w:val="table subhead"/>
    <w:rsid w:val="007D3F2D"/>
    <w:pPr>
      <w:spacing w:before="60" w:after="60" w:line="240" w:lineRule="auto"/>
    </w:pPr>
    <w:rPr>
      <w:rFonts w:ascii="Futura Hv" w:eastAsia="Times New Roman" w:hAnsi="Futura Hv" w:cs="Times New Roman"/>
      <w:snapToGrid w:val="0"/>
      <w:sz w:val="26"/>
      <w:szCs w:val="20"/>
      <w:lang w:val="en-US" w:eastAsia="ru-RU"/>
    </w:rPr>
  </w:style>
  <w:style w:type="paragraph" w:customStyle="1" w:styleId="Style1">
    <w:name w:val="Style1"/>
    <w:basedOn w:val="23"/>
    <w:rsid w:val="007D3F2D"/>
    <w:pPr>
      <w:numPr>
        <w:numId w:val="0"/>
      </w:numPr>
      <w:suppressAutoHyphens w:val="0"/>
      <w:spacing w:before="240" w:after="240" w:line="240" w:lineRule="auto"/>
      <w:jc w:val="left"/>
    </w:pPr>
    <w:rPr>
      <w:rFonts w:ascii="Futura Bk" w:hAnsi="Futura Bk" w:cs="Arial"/>
      <w:bCs/>
      <w:iCs/>
      <w:sz w:val="24"/>
      <w:szCs w:val="28"/>
      <w:lang w:eastAsia="ru-RU"/>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4"/>
    <w:next w:val="a4"/>
    <w:rsid w:val="007D3F2D"/>
    <w:pPr>
      <w:keepNext/>
      <w:widowControl w:val="0"/>
      <w:suppressAutoHyphens/>
      <w:spacing w:before="60" w:after="0" w:line="240" w:lineRule="auto"/>
      <w:jc w:val="center"/>
      <w:outlineLvl w:val="0"/>
    </w:pPr>
    <w:rPr>
      <w:rFonts w:ascii="Times New Roman" w:eastAsia="Times New Roman" w:hAnsi="Times New Roman" w:cs="Times New Roman"/>
      <w:b/>
      <w:sz w:val="24"/>
      <w:szCs w:val="20"/>
      <w:lang w:eastAsia="ru-RU"/>
    </w:rPr>
  </w:style>
  <w:style w:type="paragraph" w:customStyle="1" w:styleId="3f1">
    <w:name w:val="Стиль3 Знак"/>
    <w:basedOn w:val="28"/>
    <w:rsid w:val="007D3F2D"/>
    <w:pPr>
      <w:widowControl w:val="0"/>
      <w:tabs>
        <w:tab w:val="num" w:pos="227"/>
      </w:tabs>
      <w:adjustRightInd w:val="0"/>
      <w:spacing w:after="0" w:line="240" w:lineRule="auto"/>
      <w:ind w:left="0"/>
      <w:jc w:val="both"/>
      <w:textAlignment w:val="baseline"/>
    </w:pPr>
    <w:rPr>
      <w:lang w:eastAsia="ru-RU"/>
    </w:rPr>
  </w:style>
  <w:style w:type="paragraph" w:customStyle="1" w:styleId="afffffb">
    <w:name w:val="Знак Знак Знак Знак Знак Знак"/>
    <w:basedOn w:val="a4"/>
    <w:rsid w:val="007D3F2D"/>
    <w:pPr>
      <w:spacing w:after="160" w:line="240" w:lineRule="exact"/>
      <w:jc w:val="both"/>
    </w:pPr>
    <w:rPr>
      <w:rFonts w:ascii="Verdana" w:eastAsia="Times New Roman" w:hAnsi="Verdana" w:cs="Times New Roman"/>
      <w:szCs w:val="20"/>
      <w:lang w:val="en-US"/>
    </w:rPr>
  </w:style>
  <w:style w:type="paragraph" w:customStyle="1" w:styleId="1kgk90">
    <w:name w:val="1kgk9"/>
    <w:basedOn w:val="a4"/>
    <w:rsid w:val="007D3F2D"/>
    <w:pPr>
      <w:autoSpaceDE w:val="0"/>
      <w:autoSpaceDN w:val="0"/>
      <w:spacing w:after="0" w:line="240" w:lineRule="auto"/>
      <w:jc w:val="both"/>
    </w:pPr>
    <w:rPr>
      <w:rFonts w:ascii="MS Sans Serif" w:eastAsia="Times New Roman" w:hAnsi="MS Sans Serif" w:cs="Times New Roman"/>
      <w:sz w:val="20"/>
      <w:szCs w:val="20"/>
      <w:lang w:eastAsia="ru-RU"/>
    </w:rPr>
  </w:style>
  <w:style w:type="paragraph" w:customStyle="1" w:styleId="A29B5ABABABC">
    <w:name w:val="A=&gt;2=&gt;9 B5:AB A &gt;BABC?&gt;&lt;"/>
    <w:basedOn w:val="1KGK9"/>
    <w:next w:val="1KGK9"/>
    <w:rsid w:val="007D3F2D"/>
    <w:pPr>
      <w:numPr>
        <w:ilvl w:val="2"/>
      </w:numPr>
    </w:pPr>
  </w:style>
  <w:style w:type="paragraph" w:customStyle="1" w:styleId="normalred">
    <w:name w:val="normalred"/>
    <w:basedOn w:val="a4"/>
    <w:rsid w:val="007D3F2D"/>
    <w:pPr>
      <w:spacing w:after="0" w:line="360" w:lineRule="exact"/>
      <w:ind w:firstLine="709"/>
      <w:jc w:val="both"/>
    </w:pPr>
    <w:rPr>
      <w:rFonts w:ascii="Antiqua" w:eastAsia="Times New Roman" w:hAnsi="Antiqua" w:cs="Times New Roman"/>
      <w:sz w:val="24"/>
      <w:szCs w:val="20"/>
      <w:lang w:eastAsia="ru-RU"/>
    </w:rPr>
  </w:style>
  <w:style w:type="paragraph" w:customStyle="1" w:styleId="Iauiue2">
    <w:name w:val="Iau?iue2"/>
    <w:rsid w:val="007D3F2D"/>
    <w:pPr>
      <w:spacing w:after="0" w:line="240" w:lineRule="auto"/>
    </w:pPr>
    <w:rPr>
      <w:rFonts w:ascii="Times New Roman" w:eastAsia="Times New Roman" w:hAnsi="Times New Roman" w:cs="Times New Roman"/>
      <w:sz w:val="20"/>
      <w:szCs w:val="20"/>
      <w:lang w:eastAsia="ru-RU"/>
    </w:rPr>
  </w:style>
  <w:style w:type="paragraph" w:customStyle="1" w:styleId="13pt">
    <w:name w:val="Стиль Абзац + 13 pt Знак"/>
    <w:basedOn w:val="a4"/>
    <w:autoRedefine/>
    <w:rsid w:val="007D3F2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ru-RU"/>
    </w:rPr>
  </w:style>
  <w:style w:type="paragraph" w:customStyle="1" w:styleId="3f2">
    <w:name w:val="Знак3"/>
    <w:basedOn w:val="a4"/>
    <w:rsid w:val="007D3F2D"/>
    <w:pPr>
      <w:spacing w:after="160" w:line="240" w:lineRule="exact"/>
      <w:jc w:val="both"/>
    </w:pPr>
    <w:rPr>
      <w:rFonts w:ascii="Verdana" w:eastAsia="Times New Roman" w:hAnsi="Verdana" w:cs="Times New Roman"/>
      <w:szCs w:val="20"/>
      <w:lang w:val="en-US"/>
    </w:rPr>
  </w:style>
  <w:style w:type="character" w:customStyle="1" w:styleId="text1">
    <w:name w:val="text1"/>
    <w:rsid w:val="007D3F2D"/>
    <w:rPr>
      <w:rFonts w:ascii="Verdana" w:hAnsi="Verdana" w:hint="default"/>
      <w:b w:val="0"/>
      <w:bCs w:val="0"/>
      <w:color w:val="585858"/>
      <w:sz w:val="24"/>
      <w:szCs w:val="24"/>
    </w:rPr>
  </w:style>
  <w:style w:type="character" w:customStyle="1" w:styleId="afffffc">
    <w:name w:val="Глава Знак Знак Знак"/>
    <w:rsid w:val="007D3F2D"/>
    <w:rPr>
      <w:sz w:val="28"/>
      <w:lang w:val="ru-RU" w:eastAsia="ru-RU" w:bidi="ar-SA"/>
    </w:rPr>
  </w:style>
  <w:style w:type="character" w:customStyle="1" w:styleId="afffffd">
    <w:name w:val="Заголовок Знак Знак"/>
    <w:rsid w:val="007D3F2D"/>
    <w:rPr>
      <w:sz w:val="28"/>
      <w:lang w:val="ru-RU" w:eastAsia="ru-RU" w:bidi="ar-SA"/>
    </w:rPr>
  </w:style>
  <w:style w:type="character" w:customStyle="1" w:styleId="ConsPlusNormal1">
    <w:name w:val="ConsPlusNormal Знак Знак"/>
    <w:locked/>
    <w:rsid w:val="007D3F2D"/>
    <w:rPr>
      <w:rFonts w:ascii="Arial" w:hAnsi="Arial" w:cs="Arial"/>
      <w:lang w:val="ru-RU" w:eastAsia="ru-RU" w:bidi="ar-SA"/>
    </w:rPr>
  </w:style>
  <w:style w:type="character" w:customStyle="1" w:styleId="ConsPlusNonformat1">
    <w:name w:val="ConsPlusNonformat Знак Знак"/>
    <w:rsid w:val="007D3F2D"/>
    <w:rPr>
      <w:rFonts w:ascii="Courier New" w:hAnsi="Courier New" w:cs="Courier New"/>
      <w:lang w:val="ru-RU" w:eastAsia="ru-RU" w:bidi="ar-SA"/>
    </w:rPr>
  </w:style>
  <w:style w:type="paragraph" w:customStyle="1" w:styleId="3f3">
    <w:name w:val="Знак Знак Знак Знак Знак Знак3 Знак"/>
    <w:basedOn w:val="a4"/>
    <w:rsid w:val="007D3F2D"/>
    <w:pPr>
      <w:spacing w:before="100" w:beforeAutospacing="1" w:after="100" w:afterAutospacing="1" w:line="240" w:lineRule="auto"/>
    </w:pPr>
    <w:rPr>
      <w:rFonts w:ascii="Tahoma" w:eastAsia="Times New Roman" w:hAnsi="Tahoma" w:cs="Tahoma"/>
      <w:sz w:val="20"/>
      <w:szCs w:val="20"/>
      <w:lang w:val="en-US"/>
    </w:rPr>
  </w:style>
  <w:style w:type="character" w:customStyle="1" w:styleId="112">
    <w:name w:val="Знак Знак11"/>
    <w:locked/>
    <w:rsid w:val="007D3F2D"/>
    <w:rPr>
      <w:sz w:val="28"/>
      <w:lang w:val="ru-RU" w:eastAsia="ru-RU" w:bidi="ar-SA"/>
    </w:rPr>
  </w:style>
  <w:style w:type="paragraph" w:customStyle="1" w:styleId="BodyText10">
    <w:name w:val="Body Text1"/>
    <w:basedOn w:val="a4"/>
    <w:rsid w:val="007D3F2D"/>
    <w:pPr>
      <w:widowControl w:val="0"/>
      <w:snapToGrid w:val="0"/>
      <w:spacing w:after="0" w:line="240" w:lineRule="auto"/>
      <w:jc w:val="both"/>
    </w:pPr>
    <w:rPr>
      <w:rFonts w:ascii="Times New Roman" w:eastAsia="Times New Roman" w:hAnsi="Times New Roman" w:cs="Times New Roman"/>
      <w:sz w:val="24"/>
      <w:szCs w:val="20"/>
      <w:lang w:eastAsia="ru-RU"/>
    </w:rPr>
  </w:style>
  <w:style w:type="paragraph" w:customStyle="1" w:styleId="DT2">
    <w:name w:val="DT2"/>
    <w:basedOn w:val="a4"/>
    <w:next w:val="a4"/>
    <w:rsid w:val="007D3F2D"/>
    <w:pPr>
      <w:spacing w:before="60" w:after="60" w:line="240" w:lineRule="auto"/>
      <w:jc w:val="center"/>
    </w:pPr>
    <w:rPr>
      <w:rFonts w:ascii="Arial" w:eastAsia="Times New Roman" w:hAnsi="Arial" w:cs="Times New Roman"/>
      <w:b/>
      <w:bCs/>
      <w:sz w:val="28"/>
      <w:szCs w:val="20"/>
      <w:lang w:eastAsia="ru-RU"/>
    </w:rPr>
  </w:style>
  <w:style w:type="paragraph" w:customStyle="1" w:styleId="Heading">
    <w:name w:val="Heading"/>
    <w:rsid w:val="007D3F2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7D3F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f6">
    <w:name w:val="List 2"/>
    <w:basedOn w:val="a4"/>
    <w:rsid w:val="007D3F2D"/>
    <w:pPr>
      <w:spacing w:after="0" w:line="240" w:lineRule="auto"/>
      <w:ind w:left="566" w:hanging="283"/>
    </w:pPr>
    <w:rPr>
      <w:rFonts w:ascii="Times New Roman" w:eastAsia="Times New Roman" w:hAnsi="Times New Roman" w:cs="Times New Roman"/>
      <w:sz w:val="24"/>
      <w:szCs w:val="24"/>
      <w:lang w:eastAsia="ru-RU"/>
    </w:rPr>
  </w:style>
  <w:style w:type="character" w:customStyle="1" w:styleId="afffffe">
    <w:name w:val="Основной текст с нумерацией Знак Знак"/>
    <w:rsid w:val="007D3F2D"/>
    <w:rPr>
      <w:sz w:val="24"/>
      <w:szCs w:val="24"/>
      <w:lang w:val="ru-RU" w:eastAsia="ru-RU" w:bidi="ar-SA"/>
    </w:rPr>
  </w:style>
  <w:style w:type="paragraph" w:customStyle="1" w:styleId="affffff">
    <w:name w:val="Буллет"/>
    <w:basedOn w:val="a4"/>
    <w:rsid w:val="007D3F2D"/>
    <w:pPr>
      <w:tabs>
        <w:tab w:val="num" w:pos="851"/>
      </w:tabs>
      <w:spacing w:before="120" w:after="0" w:line="240" w:lineRule="auto"/>
      <w:ind w:left="851" w:hanging="171"/>
      <w:jc w:val="both"/>
    </w:pPr>
    <w:rPr>
      <w:rFonts w:ascii="Times New Roman" w:eastAsia="Times New Roman" w:hAnsi="Times New Roman" w:cs="Times New Roman"/>
      <w:sz w:val="20"/>
      <w:szCs w:val="24"/>
    </w:rPr>
  </w:style>
  <w:style w:type="paragraph" w:customStyle="1" w:styleId="affffff0">
    <w:name w:val="Îáû÷íûé"/>
    <w:rsid w:val="007D3F2D"/>
    <w:pPr>
      <w:spacing w:after="0" w:line="240" w:lineRule="auto"/>
    </w:pPr>
    <w:rPr>
      <w:rFonts w:ascii="Times New Roman" w:eastAsia="Times New Roman" w:hAnsi="Times New Roman" w:cs="Times New Roman"/>
      <w:sz w:val="20"/>
      <w:szCs w:val="20"/>
      <w:lang w:eastAsia="ru-RU"/>
    </w:rPr>
  </w:style>
  <w:style w:type="character" w:customStyle="1" w:styleId="Heading1Char">
    <w:name w:val="Heading 1 Char"/>
    <w:locked/>
    <w:rsid w:val="007D3F2D"/>
    <w:rPr>
      <w:sz w:val="44"/>
      <w:lang w:val="ru-RU" w:eastAsia="ru-RU" w:bidi="ar-SA"/>
    </w:rPr>
  </w:style>
  <w:style w:type="character" w:customStyle="1" w:styleId="Heading3Char">
    <w:name w:val="Heading 3 Char"/>
    <w:locked/>
    <w:rsid w:val="007D3F2D"/>
    <w:rPr>
      <w:rFonts w:ascii="Arial" w:hAnsi="Arial" w:cs="Arial"/>
      <w:b/>
      <w:bCs/>
      <w:sz w:val="26"/>
      <w:szCs w:val="26"/>
      <w:lang w:val="ru-RU" w:eastAsia="ru-RU" w:bidi="ar-SA"/>
    </w:rPr>
  </w:style>
  <w:style w:type="paragraph" w:customStyle="1" w:styleId="affffff1">
    <w:name w:val="Знак Знак Знак Знак Знак Знак Знак Знак Знак Знак Знак Знак"/>
    <w:basedOn w:val="a4"/>
    <w:rsid w:val="007D3F2D"/>
    <w:pPr>
      <w:spacing w:after="160" w:line="240" w:lineRule="exact"/>
    </w:pPr>
    <w:rPr>
      <w:rFonts w:ascii="Verdana" w:eastAsia="Times New Roman" w:hAnsi="Verdana" w:cs="Times New Roman"/>
      <w:sz w:val="24"/>
      <w:szCs w:val="24"/>
      <w:lang w:val="en-US"/>
    </w:rPr>
  </w:style>
  <w:style w:type="character" w:customStyle="1" w:styleId="BodyTextIndent3Char1">
    <w:name w:val="Body Text Indent 3 Char1"/>
    <w:locked/>
    <w:rsid w:val="007D3F2D"/>
    <w:rPr>
      <w:sz w:val="28"/>
      <w:szCs w:val="24"/>
      <w:lang w:val="ru-RU" w:eastAsia="ru-RU" w:bidi="ar-SA"/>
    </w:rPr>
  </w:style>
  <w:style w:type="paragraph" w:customStyle="1" w:styleId="BodyText21">
    <w:name w:val="Body Text 21"/>
    <w:basedOn w:val="a4"/>
    <w:rsid w:val="007D3F2D"/>
    <w:pPr>
      <w:widowControl w:val="0"/>
      <w:autoSpaceDE w:val="0"/>
      <w:autoSpaceDN w:val="0"/>
      <w:spacing w:after="0" w:line="240" w:lineRule="auto"/>
      <w:ind w:firstLine="567"/>
      <w:jc w:val="both"/>
    </w:pPr>
    <w:rPr>
      <w:rFonts w:ascii="Times New Roman" w:eastAsia="Times New Roman" w:hAnsi="Times New Roman" w:cs="Times New Roman"/>
      <w:sz w:val="20"/>
      <w:szCs w:val="24"/>
      <w:lang w:eastAsia="ru-RU"/>
    </w:rPr>
  </w:style>
  <w:style w:type="character" w:customStyle="1" w:styleId="TitleChar1">
    <w:name w:val="Title Char1"/>
    <w:aliases w:val="Заголовок Char1"/>
    <w:locked/>
    <w:rsid w:val="007D3F2D"/>
    <w:rPr>
      <w:sz w:val="32"/>
      <w:lang w:val="ru-RU" w:eastAsia="ru-RU" w:bidi="ar-SA"/>
    </w:rPr>
  </w:style>
  <w:style w:type="paragraph" w:customStyle="1" w:styleId="affffff2">
    <w:name w:val="Знак Знак Знак Знак"/>
    <w:basedOn w:val="a4"/>
    <w:rsid w:val="007D3F2D"/>
    <w:pPr>
      <w:spacing w:after="160" w:line="240" w:lineRule="exact"/>
    </w:pPr>
    <w:rPr>
      <w:rFonts w:ascii="Verdana" w:eastAsia="Times New Roman" w:hAnsi="Verdana" w:cs="Times New Roman"/>
      <w:sz w:val="24"/>
      <w:szCs w:val="24"/>
      <w:lang w:val="en-US"/>
    </w:rPr>
  </w:style>
  <w:style w:type="paragraph" w:customStyle="1" w:styleId="affffff3">
    <w:name w:val="Знак Знак Знак Знак Знак Знак Знак Знак Знак"/>
    <w:basedOn w:val="a4"/>
    <w:rsid w:val="007D3F2D"/>
    <w:pPr>
      <w:spacing w:after="160" w:line="240" w:lineRule="exact"/>
    </w:pPr>
    <w:rPr>
      <w:rFonts w:ascii="Verdana" w:eastAsia="Times New Roman" w:hAnsi="Verdana" w:cs="Times New Roman"/>
      <w:sz w:val="24"/>
      <w:szCs w:val="24"/>
      <w:lang w:val="en-US"/>
    </w:rPr>
  </w:style>
  <w:style w:type="paragraph" w:styleId="affffff4">
    <w:name w:val="List Number"/>
    <w:basedOn w:val="a4"/>
    <w:rsid w:val="007D3F2D"/>
    <w:pPr>
      <w:tabs>
        <w:tab w:val="num" w:pos="576"/>
      </w:tabs>
      <w:spacing w:after="0" w:line="240" w:lineRule="auto"/>
      <w:ind w:left="576" w:hanging="576"/>
    </w:pPr>
    <w:rPr>
      <w:rFonts w:ascii="Times New Roman" w:eastAsia="Times New Roman" w:hAnsi="Times New Roman" w:cs="Times New Roman"/>
      <w:sz w:val="24"/>
      <w:szCs w:val="24"/>
      <w:lang w:eastAsia="ru-RU"/>
    </w:rPr>
  </w:style>
  <w:style w:type="paragraph" w:customStyle="1" w:styleId="affffff5">
    <w:name w:val="Знак Знак Знак Знак Знак Знак Знак Знак Знак Знак Знак Знак Знак Знак Знак"/>
    <w:basedOn w:val="a4"/>
    <w:rsid w:val="007D3F2D"/>
    <w:pPr>
      <w:spacing w:after="160" w:line="240" w:lineRule="exact"/>
    </w:pPr>
    <w:rPr>
      <w:rFonts w:ascii="Verdana" w:eastAsia="Times New Roman" w:hAnsi="Verdana" w:cs="Times New Roman"/>
      <w:sz w:val="24"/>
      <w:szCs w:val="24"/>
      <w:lang w:val="en-US"/>
    </w:rPr>
  </w:style>
  <w:style w:type="paragraph" w:customStyle="1" w:styleId="1ff7">
    <w:name w:val="Знак Знак Знак Знак Знак Знак Знак Знак Знак1"/>
    <w:basedOn w:val="a4"/>
    <w:rsid w:val="007D3F2D"/>
    <w:pPr>
      <w:spacing w:after="160" w:line="240" w:lineRule="exact"/>
    </w:pPr>
    <w:rPr>
      <w:rFonts w:ascii="Verdana" w:eastAsia="Times New Roman" w:hAnsi="Verdana" w:cs="Times New Roman"/>
      <w:sz w:val="24"/>
      <w:szCs w:val="24"/>
      <w:lang w:val="en-US"/>
    </w:rPr>
  </w:style>
  <w:style w:type="paragraph" w:customStyle="1" w:styleId="affffff6">
    <w:name w:val="Знак Знак Знак Знак Знак Знак Знак Знак Знак Знак Знак Знак Знак Знак Знак Знак"/>
    <w:basedOn w:val="a4"/>
    <w:rsid w:val="007D3F2D"/>
    <w:pPr>
      <w:spacing w:after="160" w:line="240" w:lineRule="exact"/>
    </w:pPr>
    <w:rPr>
      <w:rFonts w:ascii="Verdana" w:eastAsia="Times New Roman" w:hAnsi="Verdana" w:cs="Times New Roman"/>
      <w:sz w:val="24"/>
      <w:szCs w:val="24"/>
      <w:lang w:val="en-US"/>
    </w:rPr>
  </w:style>
  <w:style w:type="paragraph" w:customStyle="1" w:styleId="affffff7">
    <w:name w:val="Знак Знак Знак Знак Знак"/>
    <w:basedOn w:val="a4"/>
    <w:rsid w:val="007D3F2D"/>
    <w:pPr>
      <w:spacing w:after="160" w:line="240" w:lineRule="exact"/>
    </w:pPr>
    <w:rPr>
      <w:rFonts w:ascii="Verdana" w:eastAsia="Times New Roman" w:hAnsi="Verdana" w:cs="Times New Roman"/>
      <w:sz w:val="24"/>
      <w:szCs w:val="24"/>
      <w:lang w:val="en-US"/>
    </w:rPr>
  </w:style>
  <w:style w:type="paragraph" w:customStyle="1" w:styleId="2f7">
    <w:name w:val="Абзац_нумер_2"/>
    <w:basedOn w:val="a4"/>
    <w:rsid w:val="007D3F2D"/>
    <w:pPr>
      <w:spacing w:before="40" w:after="40" w:line="240" w:lineRule="auto"/>
      <w:ind w:firstLine="567"/>
      <w:jc w:val="both"/>
    </w:pPr>
    <w:rPr>
      <w:rFonts w:ascii="Times New Roman" w:eastAsia="Times New Roman" w:hAnsi="Times New Roman" w:cs="Times New Roman"/>
      <w:color w:val="800000"/>
      <w:sz w:val="28"/>
      <w:szCs w:val="20"/>
      <w:lang w:eastAsia="ru-RU"/>
    </w:rPr>
  </w:style>
  <w:style w:type="character" w:customStyle="1" w:styleId="style3">
    <w:name w:val="style3"/>
    <w:basedOn w:val="a7"/>
    <w:rsid w:val="007D3F2D"/>
  </w:style>
  <w:style w:type="paragraph" w:styleId="44">
    <w:name w:val="List 4"/>
    <w:basedOn w:val="a4"/>
    <w:rsid w:val="007D3F2D"/>
    <w:pPr>
      <w:widowControl w:val="0"/>
      <w:spacing w:after="0" w:line="240" w:lineRule="auto"/>
      <w:ind w:left="1132" w:hanging="283"/>
    </w:pPr>
    <w:rPr>
      <w:rFonts w:ascii="Times New Roman" w:eastAsia="Times New Roman" w:hAnsi="Times New Roman" w:cs="Times New Roman"/>
      <w:sz w:val="20"/>
      <w:szCs w:val="20"/>
      <w:lang w:eastAsia="ru-RU"/>
    </w:rPr>
  </w:style>
  <w:style w:type="paragraph" w:customStyle="1" w:styleId="affffff8">
    <w:name w:val="Знак Знак Знак Знак Знак Знак Знак Знак Знак Знак"/>
    <w:basedOn w:val="a4"/>
    <w:rsid w:val="007D3F2D"/>
    <w:pPr>
      <w:spacing w:after="160" w:line="240" w:lineRule="exact"/>
    </w:pPr>
    <w:rPr>
      <w:rFonts w:ascii="Verdana" w:eastAsia="Times New Roman" w:hAnsi="Verdana" w:cs="Times New Roman"/>
      <w:sz w:val="24"/>
      <w:szCs w:val="24"/>
      <w:lang w:val="en-US"/>
    </w:rPr>
  </w:style>
  <w:style w:type="paragraph" w:customStyle="1" w:styleId="affffff9">
    <w:name w:val="Знак Знак Знак Знак Знак Знак Знак Знак Знак Знак Знак Знак Знак"/>
    <w:basedOn w:val="a4"/>
    <w:rsid w:val="007D3F2D"/>
    <w:pPr>
      <w:spacing w:after="160" w:line="240" w:lineRule="exact"/>
    </w:pPr>
    <w:rPr>
      <w:rFonts w:ascii="Verdana" w:eastAsia="Times New Roman" w:hAnsi="Verdana" w:cs="Times New Roman"/>
      <w:sz w:val="24"/>
      <w:szCs w:val="24"/>
      <w:lang w:val="en-US"/>
    </w:rPr>
  </w:style>
  <w:style w:type="paragraph" w:customStyle="1" w:styleId="1ff8">
    <w:name w:val="Знак Знак Знак Знак Знак Знак Знак Знак Знак1 Знак"/>
    <w:basedOn w:val="a4"/>
    <w:rsid w:val="007D3F2D"/>
    <w:pPr>
      <w:spacing w:after="160" w:line="240" w:lineRule="exact"/>
    </w:pPr>
    <w:rPr>
      <w:rFonts w:ascii="Verdana" w:eastAsia="Times New Roman" w:hAnsi="Verdana" w:cs="Times New Roman"/>
      <w:sz w:val="24"/>
      <w:szCs w:val="24"/>
      <w:lang w:val="en-US"/>
    </w:rPr>
  </w:style>
  <w:style w:type="character" w:customStyle="1" w:styleId="FontStyle15">
    <w:name w:val="Font Style15"/>
    <w:rsid w:val="007D3F2D"/>
    <w:rPr>
      <w:rFonts w:ascii="Times New Roman" w:hAnsi="Times New Roman" w:cs="Times New Roman"/>
      <w:b/>
      <w:bCs/>
      <w:sz w:val="26"/>
      <w:szCs w:val="26"/>
    </w:rPr>
  </w:style>
  <w:style w:type="paragraph" w:customStyle="1" w:styleId="Style30">
    <w:name w:val="Style3"/>
    <w:basedOn w:val="a4"/>
    <w:rsid w:val="007D3F2D"/>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lang w:eastAsia="ru-RU"/>
    </w:rPr>
  </w:style>
  <w:style w:type="paragraph" w:customStyle="1" w:styleId="Style4">
    <w:name w:val="Style4"/>
    <w:basedOn w:val="a4"/>
    <w:rsid w:val="007D3F2D"/>
    <w:pPr>
      <w:widowControl w:val="0"/>
      <w:autoSpaceDE w:val="0"/>
      <w:autoSpaceDN w:val="0"/>
      <w:adjustRightInd w:val="0"/>
      <w:spacing w:after="0" w:line="323" w:lineRule="exact"/>
      <w:ind w:firstLine="710"/>
      <w:jc w:val="both"/>
    </w:pPr>
    <w:rPr>
      <w:rFonts w:ascii="Times New Roman" w:eastAsia="Times New Roman" w:hAnsi="Times New Roman" w:cs="Times New Roman"/>
      <w:sz w:val="24"/>
      <w:szCs w:val="24"/>
      <w:lang w:eastAsia="ru-RU"/>
    </w:rPr>
  </w:style>
  <w:style w:type="paragraph" w:customStyle="1" w:styleId="Style6">
    <w:name w:val="Style6"/>
    <w:basedOn w:val="a4"/>
    <w:rsid w:val="007D3F2D"/>
    <w:pPr>
      <w:widowControl w:val="0"/>
      <w:autoSpaceDE w:val="0"/>
      <w:autoSpaceDN w:val="0"/>
      <w:adjustRightInd w:val="0"/>
      <w:spacing w:after="0" w:line="323" w:lineRule="exact"/>
      <w:ind w:firstLine="432"/>
    </w:pPr>
    <w:rPr>
      <w:rFonts w:ascii="Times New Roman" w:eastAsia="Times New Roman" w:hAnsi="Times New Roman" w:cs="Times New Roman"/>
      <w:sz w:val="24"/>
      <w:szCs w:val="24"/>
      <w:lang w:eastAsia="ru-RU"/>
    </w:rPr>
  </w:style>
  <w:style w:type="paragraph" w:customStyle="1" w:styleId="Style9">
    <w:name w:val="Style9"/>
    <w:basedOn w:val="a4"/>
    <w:rsid w:val="007D3F2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10">
    <w:name w:val="Style10"/>
    <w:basedOn w:val="a4"/>
    <w:rsid w:val="007D3F2D"/>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11">
    <w:name w:val="Style11"/>
    <w:basedOn w:val="a4"/>
    <w:rsid w:val="007D3F2D"/>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7D3F2D"/>
    <w:rPr>
      <w:rFonts w:ascii="Times New Roman" w:hAnsi="Times New Roman" w:cs="Times New Roman"/>
      <w:sz w:val="26"/>
      <w:szCs w:val="26"/>
    </w:rPr>
  </w:style>
  <w:style w:type="paragraph" w:customStyle="1" w:styleId="affffffa">
    <w:name w:val="Марк"/>
    <w:basedOn w:val="a4"/>
    <w:rsid w:val="007D3F2D"/>
    <w:pPr>
      <w:widowControl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2">
    <w:name w:val="Style2"/>
    <w:basedOn w:val="a4"/>
    <w:rsid w:val="007D3F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4"/>
    <w:rsid w:val="007D3F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4"/>
    <w:rsid w:val="007D3F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7D3F2D"/>
    <w:rPr>
      <w:rFonts w:ascii="Times New Roman" w:hAnsi="Times New Roman" w:cs="Times New Roman"/>
      <w:b/>
      <w:bCs/>
      <w:sz w:val="12"/>
      <w:szCs w:val="12"/>
    </w:rPr>
  </w:style>
  <w:style w:type="paragraph" w:customStyle="1" w:styleId="Style5">
    <w:name w:val="Style5"/>
    <w:basedOn w:val="a4"/>
    <w:rsid w:val="007D3F2D"/>
    <w:pPr>
      <w:widowControl w:val="0"/>
      <w:autoSpaceDE w:val="0"/>
      <w:autoSpaceDN w:val="0"/>
      <w:adjustRightInd w:val="0"/>
      <w:spacing w:after="0" w:line="326" w:lineRule="exact"/>
      <w:ind w:firstLine="422"/>
    </w:pPr>
    <w:rPr>
      <w:rFonts w:ascii="Times New Roman" w:eastAsia="Times New Roman" w:hAnsi="Times New Roman" w:cs="Times New Roman"/>
      <w:sz w:val="24"/>
      <w:szCs w:val="24"/>
      <w:lang w:eastAsia="ru-RU"/>
    </w:rPr>
  </w:style>
  <w:style w:type="paragraph" w:customStyle="1" w:styleId="Style7">
    <w:name w:val="Style7"/>
    <w:basedOn w:val="a4"/>
    <w:rsid w:val="007D3F2D"/>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customStyle="1" w:styleId="Style8">
    <w:name w:val="Style8"/>
    <w:basedOn w:val="a4"/>
    <w:rsid w:val="007D3F2D"/>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14">
    <w:name w:val="Font Style14"/>
    <w:rsid w:val="007D3F2D"/>
    <w:rPr>
      <w:rFonts w:ascii="Times New Roman" w:hAnsi="Times New Roman" w:cs="Times New Roman"/>
      <w:b/>
      <w:bCs/>
      <w:sz w:val="26"/>
      <w:szCs w:val="26"/>
    </w:rPr>
  </w:style>
  <w:style w:type="paragraph" w:customStyle="1" w:styleId="bodytext0">
    <w:name w:val="bodytext"/>
    <w:basedOn w:val="a4"/>
    <w:rsid w:val="007D3F2D"/>
    <w:pPr>
      <w:spacing w:after="0" w:line="312" w:lineRule="atLeast"/>
    </w:pPr>
    <w:rPr>
      <w:rFonts w:ascii="Tahoma" w:eastAsia="PMingLiU" w:hAnsi="Tahoma" w:cs="Tahoma"/>
      <w:sz w:val="18"/>
      <w:szCs w:val="18"/>
      <w:lang w:eastAsia="zh-TW"/>
    </w:rPr>
  </w:style>
  <w:style w:type="paragraph" w:customStyle="1" w:styleId="d15d">
    <w:name w:val="Î—d1û÷íûé.Íîðìàëü5dûé àáçàö"/>
    <w:rsid w:val="007D3F2D"/>
    <w:pPr>
      <w:widowControl w:val="0"/>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Id1uiueIiiaeu5dueaacao">
    <w:name w:val="I—d1u?iue.Ii?iaeu5due aacao"/>
    <w:rsid w:val="007D3F2D"/>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3f4">
    <w:name w:val="Знак Знак Знак3"/>
    <w:rsid w:val="007D3F2D"/>
    <w:rPr>
      <w:sz w:val="28"/>
      <w:szCs w:val="24"/>
      <w:lang w:val="ru-RU" w:eastAsia="ru-RU" w:bidi="ar-SA"/>
    </w:rPr>
  </w:style>
  <w:style w:type="character" w:customStyle="1" w:styleId="FontStyle24">
    <w:name w:val="Font Style24"/>
    <w:rsid w:val="007D3F2D"/>
    <w:rPr>
      <w:rFonts w:ascii="Times New Roman" w:hAnsi="Times New Roman" w:cs="Times New Roman"/>
      <w:sz w:val="24"/>
      <w:szCs w:val="24"/>
    </w:rPr>
  </w:style>
  <w:style w:type="paragraph" w:customStyle="1" w:styleId="xl25">
    <w:name w:val="xl25"/>
    <w:basedOn w:val="a4"/>
    <w:rsid w:val="007D3F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j0e">
    <w:name w:val="j0eбычный"/>
    <w:rsid w:val="007D3F2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90">
    <w:name w:val="a9"/>
    <w:basedOn w:val="a4"/>
    <w:rsid w:val="007D3F2D"/>
    <w:pPr>
      <w:spacing w:after="192" w:line="240" w:lineRule="auto"/>
    </w:pPr>
    <w:rPr>
      <w:rFonts w:ascii="Times New Roman" w:eastAsia="Times New Roman" w:hAnsi="Times New Roman" w:cs="Times New Roman"/>
      <w:sz w:val="24"/>
      <w:szCs w:val="24"/>
      <w:lang w:eastAsia="ru-RU"/>
    </w:rPr>
  </w:style>
  <w:style w:type="character" w:customStyle="1" w:styleId="Heading7Char">
    <w:name w:val="Heading 7 Char"/>
    <w:aliases w:val="Знак Char"/>
    <w:locked/>
    <w:rsid w:val="007D3F2D"/>
    <w:rPr>
      <w:rFonts w:eastAsia="Calibri"/>
      <w:sz w:val="24"/>
      <w:szCs w:val="24"/>
      <w:lang w:val="ru-RU" w:eastAsia="ru-RU" w:bidi="ar-SA"/>
    </w:rPr>
  </w:style>
  <w:style w:type="character" w:customStyle="1" w:styleId="BodyTextIndentChar">
    <w:name w:val="Body Text Indent Char"/>
    <w:locked/>
    <w:rsid w:val="007D3F2D"/>
    <w:rPr>
      <w:rFonts w:eastAsia="Calibri"/>
      <w:sz w:val="28"/>
      <w:szCs w:val="24"/>
      <w:lang w:val="ru-RU" w:eastAsia="ru-RU" w:bidi="ar-SA"/>
    </w:rPr>
  </w:style>
  <w:style w:type="character" w:customStyle="1" w:styleId="BodyTextChar1">
    <w:name w:val="Body Text Char1"/>
    <w:aliases w:val="body text Char,Body Text Char Char,Основной текст Знак1 Char,Основной текст Знак Знак Знак Знак Знак Знак Char,Основной текст Знак Знак Знак Знак Знак Знак Знак Знак Знак Char"/>
    <w:locked/>
    <w:rsid w:val="007D3F2D"/>
    <w:rPr>
      <w:rFonts w:eastAsia="Calibri"/>
      <w:sz w:val="28"/>
      <w:szCs w:val="24"/>
      <w:lang w:val="ru-RU" w:eastAsia="ru-RU" w:bidi="ar-SA"/>
    </w:rPr>
  </w:style>
  <w:style w:type="paragraph" w:customStyle="1" w:styleId="Oaeno">
    <w:name w:val="Oaeno"/>
    <w:basedOn w:val="a4"/>
    <w:rsid w:val="007D3F2D"/>
    <w:pPr>
      <w:suppressAutoHyphens/>
      <w:spacing w:after="0" w:line="240" w:lineRule="auto"/>
    </w:pPr>
    <w:rPr>
      <w:rFonts w:ascii="Courier New" w:eastAsia="Times New Roman" w:hAnsi="Courier New" w:cs="Times New Roman"/>
      <w:sz w:val="20"/>
      <w:szCs w:val="20"/>
      <w:lang w:eastAsia="ar-SA"/>
    </w:rPr>
  </w:style>
  <w:style w:type="character" w:customStyle="1" w:styleId="TitleChar">
    <w:name w:val="Title Char"/>
    <w:aliases w:val="Заголовок Char"/>
    <w:locked/>
    <w:rsid w:val="007D3F2D"/>
    <w:rPr>
      <w:rFonts w:ascii="Cambria" w:hAnsi="Cambria" w:cs="Times New Roman"/>
      <w:b/>
      <w:bCs/>
      <w:kern w:val="28"/>
      <w:sz w:val="32"/>
      <w:szCs w:val="32"/>
    </w:rPr>
  </w:style>
  <w:style w:type="character" w:customStyle="1" w:styleId="ConsNonformat1">
    <w:name w:val="ConsNonformat Знак"/>
    <w:rsid w:val="007D3F2D"/>
    <w:rPr>
      <w:rFonts w:ascii="Courier New" w:hAnsi="Courier New" w:cs="Courier New" w:hint="default"/>
      <w:lang w:val="ru-RU" w:eastAsia="ru-RU" w:bidi="ar-SA"/>
    </w:rPr>
  </w:style>
  <w:style w:type="paragraph" w:customStyle="1" w:styleId="FR3">
    <w:name w:val="FR3"/>
    <w:rsid w:val="007D3F2D"/>
    <w:pPr>
      <w:widowControl w:val="0"/>
      <w:snapToGrid w:val="0"/>
      <w:spacing w:after="0" w:line="256" w:lineRule="auto"/>
      <w:ind w:left="5160" w:firstLine="3660"/>
    </w:pPr>
    <w:rPr>
      <w:rFonts w:ascii="Arial" w:eastAsia="Times New Roman" w:hAnsi="Arial" w:cs="Times New Roman"/>
      <w:sz w:val="18"/>
      <w:szCs w:val="20"/>
      <w:lang w:eastAsia="ru-RU"/>
    </w:rPr>
  </w:style>
  <w:style w:type="paragraph" w:customStyle="1" w:styleId="FR4">
    <w:name w:val="FR4"/>
    <w:rsid w:val="007D3F2D"/>
    <w:pPr>
      <w:widowControl w:val="0"/>
      <w:snapToGrid w:val="0"/>
      <w:spacing w:before="840" w:after="0" w:line="240" w:lineRule="auto"/>
      <w:jc w:val="right"/>
    </w:pPr>
    <w:rPr>
      <w:rFonts w:ascii="Times New Roman" w:eastAsia="Times New Roman" w:hAnsi="Times New Roman" w:cs="Times New Roman"/>
      <w:sz w:val="16"/>
      <w:szCs w:val="20"/>
      <w:lang w:eastAsia="ru-RU"/>
    </w:rPr>
  </w:style>
  <w:style w:type="paragraph" w:customStyle="1" w:styleId="200">
    <w:name w:val="20"/>
    <w:basedOn w:val="a4"/>
    <w:rsid w:val="007D3F2D"/>
    <w:pPr>
      <w:spacing w:before="136" w:after="136" w:line="240" w:lineRule="auto"/>
      <w:ind w:left="136" w:right="136"/>
    </w:pPr>
    <w:rPr>
      <w:rFonts w:ascii="Times New Roman" w:eastAsia="Times New Roman" w:hAnsi="Times New Roman" w:cs="Times New Roman"/>
      <w:sz w:val="24"/>
      <w:szCs w:val="24"/>
      <w:lang w:eastAsia="ru-RU"/>
    </w:rPr>
  </w:style>
  <w:style w:type="paragraph" w:customStyle="1" w:styleId="Iauiue3">
    <w:name w:val="Iau?iue3"/>
    <w:rsid w:val="007D3F2D"/>
    <w:pPr>
      <w:widowControl w:val="0"/>
      <w:spacing w:after="0" w:line="240" w:lineRule="auto"/>
    </w:pPr>
    <w:rPr>
      <w:rFonts w:ascii="Times New Roman" w:eastAsia="Times New Roman" w:hAnsi="Times New Roman" w:cs="Times New Roman"/>
      <w:sz w:val="20"/>
      <w:szCs w:val="20"/>
      <w:lang w:eastAsia="ru-RU"/>
    </w:rPr>
  </w:style>
  <w:style w:type="character" w:customStyle="1" w:styleId="180">
    <w:name w:val="Знак Знак18"/>
    <w:locked/>
    <w:rsid w:val="007D3F2D"/>
    <w:rPr>
      <w:sz w:val="28"/>
      <w:szCs w:val="28"/>
      <w:lang w:val="ru-RU" w:eastAsia="ru-RU" w:bidi="ar-SA"/>
    </w:rPr>
  </w:style>
  <w:style w:type="character" w:customStyle="1" w:styleId="170">
    <w:name w:val="Знак Знак17"/>
    <w:locked/>
    <w:rsid w:val="007D3F2D"/>
    <w:rPr>
      <w:i/>
      <w:iCs/>
      <w:sz w:val="24"/>
      <w:szCs w:val="24"/>
      <w:lang w:val="ru-RU" w:eastAsia="ru-RU" w:bidi="ar-SA"/>
    </w:rPr>
  </w:style>
  <w:style w:type="character" w:customStyle="1" w:styleId="161">
    <w:name w:val="Знак Знак16"/>
    <w:locked/>
    <w:rsid w:val="007D3F2D"/>
    <w:rPr>
      <w:sz w:val="28"/>
      <w:lang w:val="ru-RU" w:eastAsia="ru-RU" w:bidi="ar-SA"/>
    </w:rPr>
  </w:style>
  <w:style w:type="paragraph" w:styleId="83">
    <w:name w:val="index 8"/>
    <w:basedOn w:val="a4"/>
    <w:next w:val="a4"/>
    <w:autoRedefine/>
    <w:semiHidden/>
    <w:rsid w:val="007D3F2D"/>
    <w:pPr>
      <w:spacing w:after="0" w:line="240" w:lineRule="auto"/>
      <w:ind w:firstLine="284"/>
      <w:jc w:val="both"/>
    </w:pPr>
    <w:rPr>
      <w:rFonts w:ascii="Times New Roman" w:eastAsia="Times New Roman" w:hAnsi="Times New Roman" w:cs="Times New Roman"/>
      <w:sz w:val="24"/>
      <w:szCs w:val="24"/>
      <w:lang w:eastAsia="ru-RU"/>
    </w:rPr>
  </w:style>
  <w:style w:type="paragraph" w:styleId="1ff9">
    <w:name w:val="toc 1"/>
    <w:basedOn w:val="83"/>
    <w:next w:val="a4"/>
    <w:autoRedefine/>
    <w:semiHidden/>
    <w:rsid w:val="007D3F2D"/>
    <w:pPr>
      <w:tabs>
        <w:tab w:val="right" w:leader="dot" w:pos="10195"/>
      </w:tabs>
      <w:spacing w:before="120" w:after="120"/>
      <w:ind w:firstLine="0"/>
    </w:pPr>
    <w:rPr>
      <w:b/>
      <w:bCs/>
      <w:caps/>
      <w:sz w:val="20"/>
      <w:szCs w:val="20"/>
    </w:rPr>
  </w:style>
  <w:style w:type="character" w:customStyle="1" w:styleId="3f5">
    <w:name w:val="Оглавление 3 Знак"/>
    <w:link w:val="3f6"/>
    <w:semiHidden/>
    <w:locked/>
    <w:rsid w:val="007D3F2D"/>
    <w:rPr>
      <w:i/>
      <w:iCs/>
      <w:lang w:eastAsia="ru-RU"/>
    </w:rPr>
  </w:style>
  <w:style w:type="paragraph" w:styleId="3f6">
    <w:name w:val="toc 3"/>
    <w:basedOn w:val="a4"/>
    <w:next w:val="a4"/>
    <w:link w:val="3f5"/>
    <w:autoRedefine/>
    <w:semiHidden/>
    <w:rsid w:val="007D3F2D"/>
    <w:pPr>
      <w:spacing w:after="0" w:line="240" w:lineRule="auto"/>
      <w:ind w:left="480" w:firstLine="284"/>
    </w:pPr>
    <w:rPr>
      <w:i/>
      <w:iCs/>
      <w:lang w:eastAsia="ru-RU"/>
    </w:rPr>
  </w:style>
  <w:style w:type="paragraph" w:styleId="45">
    <w:name w:val="toc 4"/>
    <w:basedOn w:val="a4"/>
    <w:next w:val="a4"/>
    <w:autoRedefine/>
    <w:semiHidden/>
    <w:rsid w:val="007D3F2D"/>
    <w:pPr>
      <w:spacing w:after="0" w:line="240" w:lineRule="auto"/>
      <w:ind w:left="720" w:firstLine="284"/>
    </w:pPr>
    <w:rPr>
      <w:rFonts w:ascii="Times New Roman" w:eastAsia="Times New Roman" w:hAnsi="Times New Roman" w:cs="Times New Roman"/>
      <w:sz w:val="18"/>
      <w:szCs w:val="18"/>
      <w:lang w:eastAsia="ru-RU"/>
    </w:rPr>
  </w:style>
  <w:style w:type="paragraph" w:styleId="53">
    <w:name w:val="toc 5"/>
    <w:basedOn w:val="a4"/>
    <w:next w:val="a4"/>
    <w:autoRedefine/>
    <w:semiHidden/>
    <w:rsid w:val="007D3F2D"/>
    <w:pPr>
      <w:spacing w:after="0" w:line="240" w:lineRule="auto"/>
      <w:ind w:left="960" w:firstLine="284"/>
    </w:pPr>
    <w:rPr>
      <w:rFonts w:ascii="Times New Roman" w:eastAsia="Times New Roman" w:hAnsi="Times New Roman" w:cs="Times New Roman"/>
      <w:sz w:val="18"/>
      <w:szCs w:val="18"/>
      <w:lang w:eastAsia="ru-RU"/>
    </w:rPr>
  </w:style>
  <w:style w:type="paragraph" w:styleId="64">
    <w:name w:val="toc 6"/>
    <w:basedOn w:val="af"/>
    <w:next w:val="a4"/>
    <w:autoRedefine/>
    <w:semiHidden/>
    <w:rsid w:val="007D3F2D"/>
    <w:pPr>
      <w:ind w:left="1200" w:firstLine="284"/>
      <w:jc w:val="left"/>
    </w:pPr>
    <w:rPr>
      <w:b w:val="0"/>
      <w:bCs w:val="0"/>
      <w:sz w:val="18"/>
      <w:szCs w:val="18"/>
    </w:rPr>
  </w:style>
  <w:style w:type="paragraph" w:styleId="73">
    <w:name w:val="toc 7"/>
    <w:basedOn w:val="a4"/>
    <w:next w:val="a4"/>
    <w:autoRedefine/>
    <w:semiHidden/>
    <w:rsid w:val="007D3F2D"/>
    <w:pPr>
      <w:spacing w:after="0" w:line="240" w:lineRule="auto"/>
      <w:ind w:left="1440" w:firstLine="284"/>
    </w:pPr>
    <w:rPr>
      <w:rFonts w:ascii="Times New Roman" w:eastAsia="Times New Roman" w:hAnsi="Times New Roman" w:cs="Times New Roman"/>
      <w:sz w:val="18"/>
      <w:szCs w:val="18"/>
      <w:lang w:eastAsia="ru-RU"/>
    </w:rPr>
  </w:style>
  <w:style w:type="paragraph" w:styleId="84">
    <w:name w:val="toc 8"/>
    <w:basedOn w:val="a4"/>
    <w:next w:val="a4"/>
    <w:autoRedefine/>
    <w:semiHidden/>
    <w:rsid w:val="007D3F2D"/>
    <w:pPr>
      <w:spacing w:after="0" w:line="240" w:lineRule="auto"/>
      <w:ind w:left="1680" w:firstLine="284"/>
    </w:pPr>
    <w:rPr>
      <w:rFonts w:ascii="Times New Roman" w:eastAsia="Times New Roman" w:hAnsi="Times New Roman" w:cs="Times New Roman"/>
      <w:sz w:val="18"/>
      <w:szCs w:val="18"/>
      <w:lang w:eastAsia="ru-RU"/>
    </w:rPr>
  </w:style>
  <w:style w:type="paragraph" w:styleId="93">
    <w:name w:val="toc 9"/>
    <w:basedOn w:val="a4"/>
    <w:next w:val="a4"/>
    <w:autoRedefine/>
    <w:semiHidden/>
    <w:rsid w:val="007D3F2D"/>
    <w:pPr>
      <w:spacing w:after="0" w:line="240" w:lineRule="auto"/>
      <w:ind w:left="1920" w:firstLine="284"/>
    </w:pPr>
    <w:rPr>
      <w:rFonts w:ascii="Times New Roman" w:eastAsia="Times New Roman" w:hAnsi="Times New Roman" w:cs="Times New Roman"/>
      <w:sz w:val="18"/>
      <w:szCs w:val="18"/>
      <w:lang w:eastAsia="ru-RU"/>
    </w:rPr>
  </w:style>
  <w:style w:type="character" w:customStyle="1" w:styleId="54">
    <w:name w:val="Знак Знак5"/>
    <w:semiHidden/>
    <w:locked/>
    <w:rsid w:val="007D3F2D"/>
    <w:rPr>
      <w:lang w:val="ru-RU" w:eastAsia="ru-RU" w:bidi="ar-SA"/>
    </w:rPr>
  </w:style>
  <w:style w:type="character" w:customStyle="1" w:styleId="46">
    <w:name w:val="Знак Знак4"/>
    <w:semiHidden/>
    <w:locked/>
    <w:rsid w:val="007D3F2D"/>
    <w:rPr>
      <w:lang w:val="ru-RU" w:eastAsia="ru-RU" w:bidi="ar-SA"/>
    </w:rPr>
  </w:style>
  <w:style w:type="character" w:customStyle="1" w:styleId="100">
    <w:name w:val="Знак Знак10"/>
    <w:locked/>
    <w:rsid w:val="007D3F2D"/>
    <w:rPr>
      <w:sz w:val="24"/>
      <w:szCs w:val="24"/>
      <w:lang w:val="ru-RU" w:eastAsia="ru-RU" w:bidi="ar-SA"/>
    </w:rPr>
  </w:style>
  <w:style w:type="character" w:customStyle="1" w:styleId="85">
    <w:name w:val="Знак Знак8"/>
    <w:locked/>
    <w:rsid w:val="007D3F2D"/>
    <w:rPr>
      <w:sz w:val="24"/>
      <w:szCs w:val="24"/>
      <w:lang w:val="ru-RU" w:eastAsia="ru-RU" w:bidi="ar-SA"/>
    </w:rPr>
  </w:style>
  <w:style w:type="paragraph" w:styleId="affffffb">
    <w:name w:val="table of figures"/>
    <w:basedOn w:val="a4"/>
    <w:next w:val="a4"/>
    <w:semiHidden/>
    <w:rsid w:val="007D3F2D"/>
    <w:pPr>
      <w:spacing w:after="0" w:line="240" w:lineRule="auto"/>
      <w:ind w:firstLine="284"/>
      <w:jc w:val="both"/>
    </w:pPr>
    <w:rPr>
      <w:rFonts w:ascii="Times New Roman" w:eastAsia="Times New Roman" w:hAnsi="Times New Roman" w:cs="Times New Roman"/>
      <w:sz w:val="24"/>
      <w:szCs w:val="24"/>
      <w:lang w:eastAsia="ru-RU"/>
    </w:rPr>
  </w:style>
  <w:style w:type="paragraph" w:styleId="affffffc">
    <w:name w:val="macro"/>
    <w:basedOn w:val="a4"/>
    <w:link w:val="affffffd"/>
    <w:semiHidden/>
    <w:rsid w:val="007D3F2D"/>
    <w:pPr>
      <w:spacing w:after="0" w:line="240" w:lineRule="auto"/>
      <w:jc w:val="both"/>
    </w:pPr>
    <w:rPr>
      <w:rFonts w:ascii="Times New Roman" w:eastAsia="Times New Roman" w:hAnsi="Times New Roman" w:cs="Times New Roman"/>
      <w:sz w:val="24"/>
      <w:szCs w:val="24"/>
      <w:lang w:eastAsia="ru-RU"/>
    </w:rPr>
  </w:style>
  <w:style w:type="character" w:customStyle="1" w:styleId="affffffd">
    <w:name w:val="Текст макроса Знак"/>
    <w:basedOn w:val="a7"/>
    <w:link w:val="affffffc"/>
    <w:semiHidden/>
    <w:rsid w:val="007D3F2D"/>
    <w:rPr>
      <w:rFonts w:ascii="Times New Roman" w:eastAsia="Times New Roman" w:hAnsi="Times New Roman" w:cs="Times New Roman"/>
      <w:sz w:val="24"/>
      <w:szCs w:val="24"/>
      <w:lang w:eastAsia="ru-RU"/>
    </w:rPr>
  </w:style>
  <w:style w:type="paragraph" w:styleId="a2">
    <w:name w:val="toa heading"/>
    <w:basedOn w:val="a4"/>
    <w:next w:val="a4"/>
    <w:semiHidden/>
    <w:rsid w:val="007D3F2D"/>
    <w:pPr>
      <w:numPr>
        <w:ilvl w:val="1"/>
        <w:numId w:val="17"/>
      </w:numPr>
      <w:spacing w:after="0" w:line="240" w:lineRule="auto"/>
      <w:jc w:val="both"/>
    </w:pPr>
    <w:rPr>
      <w:rFonts w:ascii="Times New Roman" w:eastAsia="Times New Roman" w:hAnsi="Times New Roman" w:cs="Times New Roman"/>
      <w:sz w:val="24"/>
      <w:szCs w:val="24"/>
      <w:lang w:eastAsia="ru-RU"/>
    </w:rPr>
  </w:style>
  <w:style w:type="character" w:customStyle="1" w:styleId="74">
    <w:name w:val="Знак Знак7"/>
    <w:locked/>
    <w:rsid w:val="007D3F2D"/>
    <w:rPr>
      <w:sz w:val="28"/>
      <w:lang w:val="ru-RU" w:eastAsia="ru-RU" w:bidi="ar-SA"/>
    </w:rPr>
  </w:style>
  <w:style w:type="character" w:customStyle="1" w:styleId="65">
    <w:name w:val="Знак Знак6"/>
    <w:locked/>
    <w:rsid w:val="007D3F2D"/>
    <w:rPr>
      <w:rFonts w:ascii="Courier" w:hAnsi="Courier"/>
      <w:sz w:val="32"/>
      <w:lang w:val="ru-RU" w:eastAsia="ru-RU" w:bidi="ar-SA"/>
    </w:rPr>
  </w:style>
  <w:style w:type="character" w:customStyle="1" w:styleId="150">
    <w:name w:val="Знак Знак15"/>
    <w:locked/>
    <w:rsid w:val="007D3F2D"/>
    <w:rPr>
      <w:sz w:val="24"/>
      <w:szCs w:val="24"/>
      <w:lang w:val="ru-RU" w:eastAsia="ru-RU" w:bidi="ar-SA"/>
    </w:rPr>
  </w:style>
  <w:style w:type="character" w:customStyle="1" w:styleId="120">
    <w:name w:val="Знак Знак12"/>
    <w:locked/>
    <w:rsid w:val="007D3F2D"/>
    <w:rPr>
      <w:sz w:val="16"/>
      <w:szCs w:val="16"/>
      <w:lang w:val="ru-RU" w:eastAsia="ru-RU" w:bidi="ar-SA"/>
    </w:rPr>
  </w:style>
  <w:style w:type="character" w:customStyle="1" w:styleId="140">
    <w:name w:val="Знак Знак14"/>
    <w:locked/>
    <w:rsid w:val="007D3F2D"/>
    <w:rPr>
      <w:sz w:val="24"/>
      <w:szCs w:val="24"/>
      <w:lang w:val="ru-RU" w:eastAsia="ru-RU" w:bidi="ar-SA"/>
    </w:rPr>
  </w:style>
  <w:style w:type="character" w:customStyle="1" w:styleId="130">
    <w:name w:val="Знак Знак13"/>
    <w:locked/>
    <w:rsid w:val="007D3F2D"/>
    <w:rPr>
      <w:sz w:val="24"/>
      <w:szCs w:val="24"/>
      <w:lang w:val="ru-RU" w:eastAsia="ru-RU" w:bidi="ar-SA"/>
    </w:rPr>
  </w:style>
  <w:style w:type="character" w:customStyle="1" w:styleId="3f7">
    <w:name w:val="Знак Знак3"/>
    <w:semiHidden/>
    <w:locked/>
    <w:rsid w:val="007D3F2D"/>
    <w:rPr>
      <w:b/>
      <w:bCs/>
      <w:lang w:val="ru-RU" w:eastAsia="ru-RU" w:bidi="ar-SA"/>
    </w:rPr>
  </w:style>
  <w:style w:type="paragraph" w:customStyle="1" w:styleId="affffffe">
    <w:name w:val="Приложение"/>
    <w:basedOn w:val="a4"/>
    <w:next w:val="a4"/>
    <w:rsid w:val="007D3F2D"/>
    <w:pPr>
      <w:spacing w:after="0" w:line="240" w:lineRule="auto"/>
      <w:jc w:val="right"/>
    </w:pPr>
    <w:rPr>
      <w:rFonts w:ascii="Times New Roman" w:eastAsia="Times New Roman" w:hAnsi="Times New Roman" w:cs="Times New Roman"/>
      <w:b/>
      <w:sz w:val="24"/>
      <w:szCs w:val="24"/>
      <w:lang w:eastAsia="ru-RU"/>
    </w:rPr>
  </w:style>
  <w:style w:type="paragraph" w:customStyle="1" w:styleId="afffffff">
    <w:name w:val="По центру"/>
    <w:basedOn w:val="a4"/>
    <w:next w:val="a4"/>
    <w:rsid w:val="007D3F2D"/>
    <w:pPr>
      <w:spacing w:after="0" w:line="240" w:lineRule="auto"/>
      <w:jc w:val="center"/>
    </w:pPr>
    <w:rPr>
      <w:rFonts w:ascii="Times New Roman" w:eastAsia="Times New Roman" w:hAnsi="Times New Roman" w:cs="Times New Roman"/>
      <w:sz w:val="24"/>
      <w:szCs w:val="20"/>
      <w:lang w:eastAsia="ru-RU"/>
    </w:rPr>
  </w:style>
  <w:style w:type="paragraph" w:customStyle="1" w:styleId="afffffff0">
    <w:name w:val="подстрочный"/>
    <w:basedOn w:val="a4"/>
    <w:next w:val="a4"/>
    <w:rsid w:val="007D3F2D"/>
    <w:pPr>
      <w:spacing w:after="0" w:line="240" w:lineRule="auto"/>
      <w:jc w:val="center"/>
    </w:pPr>
    <w:rPr>
      <w:rFonts w:ascii="Times New Roman" w:eastAsia="Times New Roman" w:hAnsi="Times New Roman" w:cs="Times New Roman"/>
      <w:sz w:val="20"/>
      <w:szCs w:val="20"/>
      <w:lang w:eastAsia="ru-RU"/>
    </w:rPr>
  </w:style>
  <w:style w:type="paragraph" w:customStyle="1" w:styleId="1000">
    <w:name w:val="Стиль 10 пт Первая строка:  0 см"/>
    <w:basedOn w:val="a4"/>
    <w:rsid w:val="007D3F2D"/>
    <w:pPr>
      <w:spacing w:after="0" w:line="240" w:lineRule="auto"/>
      <w:jc w:val="both"/>
    </w:pPr>
    <w:rPr>
      <w:rFonts w:ascii="Times New Roman" w:eastAsia="Times New Roman" w:hAnsi="Times New Roman" w:cs="Times New Roman"/>
      <w:sz w:val="24"/>
      <w:szCs w:val="20"/>
      <w:lang w:eastAsia="ru-RU"/>
    </w:rPr>
  </w:style>
  <w:style w:type="paragraph" w:customStyle="1" w:styleId="font5">
    <w:name w:val="font5"/>
    <w:basedOn w:val="a4"/>
    <w:rsid w:val="007D3F2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4"/>
    <w:rsid w:val="007D3F2D"/>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24">
    <w:name w:val="xl24"/>
    <w:basedOn w:val="a4"/>
    <w:rsid w:val="007D3F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4"/>
    <w:rsid w:val="007D3F2D"/>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
    <w:name w:val="xl27"/>
    <w:basedOn w:val="a4"/>
    <w:rsid w:val="007D3F2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8">
    <w:name w:val="xl28"/>
    <w:basedOn w:val="a4"/>
    <w:rsid w:val="007D3F2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9">
    <w:name w:val="xl29"/>
    <w:basedOn w:val="a4"/>
    <w:rsid w:val="007D3F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4"/>
    <w:rsid w:val="007D3F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4"/>
    <w:rsid w:val="007D3F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2">
    <w:name w:val="xl32"/>
    <w:basedOn w:val="a4"/>
    <w:rsid w:val="007D3F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3">
    <w:name w:val="xl33"/>
    <w:basedOn w:val="a4"/>
    <w:rsid w:val="007D3F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4">
    <w:name w:val="xl34"/>
    <w:basedOn w:val="a4"/>
    <w:rsid w:val="007D3F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4"/>
    <w:rsid w:val="007D3F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4"/>
    <w:rsid w:val="007D3F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
    <w:name w:val="xl38"/>
    <w:basedOn w:val="a4"/>
    <w:rsid w:val="007D3F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9">
    <w:name w:val="xl39"/>
    <w:basedOn w:val="a4"/>
    <w:rsid w:val="007D3F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0">
    <w:name w:val="xl40"/>
    <w:basedOn w:val="a4"/>
    <w:rsid w:val="007D3F2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4"/>
    <w:rsid w:val="007D3F2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
    <w:name w:val="xl22"/>
    <w:basedOn w:val="a4"/>
    <w:rsid w:val="007D3F2D"/>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3">
    <w:name w:val="xl23"/>
    <w:basedOn w:val="a4"/>
    <w:rsid w:val="007D3F2D"/>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4">
    <w:name w:val="Знак Знак9"/>
    <w:rsid w:val="007D3F2D"/>
    <w:rPr>
      <w:rFonts w:cs="Times New Roman"/>
      <w:sz w:val="24"/>
      <w:szCs w:val="24"/>
      <w:lang w:val="ru-RU" w:eastAsia="ru-RU" w:bidi="ar-SA"/>
    </w:rPr>
  </w:style>
  <w:style w:type="paragraph" w:styleId="afffffff1">
    <w:name w:val="index heading"/>
    <w:basedOn w:val="1000"/>
    <w:next w:val="1ff3"/>
    <w:semiHidden/>
    <w:rsid w:val="007D3F2D"/>
    <w:pPr>
      <w:jc w:val="left"/>
    </w:pPr>
  </w:style>
  <w:style w:type="numbering" w:customStyle="1" w:styleId="a0">
    <w:name w:val="Стиль многоуровневый полужирный"/>
    <w:rsid w:val="007D3F2D"/>
    <w:pPr>
      <w:numPr>
        <w:numId w:val="18"/>
      </w:numPr>
    </w:pPr>
  </w:style>
  <w:style w:type="numbering" w:customStyle="1" w:styleId="60">
    <w:name w:val="Стиль маркированный 6 пт"/>
    <w:rsid w:val="007D3F2D"/>
    <w:pPr>
      <w:numPr>
        <w:numId w:val="19"/>
      </w:numPr>
    </w:pPr>
  </w:style>
  <w:style w:type="character" w:customStyle="1" w:styleId="afffffff2">
    <w:name w:val="Цветовое выделение"/>
    <w:rsid w:val="007D3F2D"/>
    <w:rPr>
      <w:b/>
      <w:color w:val="000080"/>
    </w:rPr>
  </w:style>
  <w:style w:type="character" w:customStyle="1" w:styleId="1ffa">
    <w:name w:val="Глава Знак1"/>
    <w:aliases w:val="Глава Знак Знак Знак1"/>
    <w:rsid w:val="007D3F2D"/>
    <w:rPr>
      <w:sz w:val="28"/>
      <w:lang w:val="ru-RU" w:eastAsia="ru-RU" w:bidi="ar-SA"/>
    </w:rPr>
  </w:style>
  <w:style w:type="character" w:customStyle="1" w:styleId="1ffb">
    <w:name w:val="Заголовок Знак Знак1"/>
    <w:rsid w:val="007D3F2D"/>
    <w:rPr>
      <w:sz w:val="28"/>
      <w:lang w:val="ru-RU" w:eastAsia="ru-RU" w:bidi="ar-SA"/>
    </w:rPr>
  </w:style>
  <w:style w:type="character" w:customStyle="1" w:styleId="1ffc">
    <w:name w:val="Основной текст с нумерацией Знак Знак1"/>
    <w:rsid w:val="007D3F2D"/>
    <w:rPr>
      <w:sz w:val="24"/>
      <w:szCs w:val="24"/>
      <w:lang w:val="ru-RU" w:eastAsia="ru-RU" w:bidi="ar-SA"/>
    </w:rPr>
  </w:style>
  <w:style w:type="character" w:customStyle="1" w:styleId="2f8">
    <w:name w:val="Знак Знак Знак2"/>
    <w:rsid w:val="007D3F2D"/>
    <w:rPr>
      <w:rFonts w:ascii="Times New Roman" w:hAnsi="Times New Roman" w:cs="Times New Roman" w:hint="default"/>
      <w:sz w:val="24"/>
      <w:szCs w:val="24"/>
      <w:lang w:val="ru-RU" w:eastAsia="ru-RU" w:bidi="ar-SA"/>
    </w:rPr>
  </w:style>
  <w:style w:type="paragraph" w:customStyle="1" w:styleId="xl58">
    <w:name w:val="xl58"/>
    <w:basedOn w:val="a4"/>
    <w:rsid w:val="007D3F2D"/>
    <w:pPr>
      <w:pBdr>
        <w:top w:val="single" w:sz="4" w:space="0" w:color="auto"/>
        <w:left w:val="single" w:sz="4" w:space="0" w:color="auto"/>
        <w:bottom w:val="single" w:sz="4" w:space="0" w:color="auto"/>
        <w:right w:val="single" w:sz="4" w:space="0" w:color="auto"/>
      </w:pBdr>
      <w:shd w:val="clear" w:color="FFFFFF" w:fill="404040"/>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59">
    <w:name w:val="xl59"/>
    <w:basedOn w:val="a4"/>
    <w:rsid w:val="007D3F2D"/>
    <w:pPr>
      <w:pBdr>
        <w:top w:val="single" w:sz="4" w:space="0" w:color="auto"/>
        <w:left w:val="single" w:sz="4" w:space="0" w:color="auto"/>
        <w:bottom w:val="single" w:sz="4" w:space="0" w:color="auto"/>
        <w:right w:val="single" w:sz="4" w:space="0" w:color="auto"/>
      </w:pBdr>
      <w:shd w:val="clear" w:color="auto" w:fill="EAE5D8"/>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0">
    <w:name w:val="xl60"/>
    <w:basedOn w:val="a4"/>
    <w:rsid w:val="007D3F2D"/>
    <w:pPr>
      <w:pBdr>
        <w:top w:val="single" w:sz="4" w:space="0" w:color="auto"/>
        <w:left w:val="single" w:sz="4" w:space="0" w:color="auto"/>
        <w:bottom w:val="single" w:sz="4" w:space="0" w:color="auto"/>
        <w:right w:val="single" w:sz="4" w:space="0" w:color="auto"/>
      </w:pBdr>
      <w:shd w:val="clear" w:color="auto" w:fill="EAE5D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1">
    <w:name w:val="xl61"/>
    <w:basedOn w:val="a4"/>
    <w:rsid w:val="007D3F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2">
    <w:name w:val="xl62"/>
    <w:basedOn w:val="a4"/>
    <w:rsid w:val="007D3F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4"/>
    <w:rsid w:val="007D3F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4"/>
    <w:rsid w:val="007D3F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5">
    <w:name w:val="xl65"/>
    <w:basedOn w:val="a4"/>
    <w:rsid w:val="007D3F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6">
    <w:name w:val="xl66"/>
    <w:basedOn w:val="a4"/>
    <w:rsid w:val="007D3F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4"/>
    <w:rsid w:val="007D3F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4"/>
    <w:rsid w:val="007D3F2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4"/>
    <w:rsid w:val="007D3F2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4"/>
    <w:rsid w:val="007D3F2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4"/>
    <w:rsid w:val="007D3F2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4"/>
    <w:rsid w:val="007D3F2D"/>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4"/>
    <w:rsid w:val="007D3F2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4">
    <w:name w:val="xl74"/>
    <w:basedOn w:val="a4"/>
    <w:rsid w:val="007D3F2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5">
    <w:name w:val="xl75"/>
    <w:basedOn w:val="a4"/>
    <w:rsid w:val="007D3F2D"/>
    <w:pPr>
      <w:spacing w:before="100" w:beforeAutospacing="1" w:after="100" w:afterAutospacing="1" w:line="240" w:lineRule="auto"/>
      <w:jc w:val="right"/>
      <w:textAlignment w:val="center"/>
    </w:pPr>
    <w:rPr>
      <w:rFonts w:ascii="Arial" w:eastAsia="Times New Roman" w:hAnsi="Arial" w:cs="Arial"/>
      <w:sz w:val="40"/>
      <w:szCs w:val="40"/>
      <w:lang w:eastAsia="ru-RU"/>
    </w:rPr>
  </w:style>
  <w:style w:type="paragraph" w:customStyle="1" w:styleId="xl76">
    <w:name w:val="xl76"/>
    <w:basedOn w:val="a4"/>
    <w:rsid w:val="007D3F2D"/>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H4">
    <w:name w:val="H4"/>
    <w:basedOn w:val="10"/>
    <w:next w:val="10"/>
    <w:rsid w:val="007D3F2D"/>
    <w:pPr>
      <w:keepNext/>
      <w:spacing w:before="100" w:after="100"/>
      <w:outlineLvl w:val="4"/>
    </w:pPr>
    <w:rPr>
      <w:b/>
      <w:sz w:val="24"/>
    </w:rPr>
  </w:style>
  <w:style w:type="paragraph" w:customStyle="1" w:styleId="afffffff3">
    <w:name w:val="Цитаты"/>
    <w:basedOn w:val="10"/>
    <w:rsid w:val="007D3F2D"/>
    <w:pPr>
      <w:spacing w:before="100" w:after="100"/>
      <w:ind w:left="360" w:right="360"/>
    </w:pPr>
    <w:rPr>
      <w:sz w:val="24"/>
    </w:rPr>
  </w:style>
  <w:style w:type="character" w:customStyle="1" w:styleId="HTML2">
    <w:name w:val="Разметка HTML"/>
    <w:rsid w:val="007D3F2D"/>
    <w:rPr>
      <w:vanish/>
      <w:color w:val="FF0000"/>
    </w:rPr>
  </w:style>
  <w:style w:type="paragraph" w:customStyle="1" w:styleId="H6">
    <w:name w:val="H6"/>
    <w:basedOn w:val="10"/>
    <w:next w:val="10"/>
    <w:rsid w:val="007D3F2D"/>
    <w:pPr>
      <w:keepNext/>
      <w:spacing w:before="100" w:after="100"/>
      <w:outlineLvl w:val="6"/>
    </w:pPr>
    <w:rPr>
      <w:b/>
      <w:sz w:val="16"/>
    </w:rPr>
  </w:style>
  <w:style w:type="paragraph" w:customStyle="1" w:styleId="afffffff4">
    <w:name w:val="朧診執"/>
    <w:basedOn w:val="a4"/>
    <w:rsid w:val="007D3F2D"/>
    <w:pPr>
      <w:widowControl w:val="0"/>
      <w:autoSpaceDE w:val="0"/>
      <w:autoSpaceDN w:val="0"/>
      <w:adjustRightInd w:val="0"/>
      <w:spacing w:before="100" w:after="100" w:line="240" w:lineRule="auto"/>
      <w:ind w:left="360" w:right="360"/>
    </w:pPr>
    <w:rPr>
      <w:rFonts w:ascii="Times New Roman" w:eastAsia="Times New Roman" w:hAnsi="Times New Roman" w:cs="Times New Roman"/>
      <w:sz w:val="20"/>
      <w:szCs w:val="24"/>
      <w:lang w:eastAsia="ru-RU"/>
    </w:rPr>
  </w:style>
  <w:style w:type="character" w:customStyle="1" w:styleId="HTML3">
    <w:name w:val="及傲奄魏 HTML"/>
    <w:rsid w:val="007D3F2D"/>
    <w:rPr>
      <w:vanish/>
      <w:color w:val="FF0000"/>
    </w:rPr>
  </w:style>
  <w:style w:type="paragraph" w:customStyle="1" w:styleId="2-11">
    <w:name w:val="содержание2-11"/>
    <w:basedOn w:val="a4"/>
    <w:rsid w:val="007D3F2D"/>
    <w:p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4"/>
    <w:autoRedefine/>
    <w:rsid w:val="007D3F2D"/>
    <w:pPr>
      <w:numPr>
        <w:numId w:val="8"/>
      </w:numPr>
      <w:spacing w:after="60" w:line="240" w:lineRule="auto"/>
      <w:jc w:val="both"/>
    </w:pPr>
    <w:rPr>
      <w:rFonts w:ascii="Times New Roman" w:eastAsia="Times New Roman" w:hAnsi="Times New Roman" w:cs="Times New Roman"/>
      <w:sz w:val="24"/>
      <w:szCs w:val="20"/>
      <w:lang w:eastAsia="ru-RU"/>
    </w:rPr>
  </w:style>
  <w:style w:type="paragraph" w:styleId="2f9">
    <w:name w:val="List Bullet 2"/>
    <w:basedOn w:val="a4"/>
    <w:autoRedefine/>
    <w:rsid w:val="007D3F2D"/>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55">
    <w:name w:val="List Bullet 5"/>
    <w:basedOn w:val="a4"/>
    <w:autoRedefine/>
    <w:rsid w:val="007D3F2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f8">
    <w:name w:val="List Number 3"/>
    <w:basedOn w:val="a4"/>
    <w:rsid w:val="007D3F2D"/>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7">
    <w:name w:val="List Number 4"/>
    <w:basedOn w:val="a4"/>
    <w:rsid w:val="007D3F2D"/>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6">
    <w:name w:val="List Number 5"/>
    <w:basedOn w:val="a4"/>
    <w:rsid w:val="007D3F2D"/>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afffffff5">
    <w:name w:val="Рисунок"/>
    <w:basedOn w:val="a4"/>
    <w:next w:val="a4"/>
    <w:rsid w:val="007D3F2D"/>
    <w:pPr>
      <w:widowControl w:val="0"/>
      <w:spacing w:before="60" w:after="60" w:line="240" w:lineRule="auto"/>
      <w:jc w:val="center"/>
    </w:pPr>
    <w:rPr>
      <w:rFonts w:ascii="TimesET" w:eastAsia="Times New Roman" w:hAnsi="TimesET" w:cs="Times New Roman"/>
      <w:sz w:val="20"/>
      <w:szCs w:val="20"/>
      <w:lang w:eastAsia="ru-RU"/>
    </w:rPr>
  </w:style>
  <w:style w:type="paragraph" w:styleId="z-">
    <w:name w:val="HTML Top of Form"/>
    <w:basedOn w:val="a4"/>
    <w:next w:val="a4"/>
    <w:link w:val="z-0"/>
    <w:hidden/>
    <w:rsid w:val="007D3F2D"/>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7"/>
    <w:link w:val="z-"/>
    <w:rsid w:val="007D3F2D"/>
    <w:rPr>
      <w:rFonts w:ascii="Arial" w:eastAsia="Times New Roman" w:hAnsi="Arial" w:cs="Times New Roman"/>
      <w:vanish/>
      <w:sz w:val="16"/>
      <w:szCs w:val="16"/>
      <w:lang w:eastAsia="ru-RU"/>
    </w:rPr>
  </w:style>
  <w:style w:type="paragraph" w:styleId="z-1">
    <w:name w:val="HTML Bottom of Form"/>
    <w:basedOn w:val="a4"/>
    <w:next w:val="a4"/>
    <w:link w:val="z-2"/>
    <w:hidden/>
    <w:rsid w:val="007D3F2D"/>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7"/>
    <w:link w:val="z-1"/>
    <w:rsid w:val="007D3F2D"/>
    <w:rPr>
      <w:rFonts w:ascii="Arial" w:eastAsia="Times New Roman" w:hAnsi="Arial" w:cs="Times New Roman"/>
      <w:vanish/>
      <w:sz w:val="16"/>
      <w:szCs w:val="16"/>
      <w:lang w:eastAsia="ru-RU"/>
    </w:rPr>
  </w:style>
  <w:style w:type="paragraph" w:styleId="afffffff6">
    <w:name w:val="Note Heading"/>
    <w:basedOn w:val="a4"/>
    <w:next w:val="a4"/>
    <w:link w:val="afffffff7"/>
    <w:rsid w:val="007D3F2D"/>
    <w:pPr>
      <w:spacing w:after="0" w:line="240" w:lineRule="auto"/>
    </w:pPr>
    <w:rPr>
      <w:rFonts w:ascii="Times New Roman" w:eastAsia="Times New Roman" w:hAnsi="Times New Roman" w:cs="Times New Roman"/>
      <w:sz w:val="24"/>
      <w:szCs w:val="24"/>
      <w:lang w:eastAsia="ru-RU"/>
    </w:rPr>
  </w:style>
  <w:style w:type="character" w:customStyle="1" w:styleId="afffffff7">
    <w:name w:val="Заголовок записки Знак"/>
    <w:basedOn w:val="a7"/>
    <w:link w:val="afffffff6"/>
    <w:rsid w:val="007D3F2D"/>
    <w:rPr>
      <w:rFonts w:ascii="Times New Roman" w:eastAsia="Times New Roman" w:hAnsi="Times New Roman" w:cs="Times New Roman"/>
      <w:sz w:val="24"/>
      <w:szCs w:val="24"/>
      <w:lang w:eastAsia="ru-RU"/>
    </w:rPr>
  </w:style>
  <w:style w:type="character" w:customStyle="1" w:styleId="mid-text-big1">
    <w:name w:val="mid-text-big1"/>
    <w:rsid w:val="007D3F2D"/>
    <w:rPr>
      <w:rFonts w:ascii="Verdana" w:hAnsi="Verdana" w:hint="default"/>
      <w:color w:val="000000"/>
      <w:sz w:val="18"/>
      <w:szCs w:val="18"/>
    </w:rPr>
  </w:style>
  <w:style w:type="character" w:customStyle="1" w:styleId="style61">
    <w:name w:val="style61"/>
    <w:rsid w:val="007D3F2D"/>
    <w:rPr>
      <w:rFonts w:ascii="Arial" w:hAnsi="Arial" w:cs="Arial" w:hint="default"/>
      <w:color w:val="000099"/>
      <w:sz w:val="24"/>
      <w:szCs w:val="24"/>
    </w:rPr>
  </w:style>
  <w:style w:type="character" w:customStyle="1" w:styleId="style141">
    <w:name w:val="style141"/>
    <w:rsid w:val="007D3F2D"/>
    <w:rPr>
      <w:rFonts w:ascii="Arial" w:hAnsi="Arial" w:cs="Arial" w:hint="default"/>
    </w:rPr>
  </w:style>
  <w:style w:type="paragraph" w:customStyle="1" w:styleId="Head63">
    <w:name w:val="Head 6.3"/>
    <w:basedOn w:val="33"/>
    <w:next w:val="a4"/>
    <w:rsid w:val="007D3F2D"/>
    <w:pPr>
      <w:keepNext w:val="0"/>
      <w:widowControl w:val="0"/>
      <w:spacing w:before="120" w:after="60" w:line="240" w:lineRule="auto"/>
      <w:ind w:left="0"/>
      <w:jc w:val="center"/>
      <w:outlineLvl w:val="9"/>
    </w:pPr>
    <w:rPr>
      <w:rFonts w:ascii="Times New Roman Bold" w:hAnsi="Times New Roman Bold"/>
      <w:b/>
      <w:bCs/>
      <w:szCs w:val="28"/>
      <w:lang w:val="en-US" w:eastAsia="ru-RU"/>
    </w:rPr>
  </w:style>
  <w:style w:type="paragraph" w:customStyle="1" w:styleId="113">
    <w:name w:val="Заголовок 11"/>
    <w:basedOn w:val="10"/>
    <w:next w:val="10"/>
    <w:rsid w:val="007D3F2D"/>
    <w:pPr>
      <w:keepNext/>
      <w:widowControl/>
      <w:spacing w:before="360" w:after="240"/>
    </w:pPr>
    <w:rPr>
      <w:rFonts w:ascii="Arial" w:hAnsi="Arial"/>
      <w:b/>
      <w:snapToGrid/>
      <w:kern w:val="28"/>
      <w:sz w:val="28"/>
      <w:lang w:val="en-US"/>
    </w:rPr>
  </w:style>
  <w:style w:type="paragraph" w:customStyle="1" w:styleId="1ffd">
    <w:name w:val="Основной текст1"/>
    <w:basedOn w:val="10"/>
    <w:rsid w:val="007D3F2D"/>
    <w:pPr>
      <w:widowControl/>
      <w:jc w:val="both"/>
    </w:pPr>
    <w:rPr>
      <w:snapToGrid/>
      <w:sz w:val="22"/>
      <w:lang w:val="en-US"/>
    </w:rPr>
  </w:style>
  <w:style w:type="paragraph" w:customStyle="1" w:styleId="0720851J5B0">
    <w:name w:val="0720=85 &gt;1J5:B0"/>
    <w:basedOn w:val="a4"/>
    <w:next w:val="a4"/>
    <w:rsid w:val="007D3F2D"/>
    <w:pPr>
      <w:autoSpaceDE w:val="0"/>
      <w:autoSpaceDN w:val="0"/>
      <w:adjustRightInd w:val="0"/>
      <w:spacing w:after="0" w:line="240" w:lineRule="auto"/>
      <w:jc w:val="both"/>
    </w:pPr>
    <w:rPr>
      <w:rFonts w:ascii="MS Sans Serif" w:eastAsia="Times New Roman" w:hAnsi="MS Sans Serif" w:cs="Times New Roman"/>
      <w:b/>
      <w:bCs/>
      <w:sz w:val="20"/>
      <w:szCs w:val="24"/>
      <w:lang w:eastAsia="ru-RU"/>
    </w:rPr>
  </w:style>
  <w:style w:type="paragraph" w:customStyle="1" w:styleId="Context">
    <w:name w:val="Context"/>
    <w:rsid w:val="007D3F2D"/>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character" w:customStyle="1" w:styleId="grame">
    <w:name w:val="grame"/>
    <w:basedOn w:val="a7"/>
    <w:rsid w:val="007D3F2D"/>
  </w:style>
  <w:style w:type="paragraph" w:customStyle="1" w:styleId="consplusnormal2">
    <w:name w:val="consplusnormal"/>
    <w:basedOn w:val="a4"/>
    <w:rsid w:val="007D3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e">
    <w:name w:val="Основной текст с отступом1"/>
    <w:basedOn w:val="a4"/>
    <w:rsid w:val="007D3F2D"/>
    <w:pPr>
      <w:spacing w:after="0" w:line="240" w:lineRule="auto"/>
      <w:ind w:left="705"/>
      <w:jc w:val="both"/>
    </w:pPr>
    <w:rPr>
      <w:rFonts w:ascii="Arial" w:eastAsia="Times New Roman" w:hAnsi="Arial" w:cs="Arial"/>
      <w:sz w:val="28"/>
      <w:szCs w:val="28"/>
      <w:lang w:eastAsia="ru-RU"/>
    </w:rPr>
  </w:style>
  <w:style w:type="paragraph" w:styleId="2fa">
    <w:name w:val="Body Text First Indent 2"/>
    <w:basedOn w:val="afff1"/>
    <w:link w:val="2fb"/>
    <w:rsid w:val="007D3F2D"/>
    <w:pPr>
      <w:suppressAutoHyphens w:val="0"/>
      <w:spacing w:line="240" w:lineRule="auto"/>
      <w:ind w:firstLine="210"/>
    </w:pPr>
    <w:rPr>
      <w:rFonts w:ascii="Times New Roman" w:eastAsia="Times New Roman" w:hAnsi="Times New Roman" w:cs="Times New Roman"/>
      <w:sz w:val="28"/>
      <w:szCs w:val="24"/>
      <w:lang w:eastAsia="ru-RU"/>
    </w:rPr>
  </w:style>
  <w:style w:type="character" w:customStyle="1" w:styleId="2fb">
    <w:name w:val="Красная строка 2 Знак"/>
    <w:basedOn w:val="1f6"/>
    <w:link w:val="2fa"/>
    <w:rsid w:val="007D3F2D"/>
    <w:rPr>
      <w:rFonts w:ascii="Times New Roman" w:eastAsia="Times New Roman" w:hAnsi="Times New Roman" w:cs="Times New Roman"/>
      <w:sz w:val="28"/>
      <w:szCs w:val="24"/>
      <w:lang w:eastAsia="ru-RU"/>
    </w:rPr>
  </w:style>
  <w:style w:type="paragraph" w:customStyle="1" w:styleId="Iauiue1">
    <w:name w:val="Iau?iue1"/>
    <w:rsid w:val="007D3F2D"/>
    <w:pPr>
      <w:spacing w:after="0" w:line="240" w:lineRule="auto"/>
    </w:pPr>
    <w:rPr>
      <w:rFonts w:ascii="Times New Roman" w:eastAsia="Times New Roman" w:hAnsi="Times New Roman" w:cs="Times New Roman"/>
      <w:sz w:val="20"/>
      <w:szCs w:val="20"/>
      <w:lang w:eastAsia="ru-RU"/>
    </w:rPr>
  </w:style>
  <w:style w:type="paragraph" w:customStyle="1" w:styleId="ParName">
    <w:name w:val="ParName"/>
    <w:basedOn w:val="a4"/>
    <w:next w:val="a4"/>
    <w:rsid w:val="007D3F2D"/>
    <w:pPr>
      <w:spacing w:before="80" w:after="40" w:line="240" w:lineRule="auto"/>
    </w:pPr>
    <w:rPr>
      <w:rFonts w:ascii="NTTimes/Cyrillic" w:eastAsia="Times New Roman" w:hAnsi="NTTimes/Cyrillic" w:cs="Times New Roman"/>
      <w:sz w:val="20"/>
      <w:szCs w:val="20"/>
      <w:lang w:eastAsia="ru-RU"/>
    </w:rPr>
  </w:style>
  <w:style w:type="character" w:customStyle="1" w:styleId="Heading6Char">
    <w:name w:val="Heading 6 Char"/>
    <w:aliases w:val="__Подпункт Char"/>
    <w:locked/>
    <w:rsid w:val="007D3F2D"/>
    <w:rPr>
      <w:rFonts w:ascii="Times New Roman" w:hAnsi="Times New Roman" w:cs="Times New Roman"/>
      <w:b/>
      <w:bCs/>
    </w:rPr>
  </w:style>
  <w:style w:type="character" w:customStyle="1" w:styleId="2fc">
    <w:name w:val="Глава Знак2"/>
    <w:aliases w:val="Глава Знак Знак Знак2"/>
    <w:rsid w:val="007D3F2D"/>
    <w:rPr>
      <w:sz w:val="28"/>
      <w:lang w:val="ru-RU" w:eastAsia="ru-RU" w:bidi="ar-SA"/>
    </w:rPr>
  </w:style>
  <w:style w:type="character" w:customStyle="1" w:styleId="2fd">
    <w:name w:val="Заголовок Знак Знак2"/>
    <w:rsid w:val="007D3F2D"/>
    <w:rPr>
      <w:sz w:val="28"/>
      <w:lang w:val="ru-RU" w:eastAsia="ru-RU" w:bidi="ar-SA"/>
    </w:rPr>
  </w:style>
  <w:style w:type="character" w:customStyle="1" w:styleId="ho">
    <w:name w:val="ho Знак"/>
    <w:aliases w:val="header odd Знак,first Знак,heading one Знак,h Знак Знак"/>
    <w:rsid w:val="007D3F2D"/>
    <w:rPr>
      <w:sz w:val="24"/>
      <w:szCs w:val="24"/>
      <w:lang w:val="ru-RU" w:eastAsia="ru-RU" w:bidi="ar-SA"/>
    </w:rPr>
  </w:style>
  <w:style w:type="character" w:customStyle="1" w:styleId="2fe">
    <w:name w:val="Основной текст с нумерацией Знак Знак2"/>
    <w:rsid w:val="007D3F2D"/>
    <w:rPr>
      <w:sz w:val="24"/>
      <w:szCs w:val="24"/>
      <w:lang w:val="ru-RU" w:eastAsia="ru-RU" w:bidi="ar-SA"/>
    </w:rPr>
  </w:style>
  <w:style w:type="character" w:customStyle="1" w:styleId="3f9">
    <w:name w:val="Заголовок Знак Знак3"/>
    <w:rsid w:val="007D3F2D"/>
    <w:rPr>
      <w:sz w:val="28"/>
      <w:lang w:val="ru-RU" w:eastAsia="ru-RU" w:bidi="ar-SA"/>
    </w:rPr>
  </w:style>
  <w:style w:type="character" w:customStyle="1" w:styleId="3fa">
    <w:name w:val="Глава Знак3"/>
    <w:aliases w:val="Глава Знак Знак Знак3"/>
    <w:rsid w:val="007D3F2D"/>
    <w:rPr>
      <w:sz w:val="28"/>
      <w:lang w:val="ru-RU" w:eastAsia="ru-RU" w:bidi="ar-SA"/>
    </w:rPr>
  </w:style>
  <w:style w:type="character" w:customStyle="1" w:styleId="3fb">
    <w:name w:val="Основной текст с нумерацией Знак Знак3"/>
    <w:rsid w:val="007D3F2D"/>
    <w:rPr>
      <w:sz w:val="24"/>
      <w:szCs w:val="24"/>
      <w:lang w:val="ru-RU" w:eastAsia="ru-RU" w:bidi="ar-SA"/>
    </w:rPr>
  </w:style>
  <w:style w:type="character" w:customStyle="1" w:styleId="normalltext1">
    <w:name w:val="normalltext1"/>
    <w:rsid w:val="007D3F2D"/>
    <w:rPr>
      <w:rFonts w:ascii="Tahoma" w:hAnsi="Tahoma" w:cs="Tahoma" w:hint="default"/>
      <w:color w:val="555555"/>
      <w:sz w:val="10"/>
      <w:szCs w:val="10"/>
    </w:rPr>
  </w:style>
  <w:style w:type="paragraph" w:styleId="3fc">
    <w:name w:val="List Continue 3"/>
    <w:basedOn w:val="a4"/>
    <w:rsid w:val="007D3F2D"/>
    <w:pPr>
      <w:spacing w:after="120" w:line="240" w:lineRule="auto"/>
      <w:ind w:left="849"/>
    </w:pPr>
    <w:rPr>
      <w:rFonts w:ascii="Times New Roman" w:eastAsia="Times New Roman" w:hAnsi="Times New Roman" w:cs="Times New Roman"/>
      <w:sz w:val="24"/>
      <w:szCs w:val="24"/>
      <w:lang w:eastAsia="ru-RU"/>
    </w:rPr>
  </w:style>
  <w:style w:type="paragraph" w:styleId="48">
    <w:name w:val="List Continue 4"/>
    <w:basedOn w:val="a4"/>
    <w:rsid w:val="007D3F2D"/>
    <w:pPr>
      <w:spacing w:after="120" w:line="240" w:lineRule="auto"/>
      <w:ind w:left="1132"/>
    </w:pPr>
    <w:rPr>
      <w:rFonts w:ascii="Times New Roman" w:eastAsia="Times New Roman" w:hAnsi="Times New Roman" w:cs="Times New Roman"/>
      <w:sz w:val="24"/>
      <w:szCs w:val="24"/>
      <w:lang w:eastAsia="ru-RU"/>
    </w:rPr>
  </w:style>
  <w:style w:type="paragraph" w:styleId="afffffff8">
    <w:name w:val="Body Text First Indent"/>
    <w:basedOn w:val="a5"/>
    <w:link w:val="afffffff9"/>
    <w:rsid w:val="007D3F2D"/>
    <w:pPr>
      <w:widowControl/>
      <w:autoSpaceDE/>
      <w:autoSpaceDN/>
      <w:ind w:firstLine="210"/>
    </w:pPr>
    <w:rPr>
      <w:sz w:val="24"/>
      <w:szCs w:val="24"/>
    </w:rPr>
  </w:style>
  <w:style w:type="character" w:customStyle="1" w:styleId="afffffff9">
    <w:name w:val="Красная строка Знак"/>
    <w:basedOn w:val="14"/>
    <w:link w:val="afffffff8"/>
    <w:rsid w:val="007D3F2D"/>
    <w:rPr>
      <w:rFonts w:ascii="Times New Roman" w:eastAsia="Times New Roman" w:hAnsi="Times New Roman" w:cs="Times New Roman"/>
      <w:sz w:val="24"/>
      <w:szCs w:val="24"/>
      <w:lang w:eastAsia="ru-RU"/>
    </w:rPr>
  </w:style>
  <w:style w:type="character" w:customStyle="1" w:styleId="catalog-price1">
    <w:name w:val="catalog-price1"/>
    <w:rsid w:val="007D3F2D"/>
    <w:rPr>
      <w:color w:val="FF0000"/>
    </w:rPr>
  </w:style>
  <w:style w:type="paragraph" w:customStyle="1" w:styleId="smbl">
    <w:name w:val="smbl"/>
    <w:basedOn w:val="a4"/>
    <w:rsid w:val="007D3F2D"/>
    <w:pPr>
      <w:spacing w:before="100" w:beforeAutospacing="1" w:after="100" w:afterAutospacing="1" w:line="240" w:lineRule="auto"/>
      <w:ind w:left="179"/>
    </w:pPr>
    <w:rPr>
      <w:rFonts w:ascii="Times New Roman" w:eastAsia="Times New Roman" w:hAnsi="Times New Roman" w:cs="Times New Roman"/>
      <w:color w:val="25416B"/>
      <w:sz w:val="24"/>
      <w:szCs w:val="24"/>
      <w:lang w:eastAsia="ru-RU"/>
    </w:rPr>
  </w:style>
  <w:style w:type="character" w:customStyle="1" w:styleId="productprice1">
    <w:name w:val="productprice1"/>
    <w:rsid w:val="007D3F2D"/>
    <w:rPr>
      <w:b/>
      <w:bCs/>
    </w:rPr>
  </w:style>
  <w:style w:type="character" w:customStyle="1" w:styleId="apple-style-span">
    <w:name w:val="apple-style-span"/>
    <w:basedOn w:val="a7"/>
    <w:rsid w:val="007D3F2D"/>
  </w:style>
  <w:style w:type="paragraph" w:customStyle="1" w:styleId="1CharChar">
    <w:name w:val="1 Знак Char Знак Char Знак"/>
    <w:basedOn w:val="a4"/>
    <w:rsid w:val="007D3F2D"/>
    <w:pPr>
      <w:spacing w:after="160" w:line="240" w:lineRule="exact"/>
    </w:pPr>
    <w:rPr>
      <w:rFonts w:ascii="Times New Roman" w:eastAsia="Calibri" w:hAnsi="Times New Roman" w:cs="Times New Roman"/>
      <w:sz w:val="20"/>
      <w:szCs w:val="20"/>
      <w:lang w:eastAsia="zh-CN"/>
    </w:rPr>
  </w:style>
  <w:style w:type="paragraph" w:customStyle="1" w:styleId="caaieiaie2">
    <w:name w:val="caaieiaie 2"/>
    <w:basedOn w:val="a4"/>
    <w:next w:val="a4"/>
    <w:rsid w:val="007D3F2D"/>
    <w:pPr>
      <w:keepNext/>
      <w:spacing w:before="240" w:after="120" w:line="240" w:lineRule="auto"/>
    </w:pPr>
    <w:rPr>
      <w:rFonts w:ascii="Times New Roman" w:eastAsia="Times New Roman" w:hAnsi="Times New Roman" w:cs="Times New Roman"/>
      <w:b/>
      <w:sz w:val="32"/>
      <w:szCs w:val="20"/>
      <w:lang w:eastAsia="ru-RU"/>
    </w:rPr>
  </w:style>
  <w:style w:type="paragraph" w:customStyle="1" w:styleId="caaieiaie3">
    <w:name w:val="caaieiaie 3"/>
    <w:basedOn w:val="a4"/>
    <w:next w:val="a4"/>
    <w:rsid w:val="007D3F2D"/>
    <w:pPr>
      <w:keepNext/>
      <w:spacing w:before="360" w:after="120" w:line="240" w:lineRule="auto"/>
    </w:pPr>
    <w:rPr>
      <w:rFonts w:ascii="Times New Roman" w:eastAsia="Times New Roman" w:hAnsi="Times New Roman" w:cs="Times New Roman"/>
      <w:i/>
      <w:sz w:val="28"/>
      <w:szCs w:val="20"/>
      <w:lang w:eastAsia="ru-RU"/>
    </w:rPr>
  </w:style>
  <w:style w:type="character" w:customStyle="1" w:styleId="410">
    <w:name w:val="Знак Знак41"/>
    <w:locked/>
    <w:rsid w:val="007D3F2D"/>
    <w:rPr>
      <w:sz w:val="24"/>
      <w:szCs w:val="24"/>
      <w:lang w:val="ru-RU" w:eastAsia="ru-RU" w:bidi="ar-SA"/>
    </w:rPr>
  </w:style>
  <w:style w:type="character" w:customStyle="1" w:styleId="370">
    <w:name w:val="Знак Знак37"/>
    <w:rsid w:val="007D3F2D"/>
    <w:rPr>
      <w:sz w:val="24"/>
      <w:szCs w:val="24"/>
      <w:lang w:val="ru-RU" w:eastAsia="ru-RU" w:bidi="ar-SA"/>
    </w:rPr>
  </w:style>
  <w:style w:type="character" w:customStyle="1" w:styleId="440">
    <w:name w:val="Знак Знак44"/>
    <w:locked/>
    <w:rsid w:val="007D3F2D"/>
    <w:rPr>
      <w:sz w:val="28"/>
      <w:szCs w:val="28"/>
      <w:lang w:val="ru-RU" w:eastAsia="ru-RU" w:bidi="ar-SA"/>
    </w:rPr>
  </w:style>
  <w:style w:type="character" w:customStyle="1" w:styleId="430">
    <w:name w:val="Знак Знак43"/>
    <w:locked/>
    <w:rsid w:val="007D3F2D"/>
    <w:rPr>
      <w:i/>
      <w:iCs/>
      <w:sz w:val="24"/>
      <w:szCs w:val="24"/>
      <w:lang w:val="ru-RU" w:eastAsia="ru-RU" w:bidi="ar-SA"/>
    </w:rPr>
  </w:style>
  <w:style w:type="character" w:customStyle="1" w:styleId="420">
    <w:name w:val="Знак Знак42"/>
    <w:locked/>
    <w:rsid w:val="007D3F2D"/>
    <w:rPr>
      <w:b/>
      <w:sz w:val="16"/>
      <w:u w:val="single"/>
      <w:lang w:val="ru-RU" w:eastAsia="ru-RU" w:bidi="ar-SA"/>
    </w:rPr>
  </w:style>
  <w:style w:type="character" w:customStyle="1" w:styleId="360">
    <w:name w:val="Знак Знак36"/>
    <w:locked/>
    <w:rsid w:val="007D3F2D"/>
    <w:rPr>
      <w:i/>
      <w:iCs/>
      <w:lang w:val="ru-RU" w:eastAsia="ru-RU" w:bidi="ar-SA"/>
    </w:rPr>
  </w:style>
  <w:style w:type="character" w:customStyle="1" w:styleId="350">
    <w:name w:val="Знак Знак35"/>
    <w:semiHidden/>
    <w:locked/>
    <w:rsid w:val="007D3F2D"/>
    <w:rPr>
      <w:lang w:val="ru-RU" w:eastAsia="ru-RU" w:bidi="ar-SA"/>
    </w:rPr>
  </w:style>
  <w:style w:type="character" w:customStyle="1" w:styleId="340">
    <w:name w:val="Знак Знак34"/>
    <w:semiHidden/>
    <w:locked/>
    <w:rsid w:val="007D3F2D"/>
    <w:rPr>
      <w:lang w:val="ru-RU" w:eastAsia="ru-RU" w:bidi="ar-SA"/>
    </w:rPr>
  </w:style>
  <w:style w:type="character" w:customStyle="1" w:styleId="ho3">
    <w:name w:val="ho Знак3"/>
    <w:aliases w:val="header odd Знак3,first Знак3,heading one Знак3,H1 Знак3,h Знак Знак3"/>
    <w:locked/>
    <w:rsid w:val="007D3F2D"/>
    <w:rPr>
      <w:sz w:val="24"/>
      <w:szCs w:val="24"/>
      <w:lang w:val="ru-RU" w:eastAsia="ru-RU" w:bidi="ar-SA"/>
    </w:rPr>
  </w:style>
  <w:style w:type="character" w:customStyle="1" w:styleId="57">
    <w:name w:val="Заголовок Знак Знак5"/>
    <w:locked/>
    <w:rsid w:val="007D3F2D"/>
    <w:rPr>
      <w:rFonts w:ascii="Arial" w:hAnsi="Arial" w:cs="Arial"/>
      <w:b/>
      <w:bCs/>
      <w:kern w:val="28"/>
      <w:sz w:val="32"/>
      <w:szCs w:val="32"/>
      <w:lang w:val="ru-RU" w:eastAsia="ru-RU" w:bidi="ar-SA"/>
    </w:rPr>
  </w:style>
  <w:style w:type="character" w:customStyle="1" w:styleId="320">
    <w:name w:val="Знак Знак32"/>
    <w:locked/>
    <w:rsid w:val="007D3F2D"/>
    <w:rPr>
      <w:sz w:val="28"/>
      <w:lang w:val="ru-RU" w:eastAsia="ru-RU" w:bidi="ar-SA"/>
    </w:rPr>
  </w:style>
  <w:style w:type="character" w:customStyle="1" w:styleId="58">
    <w:name w:val="Основной текст с нумерацией Знак Знак5"/>
    <w:rsid w:val="007D3F2D"/>
    <w:rPr>
      <w:sz w:val="24"/>
      <w:szCs w:val="24"/>
      <w:lang w:val="ru-RU" w:eastAsia="ru-RU" w:bidi="ar-SA"/>
    </w:rPr>
  </w:style>
  <w:style w:type="character" w:customStyle="1" w:styleId="390">
    <w:name w:val="Знак Знак39"/>
    <w:semiHidden/>
    <w:locked/>
    <w:rsid w:val="007D3F2D"/>
    <w:rPr>
      <w:rFonts w:ascii="Tahoma" w:hAnsi="Tahoma" w:cs="Tahoma"/>
      <w:sz w:val="16"/>
      <w:szCs w:val="16"/>
      <w:lang w:val="ru-RU" w:eastAsia="ru-RU" w:bidi="ar-SA"/>
    </w:rPr>
  </w:style>
  <w:style w:type="character" w:customStyle="1" w:styleId="250">
    <w:name w:val="Знак Знак25"/>
    <w:rsid w:val="007D3F2D"/>
    <w:rPr>
      <w:rFonts w:ascii="Tahoma" w:hAnsi="Tahoma" w:cs="Tahoma"/>
      <w:sz w:val="16"/>
      <w:szCs w:val="16"/>
    </w:rPr>
  </w:style>
  <w:style w:type="paragraph" w:customStyle="1" w:styleId="afffffffa">
    <w:name w:val="Текст таблицы"/>
    <w:basedOn w:val="a5"/>
    <w:rsid w:val="007D3F2D"/>
    <w:pPr>
      <w:widowControl/>
      <w:tabs>
        <w:tab w:val="right" w:pos="9638"/>
      </w:tabs>
      <w:autoSpaceDE/>
      <w:autoSpaceDN/>
      <w:spacing w:after="0"/>
    </w:pPr>
    <w:rPr>
      <w:sz w:val="28"/>
      <w:szCs w:val="28"/>
    </w:rPr>
  </w:style>
  <w:style w:type="character" w:customStyle="1" w:styleId="49">
    <w:name w:val="Глава Знак4"/>
    <w:aliases w:val="Глава Знак Знак Знак4"/>
    <w:rsid w:val="007D3F2D"/>
    <w:rPr>
      <w:sz w:val="28"/>
    </w:rPr>
  </w:style>
  <w:style w:type="character" w:customStyle="1" w:styleId="290">
    <w:name w:val="Знак Знак29"/>
    <w:rsid w:val="007D3F2D"/>
    <w:rPr>
      <w:sz w:val="28"/>
      <w:szCs w:val="28"/>
    </w:rPr>
  </w:style>
  <w:style w:type="character" w:customStyle="1" w:styleId="280">
    <w:name w:val="Знак Знак28"/>
    <w:rsid w:val="007D3F2D"/>
    <w:rPr>
      <w:i/>
      <w:iCs/>
      <w:sz w:val="24"/>
      <w:szCs w:val="24"/>
    </w:rPr>
  </w:style>
  <w:style w:type="character" w:customStyle="1" w:styleId="270">
    <w:name w:val="Знак Знак27"/>
    <w:rsid w:val="007D3F2D"/>
    <w:rPr>
      <w:sz w:val="28"/>
    </w:rPr>
  </w:style>
  <w:style w:type="character" w:customStyle="1" w:styleId="215">
    <w:name w:val="Заголовок 2 Знак1"/>
    <w:rsid w:val="007D3F2D"/>
    <w:rPr>
      <w:sz w:val="28"/>
      <w:lang w:val="ru-RU" w:eastAsia="ru-RU" w:bidi="ar-SA"/>
    </w:rPr>
  </w:style>
  <w:style w:type="character" w:customStyle="1" w:styleId="240">
    <w:name w:val="Знак Знак24"/>
    <w:rsid w:val="007D3F2D"/>
    <w:rPr>
      <w:color w:val="000000"/>
      <w:sz w:val="22"/>
      <w:szCs w:val="22"/>
    </w:rPr>
  </w:style>
  <w:style w:type="character" w:customStyle="1" w:styleId="4a">
    <w:name w:val="Заголовок Знак Знак4"/>
    <w:rsid w:val="007D3F2D"/>
    <w:rPr>
      <w:sz w:val="28"/>
    </w:rPr>
  </w:style>
  <w:style w:type="character" w:customStyle="1" w:styleId="ho2">
    <w:name w:val="ho Знак2"/>
    <w:aliases w:val="header odd Знак2,first Знак2,heading one Знак2,H1 Знак2,h Знак Знак2"/>
    <w:rsid w:val="007D3F2D"/>
    <w:rPr>
      <w:sz w:val="24"/>
      <w:szCs w:val="24"/>
    </w:rPr>
  </w:style>
  <w:style w:type="character" w:customStyle="1" w:styleId="4b">
    <w:name w:val="Основной текст с нумерацией Знак Знак4"/>
    <w:rsid w:val="007D3F2D"/>
    <w:rPr>
      <w:sz w:val="24"/>
      <w:szCs w:val="24"/>
    </w:rPr>
  </w:style>
  <w:style w:type="character" w:customStyle="1" w:styleId="260">
    <w:name w:val="Знак Знак26"/>
    <w:rsid w:val="007D3F2D"/>
    <w:rPr>
      <w:sz w:val="24"/>
      <w:szCs w:val="24"/>
    </w:rPr>
  </w:style>
  <w:style w:type="character" w:customStyle="1" w:styleId="400">
    <w:name w:val="Знак Знак40"/>
    <w:rsid w:val="007D3F2D"/>
    <w:rPr>
      <w:b/>
      <w:sz w:val="28"/>
      <w:lang w:val="ru-RU" w:eastAsia="ru-RU" w:bidi="ar-SA"/>
    </w:rPr>
  </w:style>
  <w:style w:type="character" w:customStyle="1" w:styleId="230">
    <w:name w:val="Знак Знак23"/>
    <w:rsid w:val="007D3F2D"/>
    <w:rPr>
      <w:sz w:val="28"/>
      <w:szCs w:val="28"/>
      <w:lang w:val="ru-RU" w:eastAsia="ru-RU" w:bidi="ar-SA"/>
    </w:rPr>
  </w:style>
  <w:style w:type="character" w:customStyle="1" w:styleId="222">
    <w:name w:val="Знак Знак22"/>
    <w:rsid w:val="007D3F2D"/>
    <w:rPr>
      <w:i/>
      <w:iCs/>
      <w:sz w:val="24"/>
      <w:szCs w:val="24"/>
      <w:lang w:val="ru-RU" w:eastAsia="ru-RU" w:bidi="ar-SA"/>
    </w:rPr>
  </w:style>
  <w:style w:type="character" w:customStyle="1" w:styleId="216">
    <w:name w:val="Знак Знак21"/>
    <w:rsid w:val="007D3F2D"/>
    <w:rPr>
      <w:sz w:val="28"/>
      <w:lang w:val="ru-RU" w:eastAsia="ru-RU" w:bidi="ar-SA"/>
    </w:rPr>
  </w:style>
  <w:style w:type="character" w:customStyle="1" w:styleId="201">
    <w:name w:val="Знак Знак20"/>
    <w:semiHidden/>
    <w:locked/>
    <w:rsid w:val="007D3F2D"/>
    <w:rPr>
      <w:rFonts w:ascii="Tahoma" w:hAnsi="Tahoma" w:cs="Tahoma"/>
      <w:sz w:val="16"/>
      <w:szCs w:val="16"/>
      <w:lang w:val="ru-RU" w:eastAsia="ru-RU" w:bidi="ar-SA"/>
    </w:rPr>
  </w:style>
  <w:style w:type="character" w:customStyle="1" w:styleId="190">
    <w:name w:val="Знак Знак19"/>
    <w:rsid w:val="007D3F2D"/>
    <w:rPr>
      <w:color w:val="000000"/>
      <w:sz w:val="22"/>
      <w:szCs w:val="22"/>
      <w:lang w:val="ru-RU" w:eastAsia="ru-RU" w:bidi="ar-SA"/>
    </w:rPr>
  </w:style>
  <w:style w:type="character" w:customStyle="1" w:styleId="iceouttxt4">
    <w:name w:val="iceouttxt4"/>
    <w:rsid w:val="007D3F2D"/>
  </w:style>
  <w:style w:type="paragraph" w:customStyle="1" w:styleId="xl77">
    <w:name w:val="xl77"/>
    <w:basedOn w:val="a4"/>
    <w:rsid w:val="007D3F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4"/>
    <w:rsid w:val="007D3F2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4"/>
    <w:rsid w:val="007D3F2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4"/>
    <w:rsid w:val="007D3F2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4"/>
    <w:rsid w:val="007D3F2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01">
    <w:name w:val="Нет списка10"/>
    <w:next w:val="a9"/>
    <w:uiPriority w:val="99"/>
    <w:semiHidden/>
    <w:unhideWhenUsed/>
    <w:rsid w:val="007D3F2D"/>
  </w:style>
  <w:style w:type="numbering" w:customStyle="1" w:styleId="1fff">
    <w:name w:val="Стиль многоуровневый полужирный1"/>
    <w:rsid w:val="007D3F2D"/>
  </w:style>
  <w:style w:type="numbering" w:customStyle="1" w:styleId="610">
    <w:name w:val="Стиль маркированный 6 пт1"/>
    <w:rsid w:val="007D3F2D"/>
  </w:style>
  <w:style w:type="numbering" w:customStyle="1" w:styleId="114">
    <w:name w:val="Нет списка11"/>
    <w:next w:val="a9"/>
    <w:uiPriority w:val="99"/>
    <w:semiHidden/>
    <w:unhideWhenUsed/>
    <w:rsid w:val="007D3F2D"/>
  </w:style>
  <w:style w:type="numbering" w:customStyle="1" w:styleId="2">
    <w:name w:val="Стиль многоуровневый полужирный2"/>
    <w:rsid w:val="007D3F2D"/>
    <w:pPr>
      <w:numPr>
        <w:numId w:val="6"/>
      </w:numPr>
    </w:pPr>
  </w:style>
  <w:style w:type="numbering" w:customStyle="1" w:styleId="620">
    <w:name w:val="Стиль маркированный 6 пт2"/>
    <w:rsid w:val="007D3F2D"/>
  </w:style>
  <w:style w:type="numbering" w:customStyle="1" w:styleId="121">
    <w:name w:val="Нет списка12"/>
    <w:next w:val="a9"/>
    <w:uiPriority w:val="99"/>
    <w:semiHidden/>
    <w:unhideWhenUsed/>
    <w:rsid w:val="007D3F2D"/>
  </w:style>
  <w:style w:type="character" w:customStyle="1" w:styleId="sectiontitle2">
    <w:name w:val="section__title2"/>
    <w:basedOn w:val="a7"/>
    <w:rsid w:val="007D3F2D"/>
    <w:rPr>
      <w:vanish w:val="0"/>
      <w:webHidden w:val="0"/>
      <w:color w:val="909EBB"/>
      <w:sz w:val="11"/>
      <w:szCs w:val="11"/>
      <w:specVanish w:val="0"/>
    </w:rPr>
  </w:style>
  <w:style w:type="character" w:customStyle="1" w:styleId="sectioninfo2">
    <w:name w:val="section__info2"/>
    <w:basedOn w:val="a7"/>
    <w:rsid w:val="007D3F2D"/>
    <w:rPr>
      <w:vanish w:val="0"/>
      <w:webHidden w:val="0"/>
      <w:sz w:val="14"/>
      <w:szCs w:val="14"/>
      <w:specVanish w:val="0"/>
    </w:rPr>
  </w:style>
  <w:style w:type="numbering" w:customStyle="1" w:styleId="131">
    <w:name w:val="Нет списка13"/>
    <w:next w:val="a9"/>
    <w:uiPriority w:val="99"/>
    <w:semiHidden/>
    <w:unhideWhenUsed/>
    <w:rsid w:val="007D3F2D"/>
  </w:style>
  <w:style w:type="table" w:customStyle="1" w:styleId="115">
    <w:name w:val="Сетка таблицы11"/>
    <w:basedOn w:val="a8"/>
    <w:next w:val="affff1"/>
    <w:uiPriority w:val="59"/>
    <w:rsid w:val="007D3F2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9"/>
    <w:uiPriority w:val="99"/>
    <w:semiHidden/>
    <w:unhideWhenUsed/>
    <w:rsid w:val="007D3F2D"/>
  </w:style>
  <w:style w:type="table" w:customStyle="1" w:styleId="3fd">
    <w:name w:val="Сетка таблицы3"/>
    <w:basedOn w:val="a8"/>
    <w:next w:val="affff1"/>
    <w:uiPriority w:val="59"/>
    <w:rsid w:val="007D3F2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8"/>
    <w:next w:val="affff1"/>
    <w:uiPriority w:val="59"/>
    <w:rsid w:val="007D3F2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9"/>
    <w:uiPriority w:val="99"/>
    <w:semiHidden/>
    <w:unhideWhenUsed/>
    <w:rsid w:val="007D3F2D"/>
  </w:style>
  <w:style w:type="table" w:customStyle="1" w:styleId="4c">
    <w:name w:val="Сетка таблицы4"/>
    <w:basedOn w:val="a8"/>
    <w:next w:val="affff1"/>
    <w:uiPriority w:val="59"/>
    <w:rsid w:val="007D3F2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8"/>
    <w:next w:val="affff1"/>
    <w:uiPriority w:val="59"/>
    <w:rsid w:val="007D3F2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9"/>
    <w:uiPriority w:val="99"/>
    <w:semiHidden/>
    <w:unhideWhenUsed/>
    <w:rsid w:val="007D3F2D"/>
  </w:style>
  <w:style w:type="table" w:customStyle="1" w:styleId="59">
    <w:name w:val="Сетка таблицы5"/>
    <w:basedOn w:val="a8"/>
    <w:next w:val="affff1"/>
    <w:uiPriority w:val="59"/>
    <w:rsid w:val="007D3F2D"/>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8"/>
    <w:next w:val="affff1"/>
    <w:uiPriority w:val="59"/>
    <w:rsid w:val="007D3F2D"/>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9"/>
    <w:uiPriority w:val="99"/>
    <w:semiHidden/>
    <w:unhideWhenUsed/>
    <w:rsid w:val="007D3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a">
    <w:name w:val="2"/>
    <w:pPr>
      <w:numPr>
        <w:numId w:val="33"/>
      </w:numPr>
    </w:pPr>
  </w:style>
  <w:style w:type="numbering" w:customStyle="1" w:styleId="ac">
    <w:name w:val="a0"/>
    <w:pPr>
      <w:numPr>
        <w:numId w:val="45"/>
      </w:numPr>
    </w:pPr>
  </w:style>
  <w:style w:type="numbering" w:customStyle="1" w:styleId="ad">
    <w:name w:val="60"/>
    <w:pPr>
      <w:numPr>
        <w:numId w:val="46"/>
      </w:numPr>
    </w:pPr>
  </w:style>
</w:styles>
</file>

<file path=word/webSettings.xml><?xml version="1.0" encoding="utf-8"?>
<w:webSettings xmlns:r="http://schemas.openxmlformats.org/officeDocument/2006/relationships" xmlns:w="http://schemas.openxmlformats.org/wordprocessingml/2006/main">
  <w:divs>
    <w:div w:id="105004164">
      <w:bodyDiv w:val="1"/>
      <w:marLeft w:val="0"/>
      <w:marRight w:val="0"/>
      <w:marTop w:val="0"/>
      <w:marBottom w:val="0"/>
      <w:divBdr>
        <w:top w:val="none" w:sz="0" w:space="0" w:color="auto"/>
        <w:left w:val="none" w:sz="0" w:space="0" w:color="auto"/>
        <w:bottom w:val="none" w:sz="0" w:space="0" w:color="auto"/>
        <w:right w:val="none" w:sz="0" w:space="0" w:color="auto"/>
      </w:divBdr>
    </w:div>
    <w:div w:id="312175318">
      <w:bodyDiv w:val="1"/>
      <w:marLeft w:val="0"/>
      <w:marRight w:val="0"/>
      <w:marTop w:val="0"/>
      <w:marBottom w:val="0"/>
      <w:divBdr>
        <w:top w:val="none" w:sz="0" w:space="0" w:color="auto"/>
        <w:left w:val="none" w:sz="0" w:space="0" w:color="auto"/>
        <w:bottom w:val="none" w:sz="0" w:space="0" w:color="auto"/>
        <w:right w:val="none" w:sz="0" w:space="0" w:color="auto"/>
      </w:divBdr>
    </w:div>
    <w:div w:id="525601708">
      <w:bodyDiv w:val="1"/>
      <w:marLeft w:val="0"/>
      <w:marRight w:val="0"/>
      <w:marTop w:val="0"/>
      <w:marBottom w:val="0"/>
      <w:divBdr>
        <w:top w:val="none" w:sz="0" w:space="0" w:color="auto"/>
        <w:left w:val="none" w:sz="0" w:space="0" w:color="auto"/>
        <w:bottom w:val="none" w:sz="0" w:space="0" w:color="auto"/>
        <w:right w:val="none" w:sz="0" w:space="0" w:color="auto"/>
      </w:divBdr>
    </w:div>
    <w:div w:id="625813410">
      <w:bodyDiv w:val="1"/>
      <w:marLeft w:val="0"/>
      <w:marRight w:val="0"/>
      <w:marTop w:val="0"/>
      <w:marBottom w:val="0"/>
      <w:divBdr>
        <w:top w:val="none" w:sz="0" w:space="0" w:color="auto"/>
        <w:left w:val="none" w:sz="0" w:space="0" w:color="auto"/>
        <w:bottom w:val="none" w:sz="0" w:space="0" w:color="auto"/>
        <w:right w:val="none" w:sz="0" w:space="0" w:color="auto"/>
      </w:divBdr>
    </w:div>
    <w:div w:id="774591694">
      <w:bodyDiv w:val="1"/>
      <w:marLeft w:val="0"/>
      <w:marRight w:val="0"/>
      <w:marTop w:val="0"/>
      <w:marBottom w:val="0"/>
      <w:divBdr>
        <w:top w:val="none" w:sz="0" w:space="0" w:color="auto"/>
        <w:left w:val="none" w:sz="0" w:space="0" w:color="auto"/>
        <w:bottom w:val="none" w:sz="0" w:space="0" w:color="auto"/>
        <w:right w:val="none" w:sz="0" w:space="0" w:color="auto"/>
      </w:divBdr>
    </w:div>
    <w:div w:id="1341273568">
      <w:bodyDiv w:val="1"/>
      <w:marLeft w:val="0"/>
      <w:marRight w:val="0"/>
      <w:marTop w:val="0"/>
      <w:marBottom w:val="0"/>
      <w:divBdr>
        <w:top w:val="none" w:sz="0" w:space="0" w:color="auto"/>
        <w:left w:val="none" w:sz="0" w:space="0" w:color="auto"/>
        <w:bottom w:val="none" w:sz="0" w:space="0" w:color="auto"/>
        <w:right w:val="none" w:sz="0" w:space="0" w:color="auto"/>
      </w:divBdr>
    </w:div>
    <w:div w:id="1687170550">
      <w:bodyDiv w:val="1"/>
      <w:marLeft w:val="0"/>
      <w:marRight w:val="0"/>
      <w:marTop w:val="0"/>
      <w:marBottom w:val="0"/>
      <w:divBdr>
        <w:top w:val="none" w:sz="0" w:space="0" w:color="auto"/>
        <w:left w:val="none" w:sz="0" w:space="0" w:color="auto"/>
        <w:bottom w:val="none" w:sz="0" w:space="0" w:color="auto"/>
        <w:right w:val="none" w:sz="0" w:space="0" w:color="auto"/>
      </w:divBdr>
    </w:div>
    <w:div w:id="1712610343">
      <w:bodyDiv w:val="1"/>
      <w:marLeft w:val="0"/>
      <w:marRight w:val="0"/>
      <w:marTop w:val="0"/>
      <w:marBottom w:val="0"/>
      <w:divBdr>
        <w:top w:val="none" w:sz="0" w:space="0" w:color="auto"/>
        <w:left w:val="none" w:sz="0" w:space="0" w:color="auto"/>
        <w:bottom w:val="none" w:sz="0" w:space="0" w:color="auto"/>
        <w:right w:val="none" w:sz="0" w:space="0" w:color="auto"/>
      </w:divBdr>
    </w:div>
    <w:div w:id="2050449513">
      <w:bodyDiv w:val="1"/>
      <w:marLeft w:val="0"/>
      <w:marRight w:val="0"/>
      <w:marTop w:val="0"/>
      <w:marBottom w:val="0"/>
      <w:divBdr>
        <w:top w:val="none" w:sz="0" w:space="0" w:color="auto"/>
        <w:left w:val="none" w:sz="0" w:space="0" w:color="auto"/>
        <w:bottom w:val="none" w:sz="0" w:space="0" w:color="auto"/>
        <w:right w:val="none" w:sz="0" w:space="0" w:color="auto"/>
      </w:divBdr>
    </w:div>
    <w:div w:id="205580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13" Type="http://schemas.openxmlformats.org/officeDocument/2006/relationships/hyperlink" Target="http://base.garant.ru/12129354/1b93c134b90c6071b4dc3f495464b753/" TargetMode="External"/><Relationship Id="rId18" Type="http://schemas.openxmlformats.org/officeDocument/2006/relationships/image" Target="media/image2.jpeg"/><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mailto:zakazchik@vvolga-yar.ru" TargetMode="External"/><Relationship Id="rId12" Type="http://schemas.openxmlformats.org/officeDocument/2006/relationships/hyperlink" Target="mailto:info@vvolga-yar.ru" TargetMode="External"/><Relationship Id="rId17" Type="http://schemas.openxmlformats.org/officeDocument/2006/relationships/hyperlink" Target="mailto:info@vvolga-yar.ru" TargetMode="External"/><Relationship Id="rId2" Type="http://schemas.openxmlformats.org/officeDocument/2006/relationships/numbering" Target="numbering.xml"/><Relationship Id="rId16" Type="http://schemas.openxmlformats.org/officeDocument/2006/relationships/hyperlink" Target="mailto:info@vvolga-ya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vvolga-yar.ru" TargetMode="External"/><Relationship Id="rId5" Type="http://schemas.openxmlformats.org/officeDocument/2006/relationships/webSettings" Target="webSettings.xml"/><Relationship Id="rId15" Type="http://schemas.openxmlformats.org/officeDocument/2006/relationships/hyperlink" Target="mailto:info@vvolga-yar.ru" TargetMode="External"/><Relationship Id="rId10" Type="http://schemas.openxmlformats.org/officeDocument/2006/relationships/hyperlink" Target="mailto:info@vvolga-ya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A85E6D0D99FCFFE41D1352CAB70D5013E1B18EE42DC0C674753D2557D003892139AABABDDFB1A1Ay7J9K" TargetMode="External"/><Relationship Id="rId14" Type="http://schemas.openxmlformats.org/officeDocument/2006/relationships/hyperlink" Target="mailto:info@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2033EA-6FA7-4429-A9EC-9BA9D0A7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40</Pages>
  <Words>17734</Words>
  <Characters>101090</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BolotovaNV</dc:creator>
  <cp:lastModifiedBy>BolotovaNV</cp:lastModifiedBy>
  <cp:revision>50</cp:revision>
  <cp:lastPrinted>2021-09-23T07:34:00Z</cp:lastPrinted>
  <dcterms:created xsi:type="dcterms:W3CDTF">2023-02-22T12:25:00Z</dcterms:created>
  <dcterms:modified xsi:type="dcterms:W3CDTF">2023-03-22T06:27:00Z</dcterms:modified>
</cp:coreProperties>
</file>