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1A1" w:rsidRDefault="003701A1" w:rsidP="003701A1">
      <w:pPr>
        <w:spacing w:line="360" w:lineRule="auto"/>
        <w:ind w:left="2124"/>
        <w:jc w:val="center"/>
        <w:rPr>
          <w:rFonts w:ascii="Arial" w:hAnsi="Arial"/>
          <w:b/>
          <w:color w:val="000000"/>
        </w:rPr>
      </w:pPr>
      <w:r>
        <w:rPr>
          <w:noProof/>
          <w:lang w:eastAsia="ru-RU"/>
        </w:rPr>
        <w:drawing>
          <wp:anchor distT="0" distB="0" distL="114300" distR="114300" simplePos="0" relativeHeight="251656704" behindDoc="0" locked="0" layoutInCell="1" allowOverlap="1">
            <wp:simplePos x="0" y="0"/>
            <wp:positionH relativeFrom="column">
              <wp:posOffset>13335</wp:posOffset>
            </wp:positionH>
            <wp:positionV relativeFrom="paragraph">
              <wp:posOffset>-329565</wp:posOffset>
            </wp:positionV>
            <wp:extent cx="809625" cy="1485900"/>
            <wp:effectExtent l="19050" t="0" r="9525" b="0"/>
            <wp:wrapNone/>
            <wp:docPr id="1" name="Рисунок 2"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лого"/>
                    <pic:cNvPicPr>
                      <a:picLocks noChangeAspect="1" noChangeArrowheads="1"/>
                    </pic:cNvPicPr>
                  </pic:nvPicPr>
                  <pic:blipFill>
                    <a:blip r:embed="rId5" cstate="print"/>
                    <a:srcRect/>
                    <a:stretch>
                      <a:fillRect/>
                    </a:stretch>
                  </pic:blipFill>
                  <pic:spPr bwMode="auto">
                    <a:xfrm>
                      <a:off x="0" y="0"/>
                      <a:ext cx="809625" cy="1485900"/>
                    </a:xfrm>
                    <a:prstGeom prst="rect">
                      <a:avLst/>
                    </a:prstGeom>
                    <a:noFill/>
                  </pic:spPr>
                </pic:pic>
              </a:graphicData>
            </a:graphic>
          </wp:anchor>
        </w:drawing>
      </w:r>
      <w:r w:rsidR="00B539E9" w:rsidRPr="00B539E9">
        <w:pict>
          <v:line id="_x0000_s1026" style="position:absolute;left:0;text-align:left;z-index:251657728;mso-position-horizontal-relative:text;mso-position-vertical-relative:text" from="108pt,56.85pt" to="495pt,56.85pt" strokeweight="1.5pt"/>
        </w:pict>
      </w:r>
      <w:r w:rsidR="005E6E2C">
        <w:rPr>
          <w:rFonts w:ascii="Arial" w:hAnsi="Arial"/>
          <w:b/>
          <w:color w:val="000000"/>
        </w:rPr>
        <w:t>0</w:t>
      </w:r>
      <w:r>
        <w:rPr>
          <w:rFonts w:ascii="Arial" w:hAnsi="Arial"/>
          <w:b/>
          <w:color w:val="000000"/>
        </w:rPr>
        <w:t>ГОСУДАРСТВЕННОЕ АВТОНОМНОЕ УЧРЕЖДЕНИЕ</w:t>
      </w:r>
      <w:r>
        <w:rPr>
          <w:rFonts w:ascii="Arial" w:hAnsi="Arial"/>
          <w:b/>
          <w:color w:val="000000"/>
        </w:rPr>
        <w:br/>
        <w:t xml:space="preserve">ЯРОСЛАВСКОЙ ОБЛАСТИ </w:t>
      </w:r>
      <w:r>
        <w:rPr>
          <w:rFonts w:ascii="Arial" w:hAnsi="Arial"/>
          <w:b/>
          <w:color w:val="000000"/>
        </w:rPr>
        <w:br/>
        <w:t>«ИНФОРМАЦИОННОЕ АГЕНТСТВО «ВЕРХНЯЯ ВОЛГА»</w:t>
      </w:r>
    </w:p>
    <w:p w:rsidR="003701A1" w:rsidRDefault="003701A1" w:rsidP="003701A1">
      <w:pPr>
        <w:spacing w:after="0"/>
        <w:ind w:left="2124"/>
        <w:rPr>
          <w:rFonts w:ascii="Times New Roman" w:hAnsi="Times New Roman"/>
          <w:sz w:val="12"/>
          <w:szCs w:val="12"/>
        </w:rPr>
      </w:pPr>
      <w:r>
        <w:rPr>
          <w:rFonts w:ascii="Times New Roman" w:hAnsi="Times New Roman"/>
          <w:sz w:val="18"/>
          <w:szCs w:val="18"/>
        </w:rPr>
        <w:t xml:space="preserve">150000, г. Ярославль, ул. Максимова, д.17/27. </w:t>
      </w:r>
      <w:r>
        <w:rPr>
          <w:rFonts w:ascii="Times New Roman" w:hAnsi="Times New Roman"/>
          <w:sz w:val="18"/>
          <w:szCs w:val="18"/>
          <w:lang w:val="en-US"/>
        </w:rPr>
        <w:t>E</w:t>
      </w:r>
      <w:r>
        <w:rPr>
          <w:rFonts w:ascii="Times New Roman" w:hAnsi="Times New Roman"/>
          <w:sz w:val="18"/>
          <w:szCs w:val="18"/>
        </w:rPr>
        <w:t>-</w:t>
      </w:r>
      <w:r>
        <w:rPr>
          <w:rFonts w:ascii="Times New Roman" w:hAnsi="Times New Roman"/>
          <w:sz w:val="18"/>
          <w:szCs w:val="18"/>
          <w:lang w:val="en-US"/>
        </w:rPr>
        <w:t>mail</w:t>
      </w:r>
      <w:r>
        <w:rPr>
          <w:rFonts w:ascii="Times New Roman" w:hAnsi="Times New Roman"/>
          <w:sz w:val="18"/>
          <w:szCs w:val="18"/>
        </w:rPr>
        <w:t xml:space="preserve">: </w:t>
      </w:r>
      <w:hyperlink r:id="rId6" w:history="1">
        <w:r>
          <w:rPr>
            <w:rStyle w:val="a3"/>
            <w:sz w:val="18"/>
            <w:szCs w:val="18"/>
            <w:lang w:val="en-US"/>
          </w:rPr>
          <w:t>zakazchik</w:t>
        </w:r>
        <w:r>
          <w:rPr>
            <w:rStyle w:val="a3"/>
            <w:sz w:val="18"/>
            <w:szCs w:val="18"/>
          </w:rPr>
          <w:t>@</w:t>
        </w:r>
        <w:r>
          <w:rPr>
            <w:rStyle w:val="a3"/>
            <w:sz w:val="18"/>
            <w:szCs w:val="18"/>
            <w:lang w:val="en-US"/>
          </w:rPr>
          <w:t>vvolga</w:t>
        </w:r>
        <w:r>
          <w:rPr>
            <w:rStyle w:val="a3"/>
            <w:sz w:val="18"/>
            <w:szCs w:val="18"/>
          </w:rPr>
          <w:t>-</w:t>
        </w:r>
        <w:r>
          <w:rPr>
            <w:rStyle w:val="a3"/>
            <w:sz w:val="18"/>
            <w:szCs w:val="18"/>
            <w:lang w:val="en-US"/>
          </w:rPr>
          <w:t>yar</w:t>
        </w:r>
        <w:r>
          <w:rPr>
            <w:rStyle w:val="a3"/>
            <w:sz w:val="18"/>
            <w:szCs w:val="18"/>
          </w:rPr>
          <w:t>.</w:t>
        </w:r>
        <w:r>
          <w:rPr>
            <w:rStyle w:val="a3"/>
            <w:sz w:val="18"/>
            <w:szCs w:val="18"/>
            <w:lang w:val="en-US"/>
          </w:rPr>
          <w:t>ru</w:t>
        </w:r>
      </w:hyperlink>
      <w:r>
        <w:rPr>
          <w:rFonts w:ascii="Times New Roman" w:hAnsi="Times New Roman"/>
          <w:sz w:val="18"/>
          <w:szCs w:val="18"/>
        </w:rPr>
        <w:t xml:space="preserve"> Тел./факс (4852) 30-57-39</w:t>
      </w:r>
    </w:p>
    <w:p w:rsidR="003701A1" w:rsidRDefault="00B539E9" w:rsidP="003701A1">
      <w:pPr>
        <w:pStyle w:val="a9"/>
        <w:jc w:val="center"/>
        <w:rPr>
          <w:rFonts w:ascii="Times New Roman" w:hAnsi="Times New Roman"/>
          <w:b/>
          <w:sz w:val="28"/>
          <w:szCs w:val="28"/>
        </w:rPr>
      </w:pPr>
      <w:r w:rsidRPr="00B539E9">
        <w:pict>
          <v:line id="_x0000_s1027" style="position:absolute;left:0;text-align:left;z-index:251658752" from="0,12.9pt" to="495pt,12.9pt" strokeweight="1.5pt"/>
        </w:pict>
      </w:r>
    </w:p>
    <w:p w:rsidR="003701A1" w:rsidRDefault="003701A1" w:rsidP="003701A1">
      <w:pPr>
        <w:tabs>
          <w:tab w:val="left" w:pos="3969"/>
        </w:tabs>
        <w:spacing w:after="0"/>
        <w:ind w:right="-1"/>
        <w:rPr>
          <w:rFonts w:ascii="Times New Roman" w:hAnsi="Times New Roman"/>
          <w:sz w:val="24"/>
          <w:szCs w:val="24"/>
        </w:rPr>
      </w:pPr>
      <w:r>
        <w:rPr>
          <w:rFonts w:ascii="Times New Roman" w:hAnsi="Times New Roman"/>
          <w:sz w:val="24"/>
          <w:szCs w:val="24"/>
        </w:rPr>
        <w:t>от «</w:t>
      </w:r>
      <w:r w:rsidR="00E26476">
        <w:rPr>
          <w:rFonts w:ascii="Times New Roman" w:hAnsi="Times New Roman"/>
          <w:sz w:val="24"/>
          <w:szCs w:val="24"/>
        </w:rPr>
        <w:t>10</w:t>
      </w:r>
      <w:r>
        <w:rPr>
          <w:rFonts w:ascii="Times New Roman" w:hAnsi="Times New Roman"/>
          <w:sz w:val="24"/>
          <w:szCs w:val="24"/>
        </w:rPr>
        <w:t xml:space="preserve">» </w:t>
      </w:r>
      <w:r w:rsidR="00937786">
        <w:rPr>
          <w:rFonts w:ascii="Times New Roman" w:hAnsi="Times New Roman"/>
          <w:sz w:val="24"/>
          <w:szCs w:val="24"/>
        </w:rPr>
        <w:t>ию</w:t>
      </w:r>
      <w:r w:rsidR="00DD3354">
        <w:rPr>
          <w:rFonts w:ascii="Times New Roman" w:hAnsi="Times New Roman"/>
          <w:sz w:val="24"/>
          <w:szCs w:val="24"/>
        </w:rPr>
        <w:t>л</w:t>
      </w:r>
      <w:r w:rsidR="00937786">
        <w:rPr>
          <w:rFonts w:ascii="Times New Roman" w:hAnsi="Times New Roman"/>
          <w:sz w:val="24"/>
          <w:szCs w:val="24"/>
        </w:rPr>
        <w:t>я</w:t>
      </w:r>
      <w:r w:rsidR="00E37DBB">
        <w:rPr>
          <w:rFonts w:ascii="Times New Roman" w:hAnsi="Times New Roman"/>
          <w:sz w:val="24"/>
          <w:szCs w:val="24"/>
        </w:rPr>
        <w:t xml:space="preserve"> </w:t>
      </w:r>
      <w:r>
        <w:rPr>
          <w:rFonts w:ascii="Times New Roman" w:hAnsi="Times New Roman"/>
          <w:sz w:val="24"/>
          <w:szCs w:val="24"/>
        </w:rPr>
        <w:t>202</w:t>
      </w:r>
      <w:r w:rsidR="00AB2A00">
        <w:rPr>
          <w:rFonts w:ascii="Times New Roman" w:hAnsi="Times New Roman"/>
          <w:sz w:val="24"/>
          <w:szCs w:val="24"/>
        </w:rPr>
        <w:t>3</w:t>
      </w:r>
      <w:r>
        <w:rPr>
          <w:rFonts w:ascii="Times New Roman" w:hAnsi="Times New Roman"/>
          <w:sz w:val="24"/>
          <w:szCs w:val="24"/>
        </w:rPr>
        <w:t xml:space="preserve">г. </w:t>
      </w:r>
    </w:p>
    <w:p w:rsidR="003701A1" w:rsidRDefault="003701A1" w:rsidP="003701A1">
      <w:pPr>
        <w:tabs>
          <w:tab w:val="left" w:pos="3969"/>
        </w:tabs>
        <w:spacing w:after="0"/>
        <w:ind w:left="5812" w:right="-1"/>
        <w:rPr>
          <w:rFonts w:ascii="Times New Roman" w:hAnsi="Times New Roman"/>
          <w:sz w:val="24"/>
          <w:szCs w:val="24"/>
        </w:rPr>
      </w:pPr>
      <w:r>
        <w:rPr>
          <w:rFonts w:ascii="Times New Roman" w:hAnsi="Times New Roman"/>
          <w:sz w:val="24"/>
          <w:szCs w:val="24"/>
        </w:rPr>
        <w:t>Заинтересованным лицам</w:t>
      </w:r>
    </w:p>
    <w:p w:rsidR="003701A1" w:rsidRDefault="003701A1" w:rsidP="003701A1">
      <w:pPr>
        <w:tabs>
          <w:tab w:val="left" w:pos="3969"/>
        </w:tabs>
        <w:spacing w:after="0"/>
        <w:rPr>
          <w:rFonts w:ascii="Times New Roman" w:hAnsi="Times New Roman"/>
          <w:sz w:val="24"/>
          <w:szCs w:val="24"/>
        </w:rPr>
      </w:pPr>
      <w:r>
        <w:rPr>
          <w:rFonts w:ascii="Times New Roman" w:hAnsi="Times New Roman"/>
          <w:sz w:val="24"/>
          <w:szCs w:val="24"/>
        </w:rPr>
        <w:t>Запрос в целях формирования</w:t>
      </w:r>
    </w:p>
    <w:p w:rsidR="003701A1" w:rsidRDefault="003701A1" w:rsidP="003701A1">
      <w:pPr>
        <w:tabs>
          <w:tab w:val="left" w:pos="3969"/>
        </w:tabs>
        <w:spacing w:after="0"/>
        <w:rPr>
          <w:rFonts w:ascii="Times New Roman" w:hAnsi="Times New Roman"/>
          <w:sz w:val="24"/>
          <w:szCs w:val="24"/>
        </w:rPr>
      </w:pPr>
      <w:r>
        <w:rPr>
          <w:rFonts w:ascii="Times New Roman" w:hAnsi="Times New Roman"/>
          <w:sz w:val="24"/>
          <w:szCs w:val="24"/>
        </w:rPr>
        <w:t xml:space="preserve">представления о рыночных ценах </w:t>
      </w:r>
    </w:p>
    <w:p w:rsidR="00E26476" w:rsidRPr="00E26476" w:rsidRDefault="00E26476" w:rsidP="00937786">
      <w:pPr>
        <w:tabs>
          <w:tab w:val="left" w:pos="3969"/>
        </w:tabs>
        <w:spacing w:after="0"/>
        <w:rPr>
          <w:rFonts w:ascii="Times New Roman" w:hAnsi="Times New Roman"/>
          <w:sz w:val="24"/>
          <w:szCs w:val="24"/>
        </w:rPr>
      </w:pPr>
      <w:r w:rsidRPr="00E26476">
        <w:rPr>
          <w:rFonts w:ascii="Times New Roman" w:hAnsi="Times New Roman"/>
          <w:sz w:val="24"/>
          <w:szCs w:val="24"/>
        </w:rPr>
        <w:t xml:space="preserve">услуг по размещению информационных материалов о прохождении военной службы </w:t>
      </w:r>
    </w:p>
    <w:p w:rsidR="00DD3354" w:rsidRDefault="00E26476" w:rsidP="00937786">
      <w:pPr>
        <w:tabs>
          <w:tab w:val="left" w:pos="3969"/>
        </w:tabs>
        <w:spacing w:after="0"/>
        <w:rPr>
          <w:rFonts w:ascii="Times New Roman" w:hAnsi="Times New Roman"/>
          <w:sz w:val="24"/>
          <w:szCs w:val="24"/>
        </w:rPr>
      </w:pPr>
      <w:r w:rsidRPr="00E26476">
        <w:rPr>
          <w:rFonts w:ascii="Times New Roman" w:hAnsi="Times New Roman"/>
          <w:sz w:val="24"/>
          <w:szCs w:val="24"/>
        </w:rPr>
        <w:t>по контракту в средстве массовой информации – на радиоканале</w:t>
      </w:r>
    </w:p>
    <w:p w:rsidR="003701A1" w:rsidRDefault="003701A1" w:rsidP="003701A1">
      <w:pPr>
        <w:spacing w:after="0"/>
        <w:jc w:val="both"/>
        <w:rPr>
          <w:rFonts w:ascii="Times New Roman" w:hAnsi="Times New Roman"/>
          <w:sz w:val="24"/>
          <w:szCs w:val="24"/>
        </w:rPr>
      </w:pPr>
    </w:p>
    <w:p w:rsidR="00802E3C" w:rsidRDefault="00802E3C" w:rsidP="00E26476">
      <w:pPr>
        <w:widowControl w:val="0"/>
        <w:spacing w:after="0"/>
        <w:ind w:firstLine="708"/>
        <w:jc w:val="both"/>
        <w:rPr>
          <w:rFonts w:ascii="Times New Roman" w:hAnsi="Times New Roman"/>
          <w:sz w:val="24"/>
          <w:szCs w:val="24"/>
        </w:rPr>
      </w:pPr>
      <w:r>
        <w:rPr>
          <w:rFonts w:ascii="Times New Roman" w:hAnsi="Times New Roman"/>
          <w:sz w:val="24"/>
          <w:szCs w:val="24"/>
        </w:rPr>
        <w:t>В настоящее время ГАУ ЯО «Информационное агентство «Верхняя Волга» в целях формирования стоимости</w:t>
      </w:r>
      <w:r w:rsidR="00AB2A00">
        <w:rPr>
          <w:rFonts w:ascii="Times New Roman" w:hAnsi="Times New Roman"/>
          <w:sz w:val="24"/>
          <w:szCs w:val="24"/>
        </w:rPr>
        <w:t xml:space="preserve"> </w:t>
      </w:r>
      <w:r w:rsidR="00CA5762" w:rsidRPr="00CA5762">
        <w:rPr>
          <w:rFonts w:ascii="Times New Roman" w:hAnsi="Times New Roman"/>
          <w:sz w:val="24"/>
          <w:szCs w:val="24"/>
        </w:rPr>
        <w:t xml:space="preserve">услуг </w:t>
      </w:r>
      <w:r w:rsidR="00E26476" w:rsidRPr="00E26476">
        <w:rPr>
          <w:rFonts w:ascii="Times New Roman" w:hAnsi="Times New Roman"/>
          <w:sz w:val="24"/>
          <w:szCs w:val="24"/>
        </w:rPr>
        <w:t>по размещению информационных материалов о прохождении военной службы по контракту в средстве массовой информации – на радиоканале</w:t>
      </w:r>
      <w:r w:rsidR="00E26476">
        <w:rPr>
          <w:rFonts w:ascii="Times New Roman" w:hAnsi="Times New Roman"/>
          <w:sz w:val="24"/>
          <w:szCs w:val="24"/>
        </w:rPr>
        <w:t xml:space="preserve"> </w:t>
      </w:r>
      <w:r>
        <w:rPr>
          <w:rFonts w:ascii="Times New Roman" w:hAnsi="Times New Roman"/>
          <w:sz w:val="24"/>
          <w:szCs w:val="24"/>
        </w:rPr>
        <w:t>осуществляет анализ предложений поставщиков.</w:t>
      </w:r>
    </w:p>
    <w:p w:rsidR="00802E3C" w:rsidRDefault="00802E3C" w:rsidP="00E26476">
      <w:pPr>
        <w:spacing w:after="0"/>
        <w:ind w:firstLine="708"/>
        <w:jc w:val="both"/>
        <w:rPr>
          <w:rFonts w:ascii="Times New Roman" w:hAnsi="Times New Roman"/>
          <w:sz w:val="24"/>
          <w:szCs w:val="24"/>
        </w:rPr>
      </w:pPr>
      <w:r>
        <w:rPr>
          <w:rFonts w:ascii="Times New Roman" w:hAnsi="Times New Roman"/>
          <w:sz w:val="24"/>
          <w:szCs w:val="24"/>
        </w:rPr>
        <w:t>В срок до «</w:t>
      </w:r>
      <w:r w:rsidR="00E26476">
        <w:rPr>
          <w:rFonts w:ascii="Times New Roman" w:hAnsi="Times New Roman"/>
          <w:sz w:val="24"/>
          <w:szCs w:val="24"/>
        </w:rPr>
        <w:t>12</w:t>
      </w:r>
      <w:r>
        <w:rPr>
          <w:rFonts w:ascii="Times New Roman" w:hAnsi="Times New Roman"/>
          <w:sz w:val="24"/>
          <w:szCs w:val="24"/>
        </w:rPr>
        <w:t xml:space="preserve">» </w:t>
      </w:r>
      <w:r w:rsidR="00937786">
        <w:rPr>
          <w:rFonts w:ascii="Times New Roman" w:hAnsi="Times New Roman"/>
          <w:sz w:val="24"/>
          <w:szCs w:val="24"/>
        </w:rPr>
        <w:t>июля</w:t>
      </w:r>
      <w:r w:rsidR="00FC2332">
        <w:rPr>
          <w:rFonts w:ascii="Times New Roman" w:hAnsi="Times New Roman"/>
          <w:sz w:val="24"/>
          <w:szCs w:val="24"/>
        </w:rPr>
        <w:t xml:space="preserve"> </w:t>
      </w:r>
      <w:r>
        <w:rPr>
          <w:rFonts w:ascii="Times New Roman" w:hAnsi="Times New Roman"/>
          <w:sz w:val="24"/>
          <w:szCs w:val="24"/>
        </w:rPr>
        <w:t>202</w:t>
      </w:r>
      <w:r w:rsidR="00AB2A00">
        <w:rPr>
          <w:rFonts w:ascii="Times New Roman" w:hAnsi="Times New Roman"/>
          <w:sz w:val="24"/>
          <w:szCs w:val="24"/>
        </w:rPr>
        <w:t>3</w:t>
      </w:r>
      <w:r>
        <w:rPr>
          <w:rFonts w:ascii="Times New Roman" w:hAnsi="Times New Roman"/>
          <w:sz w:val="24"/>
          <w:szCs w:val="24"/>
        </w:rPr>
        <w:t xml:space="preserve"> г. просим представить предложения по цене договора на оказание </w:t>
      </w:r>
      <w:r w:rsidR="00CA5762" w:rsidRPr="00CA5762">
        <w:rPr>
          <w:rFonts w:ascii="Times New Roman" w:hAnsi="Times New Roman"/>
          <w:sz w:val="24"/>
          <w:szCs w:val="24"/>
        </w:rPr>
        <w:t xml:space="preserve">услуг </w:t>
      </w:r>
      <w:r w:rsidR="00E26476" w:rsidRPr="00E26476">
        <w:rPr>
          <w:rFonts w:ascii="Times New Roman" w:hAnsi="Times New Roman"/>
          <w:sz w:val="24"/>
          <w:szCs w:val="24"/>
        </w:rPr>
        <w:t>по размещению информационных материалов о прохождении военной службы по контракту в средстве массовой информации – на радиоканале</w:t>
      </w:r>
      <w:r>
        <w:rPr>
          <w:rFonts w:ascii="Times New Roman" w:hAnsi="Times New Roman"/>
          <w:sz w:val="24"/>
          <w:szCs w:val="24"/>
        </w:rPr>
        <w:t>, проект которого изложен в приложении № 2 к настоящему запросу.</w:t>
      </w:r>
    </w:p>
    <w:p w:rsidR="00802E3C" w:rsidRDefault="00802E3C" w:rsidP="00802E3C">
      <w:pPr>
        <w:spacing w:after="0"/>
        <w:ind w:firstLine="708"/>
        <w:jc w:val="both"/>
        <w:rPr>
          <w:rFonts w:ascii="Times New Roman" w:hAnsi="Times New Roman"/>
          <w:sz w:val="24"/>
          <w:szCs w:val="24"/>
        </w:rPr>
      </w:pPr>
      <w:r>
        <w:rPr>
          <w:rFonts w:ascii="Times New Roman" w:hAnsi="Times New Roman"/>
          <w:sz w:val="24"/>
          <w:szCs w:val="24"/>
        </w:rPr>
        <w:t xml:space="preserve">Порядок направления предложений – в простой письменной форме по почте и/или курьером и/или в форме скана указанного предложения на электронную почту Заказчика: </w:t>
      </w:r>
      <w:hyperlink r:id="rId7" w:history="1">
        <w:r w:rsidRPr="001466C2">
          <w:rPr>
            <w:rFonts w:ascii="Times New Roman" w:hAnsi="Times New Roman"/>
            <w:sz w:val="24"/>
            <w:szCs w:val="24"/>
          </w:rPr>
          <w:t>zakazchik@vvolga-yar.ru</w:t>
        </w:r>
      </w:hyperlink>
      <w:r>
        <w:rPr>
          <w:rFonts w:ascii="Times New Roman" w:hAnsi="Times New Roman"/>
          <w:sz w:val="24"/>
          <w:szCs w:val="24"/>
        </w:rPr>
        <w:t xml:space="preserve"> (документ должен быть подписан уполномоченным лицом, скреплен печатью организации).</w:t>
      </w:r>
    </w:p>
    <w:p w:rsidR="00802E3C" w:rsidRDefault="00802E3C" w:rsidP="00802E3C">
      <w:pPr>
        <w:spacing w:after="0"/>
        <w:ind w:firstLine="708"/>
        <w:jc w:val="both"/>
        <w:rPr>
          <w:rFonts w:ascii="Times New Roman" w:hAnsi="Times New Roman"/>
          <w:sz w:val="24"/>
          <w:szCs w:val="24"/>
        </w:rPr>
      </w:pPr>
      <w:r>
        <w:rPr>
          <w:rFonts w:ascii="Times New Roman" w:hAnsi="Times New Roman"/>
          <w:sz w:val="24"/>
          <w:szCs w:val="24"/>
        </w:rPr>
        <w:t>Направление предложения от поставщика является подтверждением факта установления поставщиком цены договора в соответствии с условиями проекта договора, в том числе техническим характеристикам, установленными в приложении № 2 к настоящему запросу.</w:t>
      </w:r>
    </w:p>
    <w:p w:rsidR="00802E3C" w:rsidRDefault="00802E3C" w:rsidP="00802E3C">
      <w:pPr>
        <w:spacing w:after="0" w:line="240" w:lineRule="auto"/>
        <w:ind w:firstLine="709"/>
        <w:jc w:val="both"/>
        <w:rPr>
          <w:rFonts w:ascii="Times New Roman" w:hAnsi="Times New Roman"/>
          <w:sz w:val="24"/>
          <w:szCs w:val="24"/>
        </w:rPr>
      </w:pPr>
      <w:r>
        <w:rPr>
          <w:rFonts w:ascii="Times New Roman" w:hAnsi="Times New Roman"/>
          <w:sz w:val="24"/>
          <w:szCs w:val="24"/>
        </w:rPr>
        <w:t>Настоящий запрос не является извещением о проведении закупки, офертой или публичной офертой и не влечет возникновения никаких обязанностей у заказчика.</w:t>
      </w:r>
    </w:p>
    <w:p w:rsidR="00802E3C" w:rsidRDefault="00802E3C" w:rsidP="0088435E">
      <w:pPr>
        <w:spacing w:after="0"/>
        <w:ind w:firstLine="708"/>
        <w:jc w:val="both"/>
        <w:rPr>
          <w:rFonts w:ascii="Times New Roman" w:hAnsi="Times New Roman"/>
          <w:sz w:val="24"/>
          <w:szCs w:val="24"/>
        </w:rPr>
      </w:pPr>
      <w:r>
        <w:rPr>
          <w:rFonts w:ascii="Times New Roman" w:hAnsi="Times New Roman"/>
          <w:sz w:val="24"/>
          <w:szCs w:val="24"/>
        </w:rPr>
        <w:t>Условия оказания услуг изложены в проекте договора.</w:t>
      </w:r>
    </w:p>
    <w:p w:rsidR="00802E3C" w:rsidRDefault="00802E3C" w:rsidP="00802E3C">
      <w:pPr>
        <w:spacing w:after="0"/>
        <w:ind w:firstLine="708"/>
        <w:jc w:val="both"/>
        <w:rPr>
          <w:rFonts w:ascii="Times New Roman" w:hAnsi="Times New Roman"/>
          <w:sz w:val="24"/>
          <w:szCs w:val="24"/>
        </w:rPr>
      </w:pPr>
      <w:r>
        <w:rPr>
          <w:rFonts w:ascii="Times New Roman" w:hAnsi="Times New Roman"/>
          <w:sz w:val="24"/>
          <w:szCs w:val="24"/>
        </w:rPr>
        <w:t>Форма предоставления предложения п</w:t>
      </w:r>
      <w:bookmarkStart w:id="0" w:name="_GoBack"/>
      <w:bookmarkEnd w:id="0"/>
      <w:r>
        <w:rPr>
          <w:rFonts w:ascii="Times New Roman" w:hAnsi="Times New Roman"/>
          <w:sz w:val="24"/>
          <w:szCs w:val="24"/>
        </w:rPr>
        <w:t>о цене договора – в приложении №1 к настоящему запросу.</w:t>
      </w:r>
    </w:p>
    <w:p w:rsidR="00802E3C" w:rsidRDefault="00802E3C" w:rsidP="00802E3C">
      <w:pPr>
        <w:spacing w:after="0"/>
        <w:ind w:firstLine="708"/>
        <w:jc w:val="both"/>
        <w:rPr>
          <w:rFonts w:ascii="Times New Roman" w:hAnsi="Times New Roman"/>
          <w:sz w:val="24"/>
          <w:szCs w:val="24"/>
        </w:rPr>
      </w:pPr>
      <w:r>
        <w:rPr>
          <w:rFonts w:ascii="Times New Roman" w:hAnsi="Times New Roman"/>
          <w:sz w:val="24"/>
          <w:szCs w:val="24"/>
        </w:rPr>
        <w:t>Проект договора – в приложении № 2 к настоящему запросу.</w:t>
      </w:r>
    </w:p>
    <w:p w:rsidR="00802E3C" w:rsidRDefault="00802E3C" w:rsidP="00802E3C">
      <w:pPr>
        <w:spacing w:after="0"/>
        <w:jc w:val="both"/>
        <w:rPr>
          <w:rFonts w:ascii="Times New Roman" w:hAnsi="Times New Roman"/>
          <w:sz w:val="24"/>
          <w:szCs w:val="24"/>
        </w:rPr>
      </w:pPr>
    </w:p>
    <w:p w:rsidR="00802E3C" w:rsidRDefault="00802E3C" w:rsidP="00802E3C">
      <w:pPr>
        <w:spacing w:after="0"/>
        <w:jc w:val="both"/>
        <w:rPr>
          <w:rFonts w:ascii="Times New Roman" w:hAnsi="Times New Roman"/>
          <w:sz w:val="24"/>
          <w:szCs w:val="24"/>
        </w:rPr>
      </w:pPr>
    </w:p>
    <w:p w:rsidR="00802E3C" w:rsidRDefault="00802E3C" w:rsidP="00802E3C">
      <w:pPr>
        <w:spacing w:after="0"/>
        <w:ind w:firstLine="708"/>
        <w:jc w:val="both"/>
        <w:rPr>
          <w:rFonts w:ascii="Times New Roman" w:hAnsi="Times New Roman"/>
          <w:sz w:val="24"/>
          <w:szCs w:val="24"/>
        </w:rPr>
      </w:pPr>
    </w:p>
    <w:p w:rsidR="00802E3C" w:rsidRDefault="00405F99" w:rsidP="00802E3C">
      <w:pPr>
        <w:pStyle w:val="a9"/>
        <w:rPr>
          <w:rFonts w:ascii="Times New Roman" w:hAnsi="Times New Roman"/>
          <w:sz w:val="24"/>
          <w:szCs w:val="24"/>
        </w:rPr>
      </w:pPr>
      <w:r>
        <w:rPr>
          <w:rFonts w:ascii="Times New Roman" w:hAnsi="Times New Roman"/>
          <w:sz w:val="24"/>
          <w:szCs w:val="24"/>
        </w:rPr>
        <w:t xml:space="preserve">Директор </w:t>
      </w:r>
      <w:r w:rsidR="00802E3C">
        <w:rPr>
          <w:rFonts w:ascii="Times New Roman" w:hAnsi="Times New Roman"/>
          <w:sz w:val="24"/>
          <w:szCs w:val="24"/>
        </w:rPr>
        <w:t xml:space="preserve"> ГАУ ЯО «Информационное агентство </w:t>
      </w:r>
    </w:p>
    <w:p w:rsidR="00802E3C" w:rsidRDefault="00802E3C" w:rsidP="00802E3C">
      <w:pPr>
        <w:pStyle w:val="a9"/>
      </w:pPr>
      <w:r>
        <w:rPr>
          <w:rFonts w:ascii="Times New Roman" w:hAnsi="Times New Roman"/>
          <w:sz w:val="24"/>
          <w:szCs w:val="24"/>
        </w:rPr>
        <w:t xml:space="preserve">«Верхняя Волга»                                                                                              </w:t>
      </w:r>
      <w:r w:rsidR="003F0A31">
        <w:rPr>
          <w:rFonts w:ascii="Times New Roman" w:hAnsi="Times New Roman"/>
          <w:sz w:val="24"/>
          <w:szCs w:val="24"/>
        </w:rPr>
        <w:t xml:space="preserve">            </w:t>
      </w:r>
      <w:r>
        <w:rPr>
          <w:rFonts w:ascii="Times New Roman" w:hAnsi="Times New Roman"/>
          <w:sz w:val="24"/>
          <w:szCs w:val="24"/>
        </w:rPr>
        <w:t xml:space="preserve">     </w:t>
      </w:r>
      <w:r w:rsidR="00405F99">
        <w:rPr>
          <w:rFonts w:ascii="Times New Roman" w:hAnsi="Times New Roman"/>
          <w:sz w:val="24"/>
          <w:szCs w:val="24"/>
        </w:rPr>
        <w:t>А.Л. Лебедев</w:t>
      </w:r>
    </w:p>
    <w:p w:rsidR="00802E3C" w:rsidRDefault="00802E3C" w:rsidP="001B62C6">
      <w:pPr>
        <w:tabs>
          <w:tab w:val="left" w:pos="3969"/>
        </w:tabs>
        <w:spacing w:after="0"/>
        <w:rPr>
          <w:rFonts w:ascii="Times New Roman" w:hAnsi="Times New Roman"/>
          <w:b/>
          <w:i/>
          <w:sz w:val="20"/>
          <w:szCs w:val="20"/>
        </w:rPr>
      </w:pPr>
    </w:p>
    <w:p w:rsidR="00FD33BA" w:rsidRDefault="00FD33BA" w:rsidP="00DD3354">
      <w:pPr>
        <w:tabs>
          <w:tab w:val="left" w:pos="3969"/>
        </w:tabs>
        <w:spacing w:after="0"/>
        <w:jc w:val="center"/>
        <w:rPr>
          <w:rFonts w:ascii="Times New Roman" w:hAnsi="Times New Roman"/>
          <w:b/>
          <w:i/>
          <w:sz w:val="20"/>
          <w:szCs w:val="20"/>
        </w:rPr>
        <w:sectPr w:rsidR="00FD33BA" w:rsidSect="00FD33BA">
          <w:pgSz w:w="11906" w:h="16838"/>
          <w:pgMar w:top="1134" w:right="851" w:bottom="1134" w:left="709" w:header="709" w:footer="709" w:gutter="0"/>
          <w:cols w:space="720"/>
          <w:docGrid w:linePitch="299"/>
        </w:sectPr>
      </w:pPr>
    </w:p>
    <w:p w:rsidR="00802E3C" w:rsidRDefault="00802E3C" w:rsidP="00DD3354">
      <w:pPr>
        <w:tabs>
          <w:tab w:val="left" w:pos="3969"/>
        </w:tabs>
        <w:spacing w:after="0"/>
        <w:rPr>
          <w:rFonts w:ascii="Times New Roman" w:hAnsi="Times New Roman"/>
          <w:b/>
          <w:i/>
          <w:sz w:val="20"/>
          <w:szCs w:val="20"/>
        </w:rPr>
      </w:pPr>
    </w:p>
    <w:p w:rsidR="003701A1" w:rsidRPr="001D6F50" w:rsidRDefault="003701A1" w:rsidP="003701A1">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Приложение № </w:t>
      </w:r>
      <w:r>
        <w:rPr>
          <w:rFonts w:ascii="Times New Roman" w:hAnsi="Times New Roman"/>
          <w:b/>
          <w:i/>
          <w:sz w:val="20"/>
          <w:szCs w:val="20"/>
        </w:rPr>
        <w:t>1</w:t>
      </w:r>
      <w:r w:rsidRPr="001D6F50">
        <w:rPr>
          <w:rFonts w:ascii="Times New Roman" w:hAnsi="Times New Roman"/>
          <w:b/>
          <w:i/>
          <w:sz w:val="20"/>
          <w:szCs w:val="20"/>
        </w:rPr>
        <w:t xml:space="preserve"> к запросу в целях формирования</w:t>
      </w:r>
    </w:p>
    <w:p w:rsidR="003701A1" w:rsidRPr="00F8790D" w:rsidRDefault="003701A1" w:rsidP="00E33777">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представления о рыночных ценах </w:t>
      </w:r>
    </w:p>
    <w:p w:rsidR="003701A1" w:rsidRPr="00C33030" w:rsidRDefault="003701A1" w:rsidP="003701A1">
      <w:pPr>
        <w:pStyle w:val="a6"/>
        <w:jc w:val="right"/>
        <w:outlineLvl w:val="0"/>
        <w:rPr>
          <w:b w:val="0"/>
          <w:color w:val="000000"/>
          <w:sz w:val="20"/>
          <w:szCs w:val="20"/>
        </w:rPr>
      </w:pPr>
      <w:r w:rsidRPr="00C33030">
        <w:rPr>
          <w:b w:val="0"/>
          <w:color w:val="000000"/>
          <w:sz w:val="20"/>
          <w:szCs w:val="20"/>
        </w:rPr>
        <w:t>ФОРМА</w:t>
      </w:r>
    </w:p>
    <w:p w:rsidR="003701A1" w:rsidRPr="00C33030" w:rsidRDefault="003701A1" w:rsidP="003701A1">
      <w:pPr>
        <w:pStyle w:val="a6"/>
        <w:jc w:val="right"/>
        <w:outlineLvl w:val="0"/>
        <w:rPr>
          <w:b w:val="0"/>
          <w:color w:val="000000"/>
          <w:sz w:val="20"/>
          <w:szCs w:val="20"/>
        </w:rPr>
      </w:pPr>
      <w:r w:rsidRPr="00C33030">
        <w:rPr>
          <w:b w:val="0"/>
          <w:color w:val="000000"/>
          <w:sz w:val="20"/>
          <w:szCs w:val="20"/>
        </w:rPr>
        <w:t xml:space="preserve">предоставления цены по договору, проект которого </w:t>
      </w:r>
    </w:p>
    <w:p w:rsidR="003701A1" w:rsidRPr="001B62C6" w:rsidRDefault="003701A1" w:rsidP="001B62C6">
      <w:pPr>
        <w:pStyle w:val="a6"/>
        <w:jc w:val="right"/>
        <w:outlineLvl w:val="0"/>
        <w:rPr>
          <w:b w:val="0"/>
          <w:color w:val="000000"/>
          <w:sz w:val="20"/>
          <w:szCs w:val="20"/>
        </w:rPr>
      </w:pPr>
      <w:r w:rsidRPr="00C33030">
        <w:rPr>
          <w:b w:val="0"/>
          <w:color w:val="000000"/>
          <w:sz w:val="20"/>
          <w:szCs w:val="20"/>
        </w:rPr>
        <w:t>изложен в приложении № 2</w:t>
      </w:r>
    </w:p>
    <w:p w:rsidR="003701A1" w:rsidRPr="00DD3354" w:rsidRDefault="003701A1" w:rsidP="00DD3354">
      <w:pPr>
        <w:pStyle w:val="a4"/>
        <w:jc w:val="right"/>
        <w:rPr>
          <w:rFonts w:ascii="Times New Roman" w:hAnsi="Times New Roman"/>
          <w:sz w:val="20"/>
          <w:szCs w:val="20"/>
        </w:rPr>
      </w:pPr>
      <w:r w:rsidRPr="00C33030">
        <w:rPr>
          <w:rFonts w:ascii="Times New Roman" w:hAnsi="Times New Roman"/>
          <w:sz w:val="20"/>
          <w:szCs w:val="20"/>
        </w:rPr>
        <w:t xml:space="preserve">НА БЛАНКЕ ОРГАНИЗАЦИИ </w:t>
      </w:r>
    </w:p>
    <w:p w:rsidR="003701A1" w:rsidRPr="009229DA" w:rsidRDefault="003701A1" w:rsidP="003701A1">
      <w:pPr>
        <w:pStyle w:val="a6"/>
        <w:outlineLvl w:val="0"/>
        <w:rPr>
          <w:color w:val="000000"/>
          <w:sz w:val="24"/>
        </w:rPr>
      </w:pPr>
      <w:r w:rsidRPr="009229DA">
        <w:rPr>
          <w:color w:val="000000"/>
          <w:sz w:val="24"/>
        </w:rPr>
        <w:t>ПРЕДЛОЖЕНИЕ О ЦЕНЕ ДОГОВОРА</w:t>
      </w:r>
    </w:p>
    <w:p w:rsidR="003701A1" w:rsidRPr="00A33AF9" w:rsidRDefault="003701A1" w:rsidP="003701A1">
      <w:pPr>
        <w:pStyle w:val="a4"/>
        <w:jc w:val="center"/>
      </w:pPr>
    </w:p>
    <w:p w:rsidR="003701A1" w:rsidRDefault="003701A1" w:rsidP="003701A1">
      <w:pPr>
        <w:ind w:left="4678"/>
        <w:jc w:val="right"/>
        <w:rPr>
          <w:rFonts w:ascii="Times New Roman" w:hAnsi="Times New Roman"/>
        </w:rPr>
      </w:pPr>
      <w:r>
        <w:rPr>
          <w:rFonts w:ascii="Times New Roman" w:hAnsi="Times New Roman"/>
        </w:rPr>
        <w:t>В ГАУ ЯО «Информационное агентство «Верхняя Волга»</w:t>
      </w:r>
    </w:p>
    <w:p w:rsidR="003701A1" w:rsidRDefault="003701A1" w:rsidP="003701A1">
      <w:pPr>
        <w:spacing w:after="0"/>
        <w:ind w:left="4678"/>
        <w:jc w:val="right"/>
        <w:rPr>
          <w:rFonts w:ascii="Times New Roman" w:hAnsi="Times New Roman"/>
        </w:rPr>
      </w:pPr>
      <w:r>
        <w:rPr>
          <w:rFonts w:ascii="Times New Roman" w:hAnsi="Times New Roman"/>
        </w:rPr>
        <w:t>от:______________________________</w:t>
      </w:r>
    </w:p>
    <w:p w:rsidR="003701A1" w:rsidRPr="004D4369" w:rsidRDefault="003701A1" w:rsidP="003701A1">
      <w:pPr>
        <w:spacing w:after="0"/>
        <w:ind w:left="4678"/>
        <w:jc w:val="right"/>
        <w:rPr>
          <w:rFonts w:ascii="Times New Roman" w:hAnsi="Times New Roman"/>
          <w:i/>
          <w:sz w:val="16"/>
          <w:szCs w:val="16"/>
        </w:rPr>
      </w:pPr>
      <w:r w:rsidRPr="004D4369">
        <w:rPr>
          <w:rFonts w:ascii="Times New Roman" w:hAnsi="Times New Roman"/>
          <w:i/>
          <w:sz w:val="16"/>
          <w:szCs w:val="16"/>
        </w:rPr>
        <w:t>(полное наименование участника, юридический и почтовый адрес)</w:t>
      </w:r>
    </w:p>
    <w:p w:rsidR="00802E3C" w:rsidRPr="005F18DA" w:rsidRDefault="003701A1" w:rsidP="001B62C6">
      <w:pPr>
        <w:rPr>
          <w:rFonts w:ascii="Times New Roman" w:hAnsi="Times New Roman"/>
          <w:bCs/>
          <w:sz w:val="20"/>
          <w:szCs w:val="20"/>
        </w:rPr>
      </w:pPr>
      <w:r>
        <w:rPr>
          <w:rFonts w:ascii="Times New Roman" w:hAnsi="Times New Roman"/>
        </w:rPr>
        <w:t>«___» ________ 202</w:t>
      </w:r>
      <w:r w:rsidR="00AB2A00">
        <w:rPr>
          <w:rFonts w:ascii="Times New Roman" w:hAnsi="Times New Roman"/>
        </w:rPr>
        <w:t>3</w:t>
      </w:r>
      <w:r>
        <w:rPr>
          <w:rFonts w:ascii="Times New Roman" w:hAnsi="Times New Roman"/>
        </w:rPr>
        <w:t>г.</w:t>
      </w:r>
    </w:p>
    <w:p w:rsidR="003701A1" w:rsidRDefault="00802E3C" w:rsidP="00DD71CD">
      <w:pPr>
        <w:widowControl w:val="0"/>
        <w:spacing w:after="0"/>
        <w:ind w:firstLine="708"/>
        <w:jc w:val="both"/>
        <w:rPr>
          <w:rFonts w:ascii="Times New Roman" w:hAnsi="Times New Roman"/>
          <w:bCs/>
          <w:sz w:val="20"/>
          <w:szCs w:val="20"/>
        </w:rPr>
      </w:pPr>
      <w:r w:rsidRPr="00FF3092">
        <w:rPr>
          <w:rFonts w:ascii="Times New Roman" w:hAnsi="Times New Roman"/>
          <w:bCs/>
          <w:sz w:val="20"/>
          <w:szCs w:val="20"/>
        </w:rPr>
        <w:t xml:space="preserve">В соответствии с условиями договора </w:t>
      </w:r>
      <w:r w:rsidRPr="00476FBE">
        <w:rPr>
          <w:rFonts w:ascii="Times New Roman" w:hAnsi="Times New Roman"/>
          <w:bCs/>
          <w:sz w:val="20"/>
          <w:szCs w:val="20"/>
        </w:rPr>
        <w:t>на оказание услуг</w:t>
      </w:r>
      <w:r w:rsidR="00DD71CD">
        <w:rPr>
          <w:rFonts w:ascii="Times New Roman" w:hAnsi="Times New Roman"/>
          <w:bCs/>
          <w:sz w:val="20"/>
          <w:szCs w:val="20"/>
        </w:rPr>
        <w:t xml:space="preserve"> </w:t>
      </w:r>
      <w:r w:rsidR="00DD71CD" w:rsidRPr="00FA693D">
        <w:rPr>
          <w:rFonts w:ascii="Times New Roman" w:hAnsi="Times New Roman"/>
          <w:sz w:val="20"/>
          <w:szCs w:val="20"/>
        </w:rPr>
        <w:t>по размещению информационных материалов о прохождении военной службы по контракту в средстве массовой информации – на радиоканале</w:t>
      </w:r>
      <w:r w:rsidR="00DD71CD">
        <w:rPr>
          <w:rFonts w:ascii="Times New Roman" w:hAnsi="Times New Roman"/>
          <w:bCs/>
          <w:sz w:val="20"/>
          <w:szCs w:val="20"/>
        </w:rPr>
        <w:t xml:space="preserve"> </w:t>
      </w:r>
      <w:r w:rsidRPr="00FF3092">
        <w:rPr>
          <w:rFonts w:ascii="Times New Roman" w:hAnsi="Times New Roman"/>
          <w:bCs/>
          <w:sz w:val="20"/>
          <w:szCs w:val="20"/>
        </w:rPr>
        <w:t xml:space="preserve">проект, которого изложен в запросе в целях формирования представления о рыночных ценах от </w:t>
      </w:r>
      <w:r w:rsidR="00DD71CD">
        <w:rPr>
          <w:rFonts w:ascii="Times New Roman" w:hAnsi="Times New Roman"/>
          <w:bCs/>
          <w:sz w:val="20"/>
          <w:szCs w:val="20"/>
        </w:rPr>
        <w:t>10</w:t>
      </w:r>
      <w:r w:rsidRPr="00FF3092">
        <w:rPr>
          <w:rFonts w:ascii="Times New Roman" w:hAnsi="Times New Roman"/>
          <w:bCs/>
          <w:sz w:val="20"/>
          <w:szCs w:val="20"/>
        </w:rPr>
        <w:t>.</w:t>
      </w:r>
      <w:r w:rsidR="00ED720F">
        <w:rPr>
          <w:rFonts w:ascii="Times New Roman" w:hAnsi="Times New Roman"/>
          <w:bCs/>
          <w:sz w:val="20"/>
          <w:szCs w:val="20"/>
        </w:rPr>
        <w:t>0</w:t>
      </w:r>
      <w:r w:rsidR="00DD3354">
        <w:rPr>
          <w:rFonts w:ascii="Times New Roman" w:hAnsi="Times New Roman"/>
          <w:bCs/>
          <w:sz w:val="20"/>
          <w:szCs w:val="20"/>
        </w:rPr>
        <w:t>7</w:t>
      </w:r>
      <w:r w:rsidRPr="00FF3092">
        <w:rPr>
          <w:rFonts w:ascii="Times New Roman" w:hAnsi="Times New Roman"/>
          <w:bCs/>
          <w:sz w:val="20"/>
          <w:szCs w:val="20"/>
        </w:rPr>
        <w:t>.202</w:t>
      </w:r>
      <w:r w:rsidR="00AB2A00">
        <w:rPr>
          <w:rFonts w:ascii="Times New Roman" w:hAnsi="Times New Roman"/>
          <w:bCs/>
          <w:sz w:val="20"/>
          <w:szCs w:val="20"/>
        </w:rPr>
        <w:t>3</w:t>
      </w:r>
      <w:r w:rsidRPr="00FF3092">
        <w:rPr>
          <w:rFonts w:ascii="Times New Roman" w:hAnsi="Times New Roman"/>
          <w:bCs/>
          <w:sz w:val="20"/>
          <w:szCs w:val="20"/>
        </w:rPr>
        <w:t xml:space="preserve">г., размещенном на сайте </w:t>
      </w:r>
      <w:proofErr w:type="spellStart"/>
      <w:r w:rsidRPr="00FF3092">
        <w:rPr>
          <w:rFonts w:ascii="Times New Roman" w:hAnsi="Times New Roman"/>
          <w:bCs/>
          <w:sz w:val="20"/>
          <w:szCs w:val="20"/>
        </w:rPr>
        <w:t>вволга.рф</w:t>
      </w:r>
      <w:proofErr w:type="spellEnd"/>
      <w:r w:rsidRPr="00FF3092">
        <w:rPr>
          <w:rFonts w:ascii="Times New Roman" w:hAnsi="Times New Roman"/>
          <w:bCs/>
          <w:sz w:val="20"/>
          <w:szCs w:val="20"/>
        </w:rPr>
        <w:t xml:space="preserve">, предлагает  ________ </w:t>
      </w:r>
      <w:r w:rsidRPr="00FF3092">
        <w:rPr>
          <w:rFonts w:ascii="Times New Roman" w:hAnsi="Times New Roman"/>
          <w:bCs/>
          <w:i/>
          <w:sz w:val="20"/>
          <w:szCs w:val="20"/>
        </w:rPr>
        <w:t>(название организации)</w:t>
      </w:r>
      <w:r w:rsidRPr="00FF3092">
        <w:rPr>
          <w:rFonts w:ascii="Times New Roman" w:hAnsi="Times New Roman"/>
          <w:bCs/>
          <w:sz w:val="20"/>
          <w:szCs w:val="20"/>
        </w:rPr>
        <w:t xml:space="preserve"> общую стоимость, включающую в себя все расходы по выполнению договора, в том числе налоговые: ________________(</w:t>
      </w:r>
      <w:r w:rsidRPr="00FF3092">
        <w:rPr>
          <w:rFonts w:ascii="Times New Roman" w:hAnsi="Times New Roman"/>
          <w:i/>
          <w:sz w:val="20"/>
          <w:szCs w:val="20"/>
        </w:rPr>
        <w:t xml:space="preserve"> сумма указывается цифровым значением и прописью</w:t>
      </w:r>
      <w:r w:rsidRPr="00FF3092">
        <w:rPr>
          <w:rFonts w:ascii="Times New Roman" w:hAnsi="Times New Roman"/>
          <w:bCs/>
          <w:sz w:val="20"/>
          <w:szCs w:val="20"/>
        </w:rPr>
        <w:t>) рублей, в том числе НДС_________/НДС не облагается.</w:t>
      </w:r>
    </w:p>
    <w:tbl>
      <w:tblPr>
        <w:tblStyle w:val="af5"/>
        <w:tblW w:w="15309" w:type="dxa"/>
        <w:tblInd w:w="-459" w:type="dxa"/>
        <w:tblLayout w:type="fixed"/>
        <w:tblLook w:val="04A0"/>
      </w:tblPr>
      <w:tblGrid>
        <w:gridCol w:w="8647"/>
        <w:gridCol w:w="1134"/>
        <w:gridCol w:w="1276"/>
        <w:gridCol w:w="2410"/>
        <w:gridCol w:w="1842"/>
      </w:tblGrid>
      <w:tr w:rsidR="00E33777" w:rsidRPr="00495CF3" w:rsidTr="00E33777">
        <w:tc>
          <w:tcPr>
            <w:tcW w:w="8647" w:type="dxa"/>
            <w:tcBorders>
              <w:top w:val="single" w:sz="4" w:space="0" w:color="auto"/>
              <w:left w:val="single" w:sz="4" w:space="0" w:color="auto"/>
              <w:bottom w:val="single" w:sz="4" w:space="0" w:color="auto"/>
              <w:right w:val="single" w:sz="4" w:space="0" w:color="auto"/>
            </w:tcBorders>
            <w:hideMark/>
          </w:tcPr>
          <w:p w:rsidR="00E33777" w:rsidRPr="00E33777" w:rsidRDefault="00E33777" w:rsidP="0067551B">
            <w:pPr>
              <w:jc w:val="center"/>
              <w:rPr>
                <w:rFonts w:ascii="Times New Roman" w:hAnsi="Times New Roman"/>
                <w:b/>
                <w:sz w:val="18"/>
                <w:szCs w:val="18"/>
              </w:rPr>
            </w:pPr>
            <w:r w:rsidRPr="00E33777">
              <w:rPr>
                <w:rFonts w:ascii="Times New Roman" w:hAnsi="Times New Roman"/>
                <w:b/>
                <w:sz w:val="18"/>
                <w:szCs w:val="18"/>
              </w:rPr>
              <w:t>Наименование товара, работ, услуг</w:t>
            </w:r>
          </w:p>
        </w:tc>
        <w:tc>
          <w:tcPr>
            <w:tcW w:w="1134" w:type="dxa"/>
            <w:tcBorders>
              <w:top w:val="single" w:sz="4" w:space="0" w:color="auto"/>
              <w:left w:val="single" w:sz="4" w:space="0" w:color="auto"/>
              <w:bottom w:val="single" w:sz="4" w:space="0" w:color="auto"/>
              <w:right w:val="single" w:sz="4" w:space="0" w:color="auto"/>
            </w:tcBorders>
            <w:hideMark/>
          </w:tcPr>
          <w:p w:rsidR="00E33777" w:rsidRPr="00E33777" w:rsidRDefault="00E33777" w:rsidP="0067551B">
            <w:pPr>
              <w:jc w:val="center"/>
              <w:rPr>
                <w:rFonts w:ascii="Times New Roman" w:hAnsi="Times New Roman"/>
                <w:b/>
                <w:sz w:val="18"/>
                <w:szCs w:val="18"/>
              </w:rPr>
            </w:pPr>
            <w:r w:rsidRPr="00E33777">
              <w:rPr>
                <w:rFonts w:ascii="Times New Roman" w:hAnsi="Times New Roman"/>
                <w:b/>
                <w:sz w:val="18"/>
                <w:szCs w:val="18"/>
              </w:rPr>
              <w:t>Единица измерения</w:t>
            </w:r>
          </w:p>
        </w:tc>
        <w:tc>
          <w:tcPr>
            <w:tcW w:w="1276" w:type="dxa"/>
            <w:tcBorders>
              <w:top w:val="single" w:sz="4" w:space="0" w:color="auto"/>
              <w:left w:val="single" w:sz="4" w:space="0" w:color="auto"/>
              <w:bottom w:val="single" w:sz="4" w:space="0" w:color="auto"/>
              <w:right w:val="single" w:sz="4" w:space="0" w:color="auto"/>
            </w:tcBorders>
          </w:tcPr>
          <w:p w:rsidR="00E33777" w:rsidRPr="00E33777" w:rsidRDefault="00E33777" w:rsidP="0067551B">
            <w:pPr>
              <w:jc w:val="center"/>
              <w:rPr>
                <w:rFonts w:ascii="Times New Roman" w:hAnsi="Times New Roman"/>
                <w:b/>
                <w:sz w:val="18"/>
                <w:szCs w:val="18"/>
              </w:rPr>
            </w:pPr>
            <w:r w:rsidRPr="00E33777">
              <w:rPr>
                <w:rFonts w:ascii="Times New Roman" w:hAnsi="Times New Roman"/>
                <w:b/>
                <w:sz w:val="18"/>
                <w:szCs w:val="18"/>
              </w:rPr>
              <w:t>Количество</w:t>
            </w:r>
          </w:p>
        </w:tc>
        <w:tc>
          <w:tcPr>
            <w:tcW w:w="2410" w:type="dxa"/>
            <w:tcBorders>
              <w:top w:val="single" w:sz="4" w:space="0" w:color="auto"/>
              <w:left w:val="single" w:sz="4" w:space="0" w:color="auto"/>
              <w:bottom w:val="single" w:sz="4" w:space="0" w:color="auto"/>
              <w:right w:val="single" w:sz="4" w:space="0" w:color="auto"/>
            </w:tcBorders>
            <w:hideMark/>
          </w:tcPr>
          <w:p w:rsidR="00E33777" w:rsidRPr="00E33777" w:rsidRDefault="00E33777" w:rsidP="0067551B">
            <w:pPr>
              <w:jc w:val="center"/>
              <w:rPr>
                <w:rFonts w:ascii="Times New Roman" w:hAnsi="Times New Roman"/>
                <w:b/>
                <w:sz w:val="18"/>
                <w:szCs w:val="18"/>
              </w:rPr>
            </w:pPr>
            <w:r w:rsidRPr="00E33777">
              <w:rPr>
                <w:rFonts w:ascii="Times New Roman" w:hAnsi="Times New Roman"/>
                <w:b/>
                <w:sz w:val="18"/>
                <w:szCs w:val="18"/>
              </w:rPr>
              <w:t xml:space="preserve"> Стоимость за </w:t>
            </w:r>
          </w:p>
          <w:p w:rsidR="00E33777" w:rsidRPr="00E33777" w:rsidRDefault="00DD3354" w:rsidP="0067551B">
            <w:pPr>
              <w:spacing w:line="276" w:lineRule="auto"/>
              <w:jc w:val="center"/>
              <w:rPr>
                <w:rFonts w:ascii="Times New Roman" w:hAnsi="Times New Roman"/>
                <w:b/>
                <w:sz w:val="18"/>
                <w:szCs w:val="18"/>
              </w:rPr>
            </w:pPr>
            <w:r>
              <w:rPr>
                <w:rFonts w:ascii="Times New Roman" w:hAnsi="Times New Roman"/>
                <w:b/>
                <w:sz w:val="18"/>
                <w:szCs w:val="18"/>
              </w:rPr>
              <w:t>1 единицу измерения</w:t>
            </w:r>
            <w:r w:rsidR="00E33777" w:rsidRPr="00E33777">
              <w:rPr>
                <w:rFonts w:ascii="Times New Roman" w:hAnsi="Times New Roman"/>
                <w:b/>
                <w:sz w:val="18"/>
                <w:szCs w:val="18"/>
              </w:rPr>
              <w:t>, руб.</w:t>
            </w:r>
          </w:p>
        </w:tc>
        <w:tc>
          <w:tcPr>
            <w:tcW w:w="1842" w:type="dxa"/>
            <w:tcBorders>
              <w:top w:val="single" w:sz="4" w:space="0" w:color="auto"/>
              <w:left w:val="single" w:sz="4" w:space="0" w:color="auto"/>
              <w:bottom w:val="single" w:sz="4" w:space="0" w:color="auto"/>
              <w:right w:val="single" w:sz="4" w:space="0" w:color="auto"/>
            </w:tcBorders>
            <w:hideMark/>
          </w:tcPr>
          <w:p w:rsidR="00E33777" w:rsidRPr="00E33777" w:rsidRDefault="00E33777" w:rsidP="0067551B">
            <w:pPr>
              <w:jc w:val="center"/>
              <w:rPr>
                <w:rFonts w:ascii="Times New Roman" w:hAnsi="Times New Roman"/>
                <w:b/>
                <w:sz w:val="18"/>
                <w:szCs w:val="18"/>
              </w:rPr>
            </w:pPr>
            <w:r w:rsidRPr="00E33777">
              <w:rPr>
                <w:rFonts w:ascii="Times New Roman" w:hAnsi="Times New Roman"/>
                <w:b/>
                <w:sz w:val="18"/>
                <w:szCs w:val="18"/>
              </w:rPr>
              <w:t xml:space="preserve">Общая стоимость оказываемых услуг, руб. </w:t>
            </w:r>
          </w:p>
        </w:tc>
      </w:tr>
      <w:tr w:rsidR="00DD3354" w:rsidRPr="00495CF3" w:rsidTr="00E33777">
        <w:tc>
          <w:tcPr>
            <w:tcW w:w="8647" w:type="dxa"/>
            <w:tcBorders>
              <w:top w:val="single" w:sz="4" w:space="0" w:color="auto"/>
              <w:left w:val="single" w:sz="4" w:space="0" w:color="auto"/>
              <w:bottom w:val="single" w:sz="4" w:space="0" w:color="auto"/>
              <w:right w:val="single" w:sz="4" w:space="0" w:color="auto"/>
            </w:tcBorders>
            <w:hideMark/>
          </w:tcPr>
          <w:p w:rsidR="00DD3354" w:rsidRPr="00DD3354" w:rsidRDefault="00DD71CD" w:rsidP="0067551B">
            <w:pPr>
              <w:pStyle w:val="ac"/>
              <w:numPr>
                <w:ilvl w:val="0"/>
                <w:numId w:val="14"/>
              </w:numPr>
              <w:tabs>
                <w:tab w:val="left" w:pos="284"/>
                <w:tab w:val="left" w:pos="426"/>
                <w:tab w:val="left" w:pos="567"/>
              </w:tabs>
              <w:suppressAutoHyphens/>
              <w:ind w:left="0"/>
              <w:jc w:val="both"/>
              <w:rPr>
                <w:rFonts w:ascii="Times New Roman" w:hAnsi="Times New Roman"/>
                <w:bCs/>
                <w:sz w:val="20"/>
                <w:szCs w:val="20"/>
              </w:rPr>
            </w:pPr>
            <w:r>
              <w:rPr>
                <w:rFonts w:ascii="Times New Roman" w:hAnsi="Times New Roman"/>
              </w:rPr>
              <w:t>Услуги по размещению информационных материалов о прохождении военной службы по контракту в средствах массовой информации – на радиоканалах</w:t>
            </w:r>
          </w:p>
        </w:tc>
        <w:tc>
          <w:tcPr>
            <w:tcW w:w="1134" w:type="dxa"/>
            <w:tcBorders>
              <w:top w:val="single" w:sz="4" w:space="0" w:color="auto"/>
              <w:left w:val="single" w:sz="4" w:space="0" w:color="auto"/>
              <w:bottom w:val="single" w:sz="4" w:space="0" w:color="auto"/>
              <w:right w:val="single" w:sz="4" w:space="0" w:color="auto"/>
            </w:tcBorders>
            <w:hideMark/>
          </w:tcPr>
          <w:p w:rsidR="00DD3354" w:rsidRPr="00DD3354" w:rsidRDefault="00DD3354" w:rsidP="005E76BF">
            <w:pPr>
              <w:jc w:val="center"/>
              <w:rPr>
                <w:rFonts w:ascii="Times New Roman" w:hAnsi="Times New Roman"/>
                <w:bCs/>
                <w:sz w:val="20"/>
                <w:szCs w:val="20"/>
              </w:rPr>
            </w:pPr>
            <w:r w:rsidRPr="00DD3354">
              <w:rPr>
                <w:rFonts w:ascii="Times New Roman" w:hAnsi="Times New Roman"/>
                <w:bCs/>
                <w:sz w:val="20"/>
                <w:szCs w:val="20"/>
              </w:rPr>
              <w:t>Секунд</w:t>
            </w:r>
            <w:r w:rsidR="00074479">
              <w:rPr>
                <w:rFonts w:ascii="Times New Roman" w:hAnsi="Times New Roman"/>
                <w:bCs/>
                <w:sz w:val="20"/>
                <w:szCs w:val="20"/>
              </w:rPr>
              <w:t>а</w:t>
            </w:r>
          </w:p>
        </w:tc>
        <w:tc>
          <w:tcPr>
            <w:tcW w:w="1276" w:type="dxa"/>
            <w:tcBorders>
              <w:top w:val="single" w:sz="4" w:space="0" w:color="auto"/>
              <w:left w:val="single" w:sz="4" w:space="0" w:color="auto"/>
              <w:bottom w:val="single" w:sz="4" w:space="0" w:color="auto"/>
              <w:right w:val="single" w:sz="4" w:space="0" w:color="auto"/>
            </w:tcBorders>
          </w:tcPr>
          <w:p w:rsidR="00DD3354" w:rsidRPr="00DD3354" w:rsidRDefault="00DD71CD" w:rsidP="005E76BF">
            <w:pPr>
              <w:jc w:val="center"/>
              <w:rPr>
                <w:rFonts w:ascii="Times New Roman" w:hAnsi="Times New Roman"/>
                <w:bCs/>
                <w:sz w:val="20"/>
                <w:szCs w:val="20"/>
              </w:rPr>
            </w:pPr>
            <w:r>
              <w:rPr>
                <w:rFonts w:ascii="Times New Roman" w:hAnsi="Times New Roman"/>
                <w:bCs/>
                <w:sz w:val="20"/>
                <w:szCs w:val="20"/>
              </w:rPr>
              <w:t>7440</w:t>
            </w:r>
          </w:p>
        </w:tc>
        <w:tc>
          <w:tcPr>
            <w:tcW w:w="2410" w:type="dxa"/>
            <w:tcBorders>
              <w:top w:val="single" w:sz="4" w:space="0" w:color="auto"/>
              <w:left w:val="single" w:sz="4" w:space="0" w:color="auto"/>
              <w:bottom w:val="single" w:sz="4" w:space="0" w:color="auto"/>
              <w:right w:val="single" w:sz="4" w:space="0" w:color="auto"/>
            </w:tcBorders>
          </w:tcPr>
          <w:p w:rsidR="00DD3354" w:rsidRPr="00DD3354" w:rsidRDefault="00DD3354" w:rsidP="0067551B">
            <w:pPr>
              <w:jc w:val="center"/>
              <w:rPr>
                <w:rFonts w:ascii="Times New Roman" w:hAnsi="Times New Roman"/>
                <w:bCs/>
                <w:sz w:val="20"/>
                <w:szCs w:val="20"/>
              </w:rPr>
            </w:pPr>
          </w:p>
        </w:tc>
        <w:tc>
          <w:tcPr>
            <w:tcW w:w="1842" w:type="dxa"/>
            <w:tcBorders>
              <w:top w:val="single" w:sz="4" w:space="0" w:color="auto"/>
              <w:left w:val="single" w:sz="4" w:space="0" w:color="auto"/>
              <w:bottom w:val="single" w:sz="4" w:space="0" w:color="auto"/>
              <w:right w:val="single" w:sz="4" w:space="0" w:color="auto"/>
            </w:tcBorders>
          </w:tcPr>
          <w:p w:rsidR="00DD3354" w:rsidRPr="00E33777" w:rsidRDefault="00DD3354" w:rsidP="0067551B">
            <w:pPr>
              <w:jc w:val="center"/>
              <w:rPr>
                <w:rFonts w:ascii="Times New Roman" w:hAnsi="Times New Roman"/>
                <w:sz w:val="18"/>
                <w:szCs w:val="18"/>
              </w:rPr>
            </w:pPr>
          </w:p>
        </w:tc>
      </w:tr>
      <w:tr w:rsidR="00E33777" w:rsidRPr="00495CF3" w:rsidTr="00E33777">
        <w:trPr>
          <w:trHeight w:val="358"/>
        </w:trPr>
        <w:tc>
          <w:tcPr>
            <w:tcW w:w="13467" w:type="dxa"/>
            <w:gridSpan w:val="4"/>
            <w:tcBorders>
              <w:top w:val="single" w:sz="4" w:space="0" w:color="auto"/>
              <w:left w:val="single" w:sz="4" w:space="0" w:color="auto"/>
              <w:bottom w:val="single" w:sz="4" w:space="0" w:color="auto"/>
              <w:right w:val="single" w:sz="4" w:space="0" w:color="auto"/>
            </w:tcBorders>
          </w:tcPr>
          <w:p w:rsidR="00E33777" w:rsidRPr="00E33777" w:rsidRDefault="00E33777" w:rsidP="0067551B">
            <w:pPr>
              <w:jc w:val="right"/>
              <w:rPr>
                <w:rFonts w:ascii="Times New Roman" w:hAnsi="Times New Roman"/>
                <w:b/>
                <w:sz w:val="18"/>
                <w:szCs w:val="18"/>
              </w:rPr>
            </w:pPr>
            <w:r w:rsidRPr="00E33777">
              <w:rPr>
                <w:rFonts w:ascii="Times New Roman" w:hAnsi="Times New Roman"/>
                <w:b/>
                <w:sz w:val="18"/>
                <w:szCs w:val="18"/>
              </w:rPr>
              <w:t>НДС 20%/ НДС не облагается</w:t>
            </w:r>
          </w:p>
        </w:tc>
        <w:tc>
          <w:tcPr>
            <w:tcW w:w="1842" w:type="dxa"/>
            <w:tcBorders>
              <w:top w:val="single" w:sz="4" w:space="0" w:color="auto"/>
              <w:left w:val="single" w:sz="4" w:space="0" w:color="auto"/>
              <w:bottom w:val="single" w:sz="4" w:space="0" w:color="auto"/>
              <w:right w:val="single" w:sz="4" w:space="0" w:color="auto"/>
            </w:tcBorders>
          </w:tcPr>
          <w:p w:rsidR="00E33777" w:rsidRPr="00E33777" w:rsidRDefault="00E33777" w:rsidP="0067551B">
            <w:pPr>
              <w:jc w:val="center"/>
              <w:rPr>
                <w:rFonts w:ascii="Times New Roman" w:hAnsi="Times New Roman"/>
                <w:sz w:val="18"/>
                <w:szCs w:val="18"/>
              </w:rPr>
            </w:pPr>
          </w:p>
        </w:tc>
      </w:tr>
      <w:tr w:rsidR="00E33777" w:rsidRPr="00495CF3" w:rsidTr="00E33777">
        <w:tc>
          <w:tcPr>
            <w:tcW w:w="13467" w:type="dxa"/>
            <w:gridSpan w:val="4"/>
            <w:tcBorders>
              <w:top w:val="single" w:sz="4" w:space="0" w:color="auto"/>
              <w:left w:val="single" w:sz="4" w:space="0" w:color="auto"/>
              <w:bottom w:val="single" w:sz="4" w:space="0" w:color="auto"/>
              <w:right w:val="single" w:sz="4" w:space="0" w:color="auto"/>
            </w:tcBorders>
          </w:tcPr>
          <w:p w:rsidR="00E33777" w:rsidRPr="00E33777" w:rsidRDefault="00E33777" w:rsidP="0067551B">
            <w:pPr>
              <w:jc w:val="right"/>
              <w:rPr>
                <w:rFonts w:ascii="Times New Roman" w:hAnsi="Times New Roman"/>
                <w:b/>
                <w:sz w:val="18"/>
                <w:szCs w:val="18"/>
              </w:rPr>
            </w:pPr>
            <w:r w:rsidRPr="00E33777">
              <w:rPr>
                <w:rFonts w:ascii="Times New Roman" w:hAnsi="Times New Roman"/>
                <w:b/>
                <w:sz w:val="18"/>
                <w:szCs w:val="18"/>
              </w:rPr>
              <w:t xml:space="preserve"> ИТОГО:</w:t>
            </w:r>
          </w:p>
        </w:tc>
        <w:tc>
          <w:tcPr>
            <w:tcW w:w="1842" w:type="dxa"/>
            <w:tcBorders>
              <w:top w:val="single" w:sz="4" w:space="0" w:color="auto"/>
              <w:left w:val="single" w:sz="4" w:space="0" w:color="auto"/>
              <w:bottom w:val="single" w:sz="4" w:space="0" w:color="auto"/>
              <w:right w:val="single" w:sz="4" w:space="0" w:color="auto"/>
            </w:tcBorders>
          </w:tcPr>
          <w:p w:rsidR="00E33777" w:rsidRPr="00E33777" w:rsidRDefault="00E33777" w:rsidP="0067551B">
            <w:pPr>
              <w:jc w:val="center"/>
              <w:rPr>
                <w:rFonts w:ascii="Times New Roman" w:hAnsi="Times New Roman"/>
                <w:sz w:val="18"/>
                <w:szCs w:val="18"/>
              </w:rPr>
            </w:pPr>
          </w:p>
        </w:tc>
      </w:tr>
    </w:tbl>
    <w:p w:rsidR="003701A1" w:rsidRPr="00C33030" w:rsidRDefault="003701A1" w:rsidP="003701A1">
      <w:pPr>
        <w:pStyle w:val="ae"/>
        <w:tabs>
          <w:tab w:val="right" w:pos="8798"/>
        </w:tabs>
        <w:spacing w:line="245" w:lineRule="exact"/>
        <w:ind w:right="-285"/>
        <w:rPr>
          <w:rFonts w:ascii="Times New Roman" w:hAnsi="Times New Roman"/>
          <w:color w:val="000000"/>
          <w:sz w:val="20"/>
          <w:szCs w:val="20"/>
          <w:shd w:val="clear" w:color="auto" w:fill="FFFFFF"/>
        </w:rPr>
      </w:pPr>
      <w:r w:rsidRPr="00C33030">
        <w:rPr>
          <w:rStyle w:val="11"/>
          <w:rFonts w:eastAsia="Calibri"/>
          <w:color w:val="000000"/>
        </w:rPr>
        <w:t>Руководитель (</w:t>
      </w:r>
      <w:r w:rsidRPr="00C33030">
        <w:rPr>
          <w:rStyle w:val="af0"/>
          <w:rFonts w:ascii="Times New Roman" w:hAnsi="Times New Roman"/>
          <w:color w:val="000000"/>
          <w:sz w:val="20"/>
          <w:szCs w:val="20"/>
        </w:rPr>
        <w:t>должность)</w:t>
      </w:r>
      <w:r w:rsidRPr="00C33030">
        <w:rPr>
          <w:rStyle w:val="11"/>
          <w:rFonts w:eastAsia="Calibri"/>
          <w:color w:val="000000"/>
        </w:rPr>
        <w:t xml:space="preserve"> ______________________    (Ф.И.О Руководителя Участника)</w:t>
      </w:r>
    </w:p>
    <w:p w:rsidR="00AD4E2B" w:rsidRPr="001B62C6" w:rsidRDefault="003701A1" w:rsidP="001B62C6">
      <w:pPr>
        <w:tabs>
          <w:tab w:val="left" w:pos="2648"/>
        </w:tabs>
        <w:spacing w:after="0"/>
        <w:jc w:val="both"/>
        <w:rPr>
          <w:rFonts w:ascii="Times New Roman" w:hAnsi="Times New Roman"/>
          <w:color w:val="000000"/>
          <w:sz w:val="20"/>
          <w:szCs w:val="20"/>
          <w:lang w:eastAsia="ru-RU"/>
        </w:rPr>
      </w:pPr>
      <w:r w:rsidRPr="00C33030">
        <w:rPr>
          <w:rFonts w:ascii="Times New Roman" w:hAnsi="Times New Roman"/>
          <w:i/>
          <w:sz w:val="20"/>
          <w:szCs w:val="20"/>
        </w:rPr>
        <w:t xml:space="preserve">           </w:t>
      </w:r>
      <w:r w:rsidRPr="00C33030">
        <w:rPr>
          <w:rStyle w:val="11"/>
          <w:rFonts w:eastAsia="Calibri"/>
          <w:color w:val="000000"/>
        </w:rPr>
        <w:t xml:space="preserve">м.п. </w:t>
      </w:r>
    </w:p>
    <w:p w:rsidR="001B62C6" w:rsidRPr="00DD3354" w:rsidRDefault="001B62C6" w:rsidP="001B62C6">
      <w:pPr>
        <w:spacing w:after="0" w:line="240" w:lineRule="auto"/>
        <w:jc w:val="both"/>
        <w:rPr>
          <w:rFonts w:ascii="Times New Roman" w:hAnsi="Times New Roman"/>
          <w:b/>
          <w:i/>
          <w:sz w:val="14"/>
          <w:szCs w:val="14"/>
        </w:rPr>
      </w:pPr>
      <w:r w:rsidRPr="00DD3354">
        <w:rPr>
          <w:rFonts w:ascii="Times New Roman" w:hAnsi="Times New Roman"/>
          <w:b/>
          <w:i/>
          <w:sz w:val="14"/>
          <w:szCs w:val="14"/>
        </w:rPr>
        <w:t>*Инструкции по заполнению</w:t>
      </w:r>
    </w:p>
    <w:p w:rsidR="001B62C6" w:rsidRPr="00DD3354" w:rsidRDefault="001B62C6" w:rsidP="001B62C6">
      <w:pPr>
        <w:spacing w:after="0" w:line="240" w:lineRule="auto"/>
        <w:jc w:val="both"/>
        <w:rPr>
          <w:rFonts w:ascii="Times New Roman" w:hAnsi="Times New Roman"/>
          <w:i/>
          <w:sz w:val="14"/>
          <w:szCs w:val="14"/>
        </w:rPr>
      </w:pPr>
      <w:r w:rsidRPr="00DD3354">
        <w:rPr>
          <w:rFonts w:ascii="Times New Roman" w:hAnsi="Times New Roman"/>
          <w:i/>
          <w:sz w:val="14"/>
          <w:szCs w:val="14"/>
        </w:rPr>
        <w:t>1. Участник указывает свое полное фирменное наименование (в т.ч. организационно-правовую форму) и свой юридический и почтовый адрес.</w:t>
      </w:r>
    </w:p>
    <w:p w:rsidR="001B62C6" w:rsidRPr="00DD3354" w:rsidRDefault="001B62C6" w:rsidP="001B62C6">
      <w:pPr>
        <w:spacing w:after="0" w:line="240" w:lineRule="auto"/>
        <w:jc w:val="both"/>
        <w:rPr>
          <w:rFonts w:ascii="Times New Roman" w:hAnsi="Times New Roman"/>
          <w:i/>
          <w:sz w:val="14"/>
          <w:szCs w:val="14"/>
        </w:rPr>
      </w:pPr>
      <w:r w:rsidRPr="00DD3354">
        <w:rPr>
          <w:rFonts w:ascii="Times New Roman" w:hAnsi="Times New Roman"/>
          <w:i/>
          <w:sz w:val="14"/>
          <w:szCs w:val="14"/>
        </w:rPr>
        <w:t>2. Цены указанные в предложении  должны  включать все таможенные пошлины, налоги (включая НДС) и другие обязательные платежи в соответствии с действующим законодательством Российской Федерации, все транспортные и страховые расходы, расходы на погрузку-разгрузку и т.д., а также иные расходы Исполнителя, связанные с исполнением договора. При заключении договора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договора.</w:t>
      </w:r>
    </w:p>
    <w:p w:rsidR="001B62C6" w:rsidRPr="00DD3354" w:rsidRDefault="001B62C6" w:rsidP="001B62C6">
      <w:pPr>
        <w:spacing w:after="0" w:line="240" w:lineRule="auto"/>
        <w:jc w:val="both"/>
        <w:rPr>
          <w:rFonts w:ascii="Times New Roman" w:hAnsi="Times New Roman"/>
          <w:i/>
          <w:sz w:val="14"/>
          <w:szCs w:val="14"/>
        </w:rPr>
      </w:pPr>
      <w:r w:rsidRPr="00DD3354">
        <w:rPr>
          <w:rFonts w:ascii="Times New Roman" w:hAnsi="Times New Roman"/>
          <w:i/>
          <w:sz w:val="14"/>
          <w:szCs w:val="14"/>
        </w:rPr>
        <w:t xml:space="preserve">3.  </w:t>
      </w:r>
      <w:r w:rsidRPr="00DD3354">
        <w:rPr>
          <w:rFonts w:ascii="Times New Roman" w:hAnsi="Times New Roman"/>
          <w:i/>
          <w:color w:val="000000"/>
          <w:sz w:val="14"/>
          <w:szCs w:val="14"/>
        </w:rPr>
        <w:t xml:space="preserve">В своем предложении Участник должен представить заполненную форму </w:t>
      </w:r>
      <w:r w:rsidRPr="00DD3354">
        <w:rPr>
          <w:rFonts w:ascii="Times New Roman" w:hAnsi="Times New Roman"/>
          <w:i/>
          <w:sz w:val="14"/>
          <w:szCs w:val="14"/>
        </w:rPr>
        <w:t>подписанную лицом, имеющим право в соответствии с законодательством Российской Федерации действовать от лица Участника без доверенности, или надлежащим образом уполномоченным им лицом на основании доверенности, скрепить печатью Участника.</w:t>
      </w:r>
    </w:p>
    <w:p w:rsidR="001B62C6" w:rsidRPr="00DD3354" w:rsidRDefault="001B62C6" w:rsidP="001B62C6">
      <w:pPr>
        <w:spacing w:after="0" w:line="240" w:lineRule="auto"/>
        <w:jc w:val="both"/>
        <w:rPr>
          <w:rFonts w:ascii="Times New Roman" w:hAnsi="Times New Roman"/>
          <w:i/>
          <w:sz w:val="14"/>
          <w:szCs w:val="14"/>
        </w:rPr>
      </w:pPr>
      <w:r w:rsidRPr="00DD3354">
        <w:rPr>
          <w:rFonts w:ascii="Times New Roman" w:hAnsi="Times New Roman"/>
          <w:i/>
          <w:sz w:val="14"/>
          <w:szCs w:val="14"/>
        </w:rPr>
        <w:t>4. На все закупаемые товары, где указаны товарные знаки, Участник может предложить эквивалент, который в свою очередь должен точно соответствовать техническим характеристикам, указанным в техническом задании или превышать их и не уступать по качеству затребованным товарам.</w:t>
      </w:r>
    </w:p>
    <w:p w:rsidR="001B62C6" w:rsidRPr="00DD3354" w:rsidRDefault="001B62C6" w:rsidP="001B62C6">
      <w:pPr>
        <w:spacing w:after="0" w:line="240" w:lineRule="auto"/>
        <w:jc w:val="both"/>
        <w:rPr>
          <w:rFonts w:ascii="Times New Roman" w:hAnsi="Times New Roman"/>
          <w:i/>
          <w:sz w:val="14"/>
          <w:szCs w:val="14"/>
        </w:rPr>
      </w:pPr>
      <w:r w:rsidRPr="00DD3354">
        <w:rPr>
          <w:rFonts w:ascii="Times New Roman" w:hAnsi="Times New Roman"/>
          <w:i/>
          <w:sz w:val="14"/>
          <w:szCs w:val="14"/>
        </w:rPr>
        <w:t>5. См. раздел 10 Извещения «Требования к содержанию, составу заявки на участие в закупке/требования к описанию участниками закупки поставляемого товара, оказываемых услуг,</w:t>
      </w:r>
    </w:p>
    <w:p w:rsidR="001B62C6" w:rsidRPr="00DD3354" w:rsidRDefault="001B62C6" w:rsidP="001B62C6">
      <w:pPr>
        <w:spacing w:after="0" w:line="240" w:lineRule="auto"/>
        <w:jc w:val="both"/>
        <w:rPr>
          <w:rFonts w:ascii="Times New Roman" w:hAnsi="Times New Roman"/>
          <w:i/>
          <w:sz w:val="14"/>
          <w:szCs w:val="14"/>
        </w:rPr>
      </w:pPr>
      <w:r w:rsidRPr="00DD3354">
        <w:rPr>
          <w:rFonts w:ascii="Times New Roman" w:hAnsi="Times New Roman"/>
          <w:i/>
          <w:sz w:val="14"/>
          <w:szCs w:val="14"/>
        </w:rPr>
        <w:t>выполняемых работ» - Инструкция по заполнению предложения участника.</w:t>
      </w:r>
    </w:p>
    <w:p w:rsidR="001B62C6" w:rsidRPr="00DD3354" w:rsidRDefault="001B62C6" w:rsidP="001B62C6">
      <w:pPr>
        <w:spacing w:after="0" w:line="240" w:lineRule="auto"/>
        <w:jc w:val="both"/>
        <w:rPr>
          <w:rFonts w:ascii="Times New Roman" w:hAnsi="Times New Roman"/>
          <w:i/>
          <w:sz w:val="14"/>
          <w:szCs w:val="14"/>
        </w:rPr>
      </w:pPr>
      <w:r w:rsidRPr="00DD3354">
        <w:rPr>
          <w:rFonts w:ascii="Times New Roman" w:hAnsi="Times New Roman"/>
          <w:i/>
          <w:sz w:val="14"/>
          <w:szCs w:val="14"/>
        </w:rPr>
        <w:t xml:space="preserve">6. Страной происхождения товаров считается страна, в которой товары были полностью произведены или подвергнуты достаточной обработке (переработке) в соответствии с критериями, установленными таможенным законодательством Таможенного союза. При этом под страной происхождения товаров может пониматься группа стран, либо таможенные союзы стран, либо регион или часть страны, если имеется необходимость их выделения для целей определения страны происхождения товаров. Участник закупки несет ответственность за достоверность сведений о стране происхождения товара, указанных в заявке. Наименование страны происхождения товаров указывается в соответствии с Общероссийским </w:t>
      </w:r>
      <w:hyperlink r:id="rId8" w:history="1">
        <w:r w:rsidRPr="00DD3354">
          <w:rPr>
            <w:rFonts w:ascii="Times New Roman" w:hAnsi="Times New Roman"/>
            <w:i/>
            <w:sz w:val="14"/>
            <w:szCs w:val="14"/>
          </w:rPr>
          <w:t>классификатором</w:t>
        </w:r>
      </w:hyperlink>
      <w:r w:rsidRPr="00DD3354">
        <w:rPr>
          <w:rFonts w:ascii="Times New Roman" w:hAnsi="Times New Roman"/>
          <w:i/>
          <w:sz w:val="14"/>
          <w:szCs w:val="14"/>
        </w:rPr>
        <w:t xml:space="preserve"> стран мира ОК (МК (ИСО 3166) 004-97) 025-2001.</w:t>
      </w:r>
    </w:p>
    <w:p w:rsidR="001B62C6" w:rsidRPr="00DD3354" w:rsidRDefault="001B62C6" w:rsidP="001B62C6">
      <w:pPr>
        <w:autoSpaceDE w:val="0"/>
        <w:autoSpaceDN w:val="0"/>
        <w:adjustRightInd w:val="0"/>
        <w:spacing w:after="0" w:line="240" w:lineRule="auto"/>
        <w:jc w:val="both"/>
        <w:rPr>
          <w:rFonts w:ascii="Times New Roman" w:hAnsi="Times New Roman"/>
          <w:i/>
          <w:sz w:val="14"/>
          <w:szCs w:val="14"/>
        </w:rPr>
        <w:sectPr w:rsidR="001B62C6" w:rsidRPr="00DD3354" w:rsidSect="008B73D9">
          <w:pgSz w:w="16838" w:h="11906" w:orient="landscape"/>
          <w:pgMar w:top="709" w:right="1134" w:bottom="851" w:left="1134" w:header="709" w:footer="709" w:gutter="0"/>
          <w:cols w:space="720"/>
          <w:docGrid w:linePitch="299"/>
        </w:sectPr>
      </w:pPr>
      <w:r w:rsidRPr="00DD3354">
        <w:rPr>
          <w:rFonts w:ascii="Times New Roman" w:hAnsi="Times New Roman"/>
          <w:i/>
          <w:sz w:val="14"/>
          <w:szCs w:val="14"/>
        </w:rPr>
        <w:t>7. Товаром российского происхождения признается товар согласно п. 2 Постановления Правительства РФ от 03.12.2020 N 2013 "О минимальной доле закупок товаров российского происхождения"</w:t>
      </w:r>
    </w:p>
    <w:p w:rsidR="00AD4E2B" w:rsidRPr="00AD4E2B" w:rsidRDefault="00AD4E2B" w:rsidP="00AD4E2B">
      <w:pPr>
        <w:rPr>
          <w:rFonts w:ascii="Times New Roman" w:hAnsi="Times New Roman"/>
          <w:sz w:val="20"/>
          <w:szCs w:val="20"/>
        </w:rPr>
      </w:pPr>
    </w:p>
    <w:p w:rsidR="003701A1" w:rsidRPr="00982A06" w:rsidRDefault="003701A1" w:rsidP="003701A1">
      <w:pPr>
        <w:spacing w:after="0"/>
        <w:jc w:val="both"/>
        <w:rPr>
          <w:rFonts w:ascii="Times New Roman" w:hAnsi="Times New Roman"/>
        </w:rPr>
      </w:pPr>
    </w:p>
    <w:p w:rsidR="00D13762" w:rsidRDefault="00D13762" w:rsidP="00D13762">
      <w:pPr>
        <w:tabs>
          <w:tab w:val="left" w:pos="3969"/>
        </w:tabs>
        <w:spacing w:after="0"/>
        <w:jc w:val="right"/>
        <w:rPr>
          <w:rFonts w:ascii="Times New Roman" w:hAnsi="Times New Roman"/>
          <w:b/>
          <w:i/>
          <w:sz w:val="20"/>
          <w:szCs w:val="20"/>
        </w:rPr>
      </w:pPr>
      <w:r>
        <w:rPr>
          <w:rFonts w:ascii="Times New Roman" w:hAnsi="Times New Roman"/>
          <w:b/>
          <w:i/>
          <w:sz w:val="20"/>
          <w:szCs w:val="20"/>
        </w:rPr>
        <w:t>Приложение № 2 к запросу в целях формирования</w:t>
      </w:r>
    </w:p>
    <w:p w:rsidR="00D13762" w:rsidRPr="000A4C1B" w:rsidRDefault="00D13762" w:rsidP="00D13762">
      <w:pPr>
        <w:tabs>
          <w:tab w:val="left" w:pos="3969"/>
        </w:tabs>
        <w:spacing w:after="0"/>
        <w:jc w:val="right"/>
        <w:rPr>
          <w:rFonts w:ascii="Times New Roman" w:hAnsi="Times New Roman"/>
          <w:b/>
          <w:i/>
          <w:sz w:val="20"/>
          <w:szCs w:val="20"/>
        </w:rPr>
      </w:pPr>
      <w:r>
        <w:rPr>
          <w:rFonts w:ascii="Times New Roman" w:hAnsi="Times New Roman"/>
          <w:b/>
          <w:i/>
          <w:sz w:val="20"/>
          <w:szCs w:val="20"/>
        </w:rPr>
        <w:t xml:space="preserve">представления о рыночных ценах </w:t>
      </w:r>
    </w:p>
    <w:p w:rsidR="00B81317" w:rsidRDefault="00597009" w:rsidP="003701A1">
      <w:pPr>
        <w:jc w:val="both"/>
        <w:rPr>
          <w:rFonts w:ascii="Times New Roman" w:hAnsi="Times New Roman"/>
          <w:sz w:val="24"/>
          <w:szCs w:val="24"/>
        </w:rPr>
      </w:pPr>
      <w:r>
        <w:rPr>
          <w:rFonts w:ascii="Times New Roman" w:hAnsi="Times New Roman"/>
          <w:sz w:val="24"/>
          <w:szCs w:val="24"/>
        </w:rPr>
        <w:t>проект</w:t>
      </w:r>
    </w:p>
    <w:p w:rsidR="00597009" w:rsidRPr="00FA693D" w:rsidRDefault="00597009" w:rsidP="00597009">
      <w:pPr>
        <w:widowControl w:val="0"/>
        <w:spacing w:after="0" w:line="100" w:lineRule="atLeast"/>
        <w:jc w:val="center"/>
        <w:rPr>
          <w:rFonts w:ascii="Times New Roman" w:eastAsia="Times New Roman" w:hAnsi="Times New Roman"/>
          <w:b/>
          <w:bCs/>
          <w:sz w:val="20"/>
          <w:szCs w:val="20"/>
        </w:rPr>
      </w:pPr>
      <w:r w:rsidRPr="00FA693D">
        <w:rPr>
          <w:rFonts w:ascii="Times New Roman" w:eastAsia="Times New Roman" w:hAnsi="Times New Roman"/>
          <w:b/>
          <w:bCs/>
          <w:sz w:val="20"/>
          <w:szCs w:val="20"/>
        </w:rPr>
        <w:t>ДОГОВОР № _______</w:t>
      </w:r>
    </w:p>
    <w:p w:rsidR="00597009" w:rsidRPr="00FA693D" w:rsidRDefault="00597009" w:rsidP="00597009">
      <w:pPr>
        <w:widowControl w:val="0"/>
        <w:spacing w:after="0" w:line="100" w:lineRule="atLeast"/>
        <w:jc w:val="center"/>
        <w:rPr>
          <w:rFonts w:ascii="Times New Roman" w:eastAsia="Times New Roman" w:hAnsi="Times New Roman"/>
          <w:sz w:val="20"/>
          <w:szCs w:val="20"/>
        </w:rPr>
      </w:pPr>
      <w:r w:rsidRPr="00FA693D">
        <w:rPr>
          <w:rFonts w:ascii="Times New Roman" w:eastAsia="Times New Roman" w:hAnsi="Times New Roman"/>
          <w:b/>
          <w:bCs/>
          <w:sz w:val="20"/>
          <w:szCs w:val="20"/>
        </w:rPr>
        <w:t> </w:t>
      </w:r>
    </w:p>
    <w:p w:rsidR="00597009" w:rsidRPr="00FA693D" w:rsidRDefault="00597009" w:rsidP="00597009">
      <w:pPr>
        <w:widowControl w:val="0"/>
        <w:spacing w:after="0" w:line="100" w:lineRule="atLeast"/>
        <w:rPr>
          <w:rFonts w:ascii="Times New Roman" w:eastAsia="Times New Roman" w:hAnsi="Times New Roman"/>
          <w:sz w:val="20"/>
          <w:szCs w:val="20"/>
        </w:rPr>
      </w:pPr>
      <w:r w:rsidRPr="00FA693D">
        <w:rPr>
          <w:rFonts w:ascii="Times New Roman" w:eastAsia="Times New Roman" w:hAnsi="Times New Roman"/>
          <w:sz w:val="20"/>
          <w:szCs w:val="20"/>
        </w:rPr>
        <w:t>г. Ярославль                                                         </w:t>
      </w:r>
      <w:r w:rsidRPr="00FA693D">
        <w:rPr>
          <w:rFonts w:ascii="Times New Roman" w:eastAsia="Times New Roman" w:hAnsi="Times New Roman"/>
          <w:sz w:val="20"/>
          <w:szCs w:val="20"/>
        </w:rPr>
        <w:tab/>
      </w:r>
      <w:r w:rsidRPr="00FA693D">
        <w:rPr>
          <w:rFonts w:ascii="Times New Roman" w:eastAsia="Times New Roman" w:hAnsi="Times New Roman"/>
          <w:sz w:val="20"/>
          <w:szCs w:val="20"/>
        </w:rPr>
        <w:tab/>
        <w:t xml:space="preserve">        </w:t>
      </w:r>
      <w:r>
        <w:rPr>
          <w:rFonts w:ascii="Times New Roman" w:eastAsia="Times New Roman" w:hAnsi="Times New Roman"/>
          <w:sz w:val="20"/>
          <w:szCs w:val="20"/>
        </w:rPr>
        <w:t xml:space="preserve">             </w:t>
      </w:r>
      <w:r w:rsidRPr="00FA693D">
        <w:rPr>
          <w:rFonts w:ascii="Times New Roman" w:eastAsia="Times New Roman" w:hAnsi="Times New Roman"/>
          <w:sz w:val="20"/>
          <w:szCs w:val="20"/>
        </w:rPr>
        <w:t>  </w:t>
      </w:r>
      <w:r w:rsidRPr="00FA693D">
        <w:rPr>
          <w:rFonts w:ascii="Times New Roman" w:eastAsia="Times New Roman" w:hAnsi="Times New Roman"/>
          <w:sz w:val="20"/>
          <w:szCs w:val="20"/>
        </w:rPr>
        <w:tab/>
        <w:t> « ___ » ____________2023г.</w:t>
      </w:r>
    </w:p>
    <w:p w:rsidR="00597009" w:rsidRPr="00FA693D" w:rsidRDefault="00597009" w:rsidP="00597009">
      <w:pPr>
        <w:widowControl w:val="0"/>
        <w:spacing w:after="0" w:line="100" w:lineRule="atLeast"/>
        <w:ind w:firstLine="708"/>
        <w:jc w:val="both"/>
        <w:rPr>
          <w:rFonts w:ascii="Times New Roman" w:eastAsia="Times New Roman" w:hAnsi="Times New Roman"/>
          <w:sz w:val="20"/>
          <w:szCs w:val="20"/>
        </w:rPr>
      </w:pPr>
    </w:p>
    <w:p w:rsidR="00597009" w:rsidRPr="00FA693D" w:rsidRDefault="00597009" w:rsidP="00597009">
      <w:pPr>
        <w:widowControl w:val="0"/>
        <w:spacing w:after="0" w:line="100" w:lineRule="atLeast"/>
        <w:ind w:firstLine="708"/>
        <w:jc w:val="both"/>
        <w:rPr>
          <w:rFonts w:ascii="Times New Roman" w:hAnsi="Times New Roman"/>
          <w:sz w:val="20"/>
          <w:szCs w:val="20"/>
        </w:rPr>
      </w:pPr>
      <w:r w:rsidRPr="00FA693D">
        <w:rPr>
          <w:rFonts w:ascii="Times New Roman" w:hAnsi="Times New Roman"/>
          <w:b/>
          <w:sz w:val="20"/>
          <w:szCs w:val="20"/>
        </w:rPr>
        <w:t xml:space="preserve">Государственное автономное </w:t>
      </w:r>
      <w:r w:rsidRPr="00597009">
        <w:rPr>
          <w:rFonts w:ascii="Times New Roman" w:hAnsi="Times New Roman"/>
          <w:b/>
          <w:sz w:val="20"/>
          <w:szCs w:val="20"/>
        </w:rPr>
        <w:t>учреждение Ярославской области «Информационное агентство «Верхняя Волга»</w:t>
      </w:r>
      <w:r w:rsidRPr="00597009">
        <w:rPr>
          <w:rFonts w:ascii="Times New Roman" w:hAnsi="Times New Roman"/>
          <w:sz w:val="20"/>
          <w:szCs w:val="20"/>
        </w:rPr>
        <w:t>, именуемое в дальнейшем «Заказчик», в лице _________________, действующего на основании _____________, с одной стороны, и __________, в лице _________, действующего на основании ___________, именуемое в дальнейшем «Исполнитель» с другой стороны, с соблюдением требований Федерального закона от 18.07.2011 № 223-ФЗ «О закупках товаров, работ, услуг, отдельными видами</w:t>
      </w:r>
      <w:r w:rsidRPr="00FA693D">
        <w:rPr>
          <w:rFonts w:ascii="Times New Roman" w:hAnsi="Times New Roman"/>
          <w:sz w:val="20"/>
          <w:szCs w:val="20"/>
        </w:rPr>
        <w:t xml:space="preserve"> юридических лиц», заключили настоящий договор (далее - Договор) о нижеследующем: </w:t>
      </w:r>
    </w:p>
    <w:p w:rsidR="00597009" w:rsidRPr="00FA693D" w:rsidRDefault="00597009" w:rsidP="00597009">
      <w:pPr>
        <w:widowControl w:val="0"/>
        <w:spacing w:after="0" w:line="100" w:lineRule="atLeast"/>
        <w:ind w:firstLine="708"/>
        <w:jc w:val="both"/>
        <w:rPr>
          <w:rFonts w:ascii="Times New Roman" w:hAnsi="Times New Roman"/>
          <w:sz w:val="20"/>
          <w:szCs w:val="20"/>
        </w:rPr>
      </w:pPr>
    </w:p>
    <w:p w:rsidR="00597009" w:rsidRPr="00FA693D" w:rsidRDefault="00597009" w:rsidP="00597009">
      <w:pPr>
        <w:pStyle w:val="ac"/>
        <w:widowControl w:val="0"/>
        <w:numPr>
          <w:ilvl w:val="0"/>
          <w:numId w:val="21"/>
        </w:numPr>
        <w:suppressAutoHyphens/>
        <w:spacing w:after="0" w:line="100" w:lineRule="atLeast"/>
        <w:contextualSpacing w:val="0"/>
        <w:rPr>
          <w:rFonts w:ascii="Times New Roman" w:hAnsi="Times New Roman"/>
          <w:sz w:val="20"/>
          <w:szCs w:val="20"/>
        </w:rPr>
      </w:pPr>
      <w:r w:rsidRPr="00FA693D">
        <w:rPr>
          <w:rFonts w:ascii="Times New Roman" w:hAnsi="Times New Roman"/>
          <w:b/>
          <w:sz w:val="20"/>
          <w:szCs w:val="20"/>
        </w:rPr>
        <w:t>Предмет Договора</w:t>
      </w:r>
    </w:p>
    <w:p w:rsidR="00597009" w:rsidRPr="00FA693D" w:rsidRDefault="00597009" w:rsidP="00597009">
      <w:pPr>
        <w:widowControl w:val="0"/>
        <w:spacing w:after="0" w:line="100" w:lineRule="atLeast"/>
        <w:ind w:firstLine="709"/>
        <w:jc w:val="both"/>
        <w:rPr>
          <w:rFonts w:ascii="Times New Roman" w:hAnsi="Times New Roman"/>
          <w:sz w:val="20"/>
          <w:szCs w:val="20"/>
        </w:rPr>
      </w:pPr>
      <w:r w:rsidRPr="00FA693D">
        <w:rPr>
          <w:rFonts w:ascii="Times New Roman" w:hAnsi="Times New Roman"/>
          <w:sz w:val="20"/>
          <w:szCs w:val="20"/>
        </w:rPr>
        <w:t>1.1.  Исполнитель обязуется оказать услуги по размещению информационных материалов о прохождении военной службы по контракту в средстве массовой информации – на радиоканале в соответствии с Приложением №1 к Договору (далее – услуги), а Заказчик обязуется принять и оплатить оказанные услуги.</w:t>
      </w:r>
    </w:p>
    <w:p w:rsidR="00597009" w:rsidRPr="00FA693D" w:rsidRDefault="00597009" w:rsidP="00597009">
      <w:pPr>
        <w:widowControl w:val="0"/>
        <w:spacing w:after="0" w:line="100" w:lineRule="atLeast"/>
        <w:ind w:firstLine="709"/>
        <w:jc w:val="both"/>
        <w:rPr>
          <w:rFonts w:ascii="Times New Roman" w:hAnsi="Times New Roman"/>
          <w:sz w:val="20"/>
          <w:szCs w:val="20"/>
        </w:rPr>
      </w:pPr>
      <w:r w:rsidRPr="00FA693D">
        <w:rPr>
          <w:rFonts w:ascii="Times New Roman" w:hAnsi="Times New Roman"/>
          <w:sz w:val="20"/>
          <w:szCs w:val="20"/>
        </w:rPr>
        <w:t>1.2. Срок оказания услуг: с даты заключения Договора по 31 августа 2023 г.</w:t>
      </w:r>
    </w:p>
    <w:p w:rsidR="00597009" w:rsidRPr="00FA693D" w:rsidRDefault="00597009" w:rsidP="00597009">
      <w:pPr>
        <w:widowControl w:val="0"/>
        <w:spacing w:after="0" w:line="100" w:lineRule="atLeast"/>
        <w:ind w:firstLine="709"/>
        <w:jc w:val="both"/>
        <w:rPr>
          <w:rFonts w:ascii="Times New Roman" w:hAnsi="Times New Roman"/>
          <w:sz w:val="20"/>
          <w:szCs w:val="20"/>
        </w:rPr>
      </w:pPr>
      <w:r w:rsidRPr="00FA693D">
        <w:rPr>
          <w:rFonts w:ascii="Times New Roman" w:hAnsi="Times New Roman"/>
          <w:sz w:val="20"/>
          <w:szCs w:val="20"/>
        </w:rPr>
        <w:t>1.3. Место оказания услуг: в соответствии с Приложением №1 к Договору.</w:t>
      </w:r>
    </w:p>
    <w:p w:rsidR="00597009" w:rsidRPr="00FA693D" w:rsidRDefault="00597009" w:rsidP="00597009">
      <w:pPr>
        <w:widowControl w:val="0"/>
        <w:spacing w:after="0" w:line="100" w:lineRule="atLeast"/>
        <w:ind w:firstLine="709"/>
        <w:jc w:val="both"/>
        <w:rPr>
          <w:rFonts w:ascii="Times New Roman" w:hAnsi="Times New Roman"/>
          <w:sz w:val="20"/>
          <w:szCs w:val="20"/>
        </w:rPr>
      </w:pPr>
      <w:r w:rsidRPr="00FA693D">
        <w:rPr>
          <w:rFonts w:ascii="Times New Roman" w:hAnsi="Times New Roman"/>
          <w:sz w:val="20"/>
          <w:szCs w:val="20"/>
        </w:rPr>
        <w:t xml:space="preserve">1.4. Наименование </w:t>
      </w:r>
      <w:r w:rsidRPr="00597009">
        <w:rPr>
          <w:rFonts w:ascii="Times New Roman" w:hAnsi="Times New Roman"/>
          <w:sz w:val="20"/>
          <w:szCs w:val="20"/>
        </w:rPr>
        <w:t>СМИ: радиоканал «________», лицензия серия__ № _______ от _____  года).</w:t>
      </w:r>
    </w:p>
    <w:p w:rsidR="00597009" w:rsidRPr="00597009" w:rsidRDefault="00597009" w:rsidP="00597009">
      <w:pPr>
        <w:pStyle w:val="ConsNonformat0"/>
        <w:widowControl/>
        <w:ind w:firstLine="708"/>
        <w:jc w:val="both"/>
        <w:rPr>
          <w:rFonts w:ascii="Times New Roman" w:eastAsia="Calibri" w:hAnsi="Times New Roman" w:cs="Times New Roman"/>
          <w:lang w:eastAsia="en-US"/>
        </w:rPr>
      </w:pPr>
    </w:p>
    <w:p w:rsidR="00597009" w:rsidRDefault="00597009" w:rsidP="00597009">
      <w:pPr>
        <w:pStyle w:val="ac"/>
        <w:widowControl w:val="0"/>
        <w:numPr>
          <w:ilvl w:val="0"/>
          <w:numId w:val="21"/>
        </w:numPr>
        <w:suppressAutoHyphens/>
        <w:spacing w:after="0" w:line="100" w:lineRule="atLeast"/>
        <w:ind w:left="1560" w:firstLine="0"/>
        <w:contextualSpacing w:val="0"/>
        <w:jc w:val="center"/>
        <w:rPr>
          <w:rFonts w:ascii="Times New Roman" w:hAnsi="Times New Roman"/>
          <w:sz w:val="20"/>
          <w:szCs w:val="20"/>
        </w:rPr>
      </w:pPr>
      <w:r>
        <w:rPr>
          <w:rFonts w:ascii="Times New Roman" w:hAnsi="Times New Roman"/>
          <w:b/>
          <w:sz w:val="20"/>
          <w:szCs w:val="20"/>
        </w:rPr>
        <w:t>Стоимость услуг и порядок расчетов</w:t>
      </w:r>
    </w:p>
    <w:p w:rsidR="00597009" w:rsidRDefault="00597009" w:rsidP="00597009">
      <w:pPr>
        <w:spacing w:after="0"/>
        <w:ind w:firstLine="360"/>
        <w:jc w:val="both"/>
        <w:rPr>
          <w:sz w:val="20"/>
          <w:szCs w:val="20"/>
        </w:rPr>
      </w:pPr>
      <w:r>
        <w:rPr>
          <w:rFonts w:ascii="Times New Roman" w:hAnsi="Times New Roman"/>
          <w:sz w:val="20"/>
          <w:szCs w:val="20"/>
        </w:rPr>
        <w:t>2.1. Общая стоимость оказываемых услуг в соответствии с условиями Договора составляет _________ (___________) рублей ______ копеек, / НДС не облагается (в связи с применением  УСН).</w:t>
      </w:r>
    </w:p>
    <w:p w:rsidR="00597009" w:rsidRDefault="00597009" w:rsidP="00597009">
      <w:pPr>
        <w:pStyle w:val="14"/>
        <w:ind w:firstLine="708"/>
        <w:jc w:val="both"/>
        <w:rPr>
          <w:sz w:val="20"/>
          <w:szCs w:val="20"/>
        </w:rPr>
      </w:pPr>
      <w:r>
        <w:rPr>
          <w:sz w:val="20"/>
          <w:szCs w:val="20"/>
        </w:rPr>
        <w:t>Стоимость договора рассчитывается, исходя из стоимости 1 единицы измерения, включающая в себя все затраты Исполнителя, связанные с исполнением обязательств по Договору, а также налоги, сборы и платежи, установленные действующим законодательством Российской Федерации, и определена в Приложении № 3 к Договору.</w:t>
      </w:r>
    </w:p>
    <w:p w:rsidR="00597009" w:rsidRDefault="00597009" w:rsidP="00597009">
      <w:pPr>
        <w:spacing w:after="0"/>
        <w:ind w:firstLine="708"/>
        <w:jc w:val="both"/>
        <w:rPr>
          <w:rFonts w:ascii="Times New Roman" w:hAnsi="Times New Roman"/>
          <w:sz w:val="20"/>
          <w:szCs w:val="20"/>
        </w:rPr>
      </w:pPr>
      <w:r>
        <w:rPr>
          <w:rFonts w:ascii="Times New Roman" w:hAnsi="Times New Roman"/>
          <w:sz w:val="20"/>
          <w:szCs w:val="20"/>
        </w:rPr>
        <w:t>2.2. Оплата стоимости оказанных услуг производится Заказчиком в течение 7 (семи) рабочих дней после подписания Заказчиком актов оказанных услуг за Отчетный период, предоставления Исполнителем документов, подтверждающих оказание услуг за Отчетный период, счетов-фактур (для плательщиков НДС).</w:t>
      </w:r>
    </w:p>
    <w:p w:rsidR="00597009" w:rsidRDefault="00597009" w:rsidP="00597009">
      <w:pPr>
        <w:spacing w:after="0"/>
        <w:ind w:firstLine="708"/>
        <w:jc w:val="both"/>
        <w:rPr>
          <w:rFonts w:ascii="Times New Roman" w:hAnsi="Times New Roman"/>
          <w:sz w:val="20"/>
          <w:szCs w:val="20"/>
        </w:rPr>
      </w:pPr>
      <w:r>
        <w:rPr>
          <w:rFonts w:ascii="Times New Roman" w:hAnsi="Times New Roman"/>
          <w:sz w:val="20"/>
          <w:szCs w:val="20"/>
        </w:rPr>
        <w:t>2.3. Приемка оказанных услуг на соответствие их по объему и качеству требованиям Договора производится ежемесячно, путем подписания Сторонами актов оказанных услуг. Датой приемки оказанных услуг является дата подписания Заказчиком акта оказанных услуг, подтверждающего факт оказания услуг.</w:t>
      </w:r>
    </w:p>
    <w:p w:rsidR="00597009" w:rsidRDefault="00597009" w:rsidP="00597009">
      <w:pPr>
        <w:widowControl w:val="0"/>
        <w:spacing w:after="0" w:line="100" w:lineRule="atLeast"/>
        <w:ind w:firstLine="709"/>
        <w:jc w:val="both"/>
        <w:rPr>
          <w:rFonts w:ascii="Times New Roman" w:hAnsi="Times New Roman"/>
          <w:sz w:val="20"/>
          <w:szCs w:val="20"/>
        </w:rPr>
      </w:pPr>
      <w:r>
        <w:rPr>
          <w:rFonts w:ascii="Times New Roman" w:hAnsi="Times New Roman"/>
          <w:sz w:val="20"/>
          <w:szCs w:val="20"/>
        </w:rPr>
        <w:t>В случае несоответствия результата оказанных услуг условиям Договора, требованиям к оказываемым услугам, указанным в Договоре.</w:t>
      </w:r>
    </w:p>
    <w:p w:rsidR="00597009" w:rsidRDefault="00597009" w:rsidP="00597009">
      <w:pPr>
        <w:widowControl w:val="0"/>
        <w:spacing w:after="0" w:line="100" w:lineRule="atLeast"/>
        <w:ind w:firstLine="709"/>
        <w:jc w:val="both"/>
        <w:rPr>
          <w:rFonts w:ascii="Times New Roman" w:hAnsi="Times New Roman"/>
          <w:sz w:val="20"/>
          <w:szCs w:val="20"/>
        </w:rPr>
      </w:pPr>
      <w:r>
        <w:rPr>
          <w:rFonts w:ascii="Times New Roman" w:hAnsi="Times New Roman"/>
          <w:sz w:val="20"/>
          <w:szCs w:val="20"/>
        </w:rPr>
        <w:t>Заказчик не позднее 5 (пяти) рабочих дней, следующих за днем представления акта оказанных услуг, направляет Исполнителю письменные мотивированные замечания на представленный Заказчику результат оказания услуг.</w:t>
      </w:r>
    </w:p>
    <w:p w:rsidR="00597009" w:rsidRDefault="00597009" w:rsidP="00597009">
      <w:pPr>
        <w:widowControl w:val="0"/>
        <w:spacing w:after="0" w:line="100" w:lineRule="atLeast"/>
        <w:ind w:firstLine="709"/>
        <w:jc w:val="both"/>
        <w:rPr>
          <w:rFonts w:ascii="Times New Roman" w:hAnsi="Times New Roman"/>
          <w:sz w:val="20"/>
          <w:szCs w:val="20"/>
        </w:rPr>
      </w:pPr>
      <w:r>
        <w:rPr>
          <w:rFonts w:ascii="Times New Roman" w:hAnsi="Times New Roman"/>
          <w:sz w:val="20"/>
          <w:szCs w:val="20"/>
        </w:rPr>
        <w:t>При не устранении Исполнителем мотивированных замечаний Заказчика в течение 5 (пяти) рабочих дней со дня уведомления о них Заказчиком к Исполнителю применяются положения, предусмотренные разделом 5 Договора.</w:t>
      </w:r>
    </w:p>
    <w:p w:rsidR="00597009" w:rsidRDefault="00597009" w:rsidP="00597009">
      <w:pPr>
        <w:spacing w:after="0"/>
        <w:ind w:firstLine="708"/>
        <w:jc w:val="both"/>
        <w:rPr>
          <w:rFonts w:ascii="Times New Roman" w:hAnsi="Times New Roman"/>
          <w:sz w:val="20"/>
          <w:szCs w:val="20"/>
        </w:rPr>
      </w:pPr>
      <w:r>
        <w:rPr>
          <w:rFonts w:ascii="Times New Roman" w:hAnsi="Times New Roman"/>
          <w:sz w:val="20"/>
          <w:szCs w:val="20"/>
        </w:rPr>
        <w:t xml:space="preserve">Отчетный период устанавливается с первого до последнего (включительно) числа календарного месяца оказания услуг Исполнителем, подлежащих оплате, при этом первый Отчетный период – со дня заключения Договора до последнего (включительно) числа календарного месяца. </w:t>
      </w:r>
    </w:p>
    <w:p w:rsidR="00597009" w:rsidRDefault="00597009" w:rsidP="00597009">
      <w:pPr>
        <w:widowControl w:val="0"/>
        <w:spacing w:after="0" w:line="100" w:lineRule="atLeast"/>
        <w:ind w:firstLine="708"/>
        <w:jc w:val="both"/>
        <w:rPr>
          <w:rFonts w:ascii="Times New Roman" w:hAnsi="Times New Roman"/>
          <w:sz w:val="20"/>
          <w:szCs w:val="20"/>
        </w:rPr>
      </w:pPr>
      <w:r>
        <w:rPr>
          <w:rFonts w:ascii="Times New Roman" w:hAnsi="Times New Roman"/>
          <w:sz w:val="20"/>
          <w:szCs w:val="20"/>
        </w:rPr>
        <w:t>2.4. Оплата считается произведенной с даты списания денежных средств с расчетного счета Заказчика.</w:t>
      </w:r>
    </w:p>
    <w:p w:rsidR="00597009" w:rsidRDefault="00597009" w:rsidP="00597009">
      <w:pPr>
        <w:widowControl w:val="0"/>
        <w:spacing w:after="0" w:line="100" w:lineRule="atLeast"/>
        <w:ind w:firstLine="708"/>
        <w:jc w:val="both"/>
        <w:rPr>
          <w:rFonts w:ascii="Times New Roman" w:hAnsi="Times New Roman"/>
          <w:sz w:val="20"/>
          <w:szCs w:val="20"/>
        </w:rPr>
      </w:pPr>
      <w:r>
        <w:rPr>
          <w:rFonts w:ascii="Times New Roman" w:hAnsi="Times New Roman"/>
          <w:sz w:val="20"/>
          <w:szCs w:val="20"/>
        </w:rPr>
        <w:t>2.5. Источник финансирования: субсидия на иные цели.</w:t>
      </w:r>
    </w:p>
    <w:p w:rsidR="00597009" w:rsidRDefault="00597009" w:rsidP="00597009">
      <w:pPr>
        <w:widowControl w:val="0"/>
        <w:spacing w:after="0" w:line="100" w:lineRule="atLeast"/>
        <w:jc w:val="both"/>
        <w:rPr>
          <w:rFonts w:ascii="Times New Roman" w:hAnsi="Times New Roman"/>
          <w:sz w:val="20"/>
          <w:szCs w:val="20"/>
        </w:rPr>
      </w:pPr>
    </w:p>
    <w:p w:rsidR="00597009" w:rsidRDefault="00597009" w:rsidP="00597009">
      <w:pPr>
        <w:widowControl w:val="0"/>
        <w:spacing w:after="0" w:line="100" w:lineRule="atLeast"/>
        <w:jc w:val="center"/>
        <w:rPr>
          <w:rFonts w:ascii="Times New Roman" w:hAnsi="Times New Roman"/>
          <w:sz w:val="20"/>
          <w:szCs w:val="20"/>
        </w:rPr>
      </w:pPr>
      <w:r>
        <w:rPr>
          <w:rFonts w:ascii="Times New Roman" w:hAnsi="Times New Roman"/>
          <w:b/>
          <w:sz w:val="20"/>
          <w:szCs w:val="20"/>
        </w:rPr>
        <w:t>3. Права и обязанности сторон</w:t>
      </w:r>
    </w:p>
    <w:p w:rsidR="00597009" w:rsidRDefault="00597009" w:rsidP="00597009">
      <w:pPr>
        <w:widowControl w:val="0"/>
        <w:spacing w:after="0" w:line="100" w:lineRule="atLeast"/>
        <w:ind w:firstLine="709"/>
        <w:jc w:val="both"/>
        <w:rPr>
          <w:rFonts w:ascii="Times New Roman" w:hAnsi="Times New Roman"/>
          <w:sz w:val="20"/>
          <w:szCs w:val="20"/>
        </w:rPr>
      </w:pPr>
      <w:r>
        <w:rPr>
          <w:rFonts w:ascii="Times New Roman" w:hAnsi="Times New Roman"/>
          <w:sz w:val="20"/>
          <w:szCs w:val="20"/>
        </w:rPr>
        <w:t>3.1. Заказчик обязуется:</w:t>
      </w:r>
    </w:p>
    <w:p w:rsidR="00597009" w:rsidRDefault="00597009" w:rsidP="00597009">
      <w:pPr>
        <w:widowControl w:val="0"/>
        <w:spacing w:after="0" w:line="100" w:lineRule="atLeast"/>
        <w:ind w:firstLine="709"/>
        <w:jc w:val="both"/>
        <w:rPr>
          <w:rFonts w:ascii="Times New Roman" w:hAnsi="Times New Roman"/>
          <w:sz w:val="20"/>
          <w:szCs w:val="20"/>
        </w:rPr>
      </w:pPr>
      <w:r>
        <w:rPr>
          <w:rFonts w:ascii="Times New Roman" w:hAnsi="Times New Roman"/>
          <w:sz w:val="20"/>
          <w:szCs w:val="20"/>
        </w:rPr>
        <w:t>3.1.1. Принять оказанные услуги в течение 5 рабочих дней после получения акта оказанных услуг путем подписания акта.</w:t>
      </w:r>
    </w:p>
    <w:p w:rsidR="00597009" w:rsidRDefault="00597009" w:rsidP="00597009">
      <w:pPr>
        <w:widowControl w:val="0"/>
        <w:spacing w:after="0" w:line="100" w:lineRule="atLeast"/>
        <w:ind w:firstLine="709"/>
        <w:jc w:val="both"/>
        <w:rPr>
          <w:rFonts w:ascii="Times New Roman" w:hAnsi="Times New Roman"/>
          <w:sz w:val="20"/>
          <w:szCs w:val="20"/>
        </w:rPr>
      </w:pPr>
      <w:r>
        <w:rPr>
          <w:rFonts w:ascii="Times New Roman" w:hAnsi="Times New Roman"/>
          <w:sz w:val="20"/>
          <w:szCs w:val="20"/>
        </w:rPr>
        <w:t>3.1.2. Своевременно оплачивать оказанные Исполнителем услуги в соответствии с условиями Договора.</w:t>
      </w:r>
    </w:p>
    <w:p w:rsidR="00597009" w:rsidRDefault="00597009" w:rsidP="00597009">
      <w:pPr>
        <w:widowControl w:val="0"/>
        <w:spacing w:after="0" w:line="100" w:lineRule="atLeast"/>
        <w:ind w:firstLine="709"/>
        <w:jc w:val="both"/>
        <w:rPr>
          <w:rFonts w:ascii="Times New Roman" w:hAnsi="Times New Roman"/>
          <w:sz w:val="20"/>
          <w:szCs w:val="20"/>
        </w:rPr>
      </w:pPr>
      <w:r>
        <w:rPr>
          <w:rFonts w:ascii="Times New Roman" w:hAnsi="Times New Roman"/>
          <w:sz w:val="20"/>
          <w:szCs w:val="20"/>
        </w:rPr>
        <w:t xml:space="preserve">3.1.3. Предоставить информационные материалы Исполнителю в соответствии с </w:t>
      </w:r>
      <w:r>
        <w:rPr>
          <w:rFonts w:ascii="Times New Roman" w:hAnsi="Times New Roman"/>
        </w:rPr>
        <w:t>Приложением №1 к Договору.</w:t>
      </w:r>
    </w:p>
    <w:p w:rsidR="00597009" w:rsidRDefault="00597009" w:rsidP="00597009">
      <w:pPr>
        <w:widowControl w:val="0"/>
        <w:spacing w:after="0" w:line="100" w:lineRule="atLeast"/>
        <w:ind w:firstLine="709"/>
        <w:jc w:val="both"/>
        <w:rPr>
          <w:rFonts w:ascii="Times New Roman" w:hAnsi="Times New Roman"/>
          <w:sz w:val="20"/>
          <w:szCs w:val="20"/>
        </w:rPr>
      </w:pPr>
      <w:r>
        <w:rPr>
          <w:rFonts w:ascii="Times New Roman" w:hAnsi="Times New Roman"/>
          <w:sz w:val="20"/>
          <w:szCs w:val="20"/>
        </w:rPr>
        <w:lastRenderedPageBreak/>
        <w:t>3.2. Исполнитель обязуется:</w:t>
      </w:r>
    </w:p>
    <w:p w:rsidR="00597009" w:rsidRDefault="00597009" w:rsidP="00597009">
      <w:pPr>
        <w:widowControl w:val="0"/>
        <w:spacing w:after="0" w:line="100" w:lineRule="atLeast"/>
        <w:ind w:firstLine="709"/>
        <w:jc w:val="both"/>
        <w:rPr>
          <w:rFonts w:ascii="Times New Roman" w:eastAsia="Times New Roman" w:hAnsi="Times New Roman"/>
          <w:sz w:val="20"/>
          <w:szCs w:val="20"/>
        </w:rPr>
      </w:pPr>
      <w:r>
        <w:rPr>
          <w:rFonts w:ascii="Times New Roman" w:hAnsi="Times New Roman"/>
          <w:sz w:val="20"/>
          <w:szCs w:val="20"/>
        </w:rPr>
        <w:t xml:space="preserve">3.2.1. </w:t>
      </w:r>
      <w:r>
        <w:rPr>
          <w:rFonts w:ascii="Times New Roman" w:eastAsia="Times New Roman" w:hAnsi="Times New Roman"/>
          <w:sz w:val="20"/>
          <w:szCs w:val="20"/>
        </w:rPr>
        <w:t>Оказывать услуги, указанные в пункте 1.1 Договора, и в полном соответствии с Приложением № 1 к Договору.</w:t>
      </w:r>
    </w:p>
    <w:p w:rsidR="00597009" w:rsidRDefault="00597009" w:rsidP="00597009">
      <w:pPr>
        <w:widowControl w:val="0"/>
        <w:spacing w:after="0" w:line="100" w:lineRule="atLeast"/>
        <w:ind w:firstLine="709"/>
        <w:jc w:val="both"/>
        <w:rPr>
          <w:rFonts w:ascii="Times New Roman" w:eastAsia="Times New Roman" w:hAnsi="Times New Roman"/>
          <w:sz w:val="20"/>
          <w:szCs w:val="20"/>
        </w:rPr>
      </w:pPr>
      <w:r>
        <w:rPr>
          <w:rFonts w:ascii="Times New Roman" w:eastAsia="Times New Roman" w:hAnsi="Times New Roman"/>
          <w:sz w:val="20"/>
          <w:szCs w:val="20"/>
        </w:rPr>
        <w:t>3.2.2. Ежемесячно, до 10 числа каждого месяца, следующего за Отчётным, предоставлять Заказчику акт оказанных услуг, счет, счёт-фактуру (для плательщиков НДС), документы, подтверждающие оказание услуг за Отчетный период, согласно разделу 3 Технического задания.</w:t>
      </w:r>
    </w:p>
    <w:p w:rsidR="00597009" w:rsidRDefault="00597009" w:rsidP="00597009">
      <w:pPr>
        <w:widowControl w:val="0"/>
        <w:spacing w:after="0" w:line="100" w:lineRule="atLeast"/>
        <w:ind w:firstLine="709"/>
        <w:jc w:val="both"/>
        <w:rPr>
          <w:rFonts w:ascii="Times New Roman" w:hAnsi="Times New Roman"/>
          <w:sz w:val="20"/>
          <w:szCs w:val="20"/>
        </w:rPr>
      </w:pPr>
      <w:r>
        <w:rPr>
          <w:rFonts w:ascii="Times New Roman" w:eastAsia="Times New Roman" w:hAnsi="Times New Roman"/>
          <w:sz w:val="20"/>
          <w:szCs w:val="20"/>
        </w:rPr>
        <w:t>3.2.3. Уведомлять Заказчика в трехдневный</w:t>
      </w:r>
      <w:r>
        <w:rPr>
          <w:rFonts w:ascii="Times New Roman" w:hAnsi="Times New Roman"/>
          <w:sz w:val="20"/>
          <w:szCs w:val="20"/>
        </w:rPr>
        <w:t xml:space="preserve"> срок обо всех юридически значимых изменениях (изменение организационно-правовой формы Исполнителя, начало процесса ликвидации; изменение реквизитов Исполнителя и иные изменения, которые могут повлиять на исполнение обязательств в рамках настоящего Договора).</w:t>
      </w:r>
    </w:p>
    <w:p w:rsidR="00597009" w:rsidRDefault="00597009" w:rsidP="00597009">
      <w:pPr>
        <w:widowControl w:val="0"/>
        <w:spacing w:after="0" w:line="100" w:lineRule="atLeast"/>
        <w:ind w:firstLine="709"/>
        <w:jc w:val="both"/>
        <w:rPr>
          <w:rFonts w:ascii="Times New Roman" w:hAnsi="Times New Roman"/>
          <w:sz w:val="20"/>
          <w:szCs w:val="20"/>
        </w:rPr>
      </w:pPr>
      <w:r>
        <w:rPr>
          <w:rFonts w:ascii="Times New Roman" w:hAnsi="Times New Roman"/>
          <w:sz w:val="20"/>
          <w:szCs w:val="20"/>
        </w:rPr>
        <w:t>3.2.4. При наличии замечаний Заказчика к оказываемым услугам и по требованию Заказчика самостоятельно и безвозмездно устранять недостатки, производить исправления, доработку оказываемых услуг.</w:t>
      </w:r>
    </w:p>
    <w:p w:rsidR="00597009" w:rsidRDefault="00597009" w:rsidP="00597009">
      <w:pPr>
        <w:widowControl w:val="0"/>
        <w:spacing w:after="0" w:line="100" w:lineRule="atLeast"/>
        <w:ind w:firstLine="709"/>
        <w:jc w:val="both"/>
        <w:rPr>
          <w:rFonts w:ascii="Times New Roman" w:hAnsi="Times New Roman"/>
          <w:sz w:val="20"/>
          <w:szCs w:val="20"/>
        </w:rPr>
      </w:pPr>
      <w:r>
        <w:rPr>
          <w:rFonts w:ascii="Times New Roman" w:hAnsi="Times New Roman"/>
          <w:sz w:val="20"/>
          <w:szCs w:val="20"/>
        </w:rPr>
        <w:t>3.2.5. В случае возникновения у Исполнителя обстоятельств, препятствующих своевременному выполнению своих обязательств, в этот же день информировать об этом Заказчика средствами оперативной связи и согласовывать вопрос о новом сроке их выполнения.</w:t>
      </w:r>
    </w:p>
    <w:p w:rsidR="00597009" w:rsidRDefault="00597009" w:rsidP="00597009">
      <w:pPr>
        <w:widowControl w:val="0"/>
        <w:spacing w:after="0" w:line="100" w:lineRule="atLeast"/>
        <w:ind w:firstLine="709"/>
        <w:jc w:val="both"/>
        <w:rPr>
          <w:rFonts w:ascii="Times New Roman" w:hAnsi="Times New Roman"/>
          <w:sz w:val="20"/>
          <w:szCs w:val="20"/>
        </w:rPr>
      </w:pPr>
      <w:r>
        <w:rPr>
          <w:rFonts w:ascii="Times New Roman" w:hAnsi="Times New Roman"/>
          <w:sz w:val="20"/>
          <w:szCs w:val="20"/>
        </w:rPr>
        <w:t>3.3. Заказчик имеет право:</w:t>
      </w:r>
    </w:p>
    <w:p w:rsidR="00597009" w:rsidRDefault="00597009" w:rsidP="00597009">
      <w:pPr>
        <w:spacing w:after="0" w:line="100" w:lineRule="atLeast"/>
        <w:ind w:firstLine="709"/>
        <w:jc w:val="both"/>
        <w:rPr>
          <w:rFonts w:ascii="Times New Roman" w:hAnsi="Times New Roman"/>
          <w:sz w:val="20"/>
          <w:szCs w:val="20"/>
        </w:rPr>
      </w:pPr>
      <w:r>
        <w:rPr>
          <w:rFonts w:ascii="Times New Roman" w:hAnsi="Times New Roman"/>
          <w:sz w:val="20"/>
          <w:szCs w:val="20"/>
        </w:rPr>
        <w:t>3.3.1. Осуществлять контроль за ходом выполнения Исполнителем условий Договора.</w:t>
      </w:r>
    </w:p>
    <w:p w:rsidR="00597009" w:rsidRDefault="00597009" w:rsidP="00597009">
      <w:pPr>
        <w:spacing w:after="0" w:line="100" w:lineRule="atLeast"/>
        <w:ind w:firstLine="709"/>
        <w:jc w:val="both"/>
        <w:rPr>
          <w:rFonts w:ascii="Times New Roman" w:hAnsi="Times New Roman"/>
          <w:sz w:val="20"/>
          <w:szCs w:val="20"/>
        </w:rPr>
      </w:pPr>
      <w:r>
        <w:rPr>
          <w:rFonts w:ascii="Times New Roman" w:hAnsi="Times New Roman"/>
          <w:sz w:val="20"/>
          <w:szCs w:val="20"/>
        </w:rPr>
        <w:t>3.4. Исполнитель имеет право:</w:t>
      </w:r>
    </w:p>
    <w:p w:rsidR="00597009" w:rsidRDefault="00597009" w:rsidP="00597009">
      <w:pPr>
        <w:spacing w:after="0" w:line="100" w:lineRule="atLeast"/>
        <w:ind w:firstLine="709"/>
        <w:jc w:val="both"/>
        <w:rPr>
          <w:rFonts w:ascii="Times New Roman" w:hAnsi="Times New Roman"/>
          <w:sz w:val="20"/>
          <w:szCs w:val="20"/>
        </w:rPr>
      </w:pPr>
      <w:r>
        <w:rPr>
          <w:rFonts w:ascii="Times New Roman" w:hAnsi="Times New Roman"/>
          <w:sz w:val="20"/>
          <w:szCs w:val="20"/>
        </w:rPr>
        <w:t>3.4.1. Требовать своевременной оплаты оказанных услуг в соответствии с Договором.</w:t>
      </w:r>
    </w:p>
    <w:p w:rsidR="00597009" w:rsidRDefault="00597009" w:rsidP="00597009">
      <w:pPr>
        <w:spacing w:after="0" w:line="100" w:lineRule="atLeast"/>
        <w:ind w:firstLine="709"/>
        <w:jc w:val="both"/>
        <w:rPr>
          <w:rFonts w:ascii="Times New Roman" w:hAnsi="Times New Roman"/>
          <w:sz w:val="20"/>
          <w:szCs w:val="20"/>
        </w:rPr>
      </w:pPr>
      <w:r>
        <w:rPr>
          <w:rFonts w:ascii="Times New Roman" w:hAnsi="Times New Roman"/>
          <w:sz w:val="20"/>
          <w:szCs w:val="20"/>
        </w:rPr>
        <w:t>3.4.2. При оказании услуг дополнительно запрашивать у Заказчика информацию, связанную с оказанием предусмотренных Договором услуг.</w:t>
      </w:r>
    </w:p>
    <w:p w:rsidR="00597009" w:rsidRDefault="00597009" w:rsidP="00597009">
      <w:pPr>
        <w:widowControl w:val="0"/>
        <w:spacing w:after="0" w:line="100" w:lineRule="atLeast"/>
        <w:jc w:val="both"/>
        <w:rPr>
          <w:rFonts w:ascii="Times New Roman" w:hAnsi="Times New Roman"/>
          <w:sz w:val="20"/>
          <w:szCs w:val="20"/>
        </w:rPr>
      </w:pPr>
    </w:p>
    <w:p w:rsidR="00597009" w:rsidRDefault="00597009" w:rsidP="00597009">
      <w:pPr>
        <w:widowControl w:val="0"/>
        <w:spacing w:after="0" w:line="100" w:lineRule="atLeast"/>
        <w:jc w:val="center"/>
        <w:rPr>
          <w:rFonts w:ascii="Times New Roman" w:hAnsi="Times New Roman"/>
          <w:sz w:val="20"/>
          <w:szCs w:val="20"/>
        </w:rPr>
      </w:pPr>
      <w:r>
        <w:rPr>
          <w:rFonts w:ascii="Times New Roman" w:hAnsi="Times New Roman"/>
          <w:b/>
          <w:sz w:val="20"/>
          <w:szCs w:val="20"/>
        </w:rPr>
        <w:t>4. Срок действия Договора</w:t>
      </w:r>
    </w:p>
    <w:p w:rsidR="00597009" w:rsidRDefault="00597009" w:rsidP="00597009">
      <w:pPr>
        <w:widowControl w:val="0"/>
        <w:spacing w:after="0" w:line="100" w:lineRule="atLeast"/>
        <w:ind w:firstLine="708"/>
        <w:jc w:val="both"/>
        <w:rPr>
          <w:rFonts w:ascii="Times New Roman" w:hAnsi="Times New Roman"/>
          <w:sz w:val="20"/>
          <w:szCs w:val="20"/>
        </w:rPr>
      </w:pPr>
      <w:r>
        <w:rPr>
          <w:rFonts w:ascii="Times New Roman" w:hAnsi="Times New Roman"/>
          <w:sz w:val="20"/>
          <w:szCs w:val="20"/>
        </w:rPr>
        <w:t>4.1. Договор вступает в силу со дня его подписания обеими Сторонами и действует до полного исполнения Сторонами обязательств по настоящему Договору.</w:t>
      </w:r>
    </w:p>
    <w:p w:rsidR="00597009" w:rsidRDefault="00597009" w:rsidP="00597009">
      <w:pPr>
        <w:widowControl w:val="0"/>
        <w:spacing w:after="0" w:line="100" w:lineRule="atLeast"/>
        <w:ind w:firstLine="708"/>
        <w:jc w:val="both"/>
        <w:rPr>
          <w:rFonts w:ascii="Times New Roman" w:hAnsi="Times New Roman"/>
          <w:sz w:val="20"/>
          <w:szCs w:val="20"/>
        </w:rPr>
      </w:pPr>
      <w:r>
        <w:rPr>
          <w:rFonts w:ascii="Times New Roman" w:hAnsi="Times New Roman"/>
          <w:sz w:val="20"/>
          <w:szCs w:val="20"/>
        </w:rPr>
        <w:t>Прекращение (окончание) срока действия Договора не освобождает Стороны от ответственности за неисполнение или ненадлежащее исполнение  Договора, если таковые имели место при исполнении условий Договора.</w:t>
      </w:r>
    </w:p>
    <w:p w:rsidR="00597009" w:rsidRDefault="00597009" w:rsidP="00597009">
      <w:pPr>
        <w:widowControl w:val="0"/>
        <w:spacing w:after="0" w:line="100" w:lineRule="atLeast"/>
        <w:ind w:firstLine="708"/>
        <w:jc w:val="both"/>
        <w:rPr>
          <w:rFonts w:ascii="Times New Roman" w:hAnsi="Times New Roman"/>
          <w:sz w:val="20"/>
          <w:szCs w:val="20"/>
        </w:rPr>
      </w:pPr>
      <w:r>
        <w:rPr>
          <w:rFonts w:ascii="Times New Roman" w:hAnsi="Times New Roman"/>
          <w:sz w:val="20"/>
          <w:szCs w:val="20"/>
        </w:rPr>
        <w:t>4.2. Договор может быть расторгнут по соглашению Сторон, по решению суда, в случае одностороннего отказа одной из Сторон от исполнения Договора в соответствии с гражданским законодательством</w:t>
      </w:r>
    </w:p>
    <w:p w:rsidR="00597009" w:rsidRDefault="00597009" w:rsidP="00597009">
      <w:pPr>
        <w:widowControl w:val="0"/>
        <w:spacing w:after="0" w:line="100" w:lineRule="atLeast"/>
        <w:ind w:firstLine="708"/>
        <w:jc w:val="both"/>
        <w:rPr>
          <w:rFonts w:ascii="Times New Roman" w:hAnsi="Times New Roman"/>
          <w:sz w:val="20"/>
          <w:szCs w:val="20"/>
        </w:rPr>
      </w:pPr>
      <w:r>
        <w:rPr>
          <w:rFonts w:ascii="Times New Roman" w:hAnsi="Times New Roman"/>
          <w:sz w:val="20"/>
          <w:szCs w:val="20"/>
        </w:rPr>
        <w:t>4.3.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20 (двадцати) дней с даты получения предложения о расторжении Договора.</w:t>
      </w:r>
    </w:p>
    <w:p w:rsidR="00597009" w:rsidRDefault="00597009" w:rsidP="00597009">
      <w:pPr>
        <w:widowControl w:val="0"/>
        <w:spacing w:after="0" w:line="100" w:lineRule="atLeast"/>
        <w:ind w:firstLine="708"/>
        <w:jc w:val="both"/>
        <w:rPr>
          <w:rFonts w:ascii="Times New Roman" w:hAnsi="Times New Roman"/>
          <w:sz w:val="20"/>
          <w:szCs w:val="20"/>
        </w:rPr>
      </w:pPr>
      <w:r>
        <w:rPr>
          <w:rFonts w:ascii="Times New Roman" w:hAnsi="Times New Roman"/>
          <w:sz w:val="20"/>
          <w:szCs w:val="20"/>
        </w:rPr>
        <w:t xml:space="preserve">4.4. Заказчик вправе принять решение об одностороннем отказе от исполнения Договора в случаях, предусмотренных Договором. </w:t>
      </w:r>
    </w:p>
    <w:p w:rsidR="00597009" w:rsidRDefault="00597009" w:rsidP="00597009">
      <w:pPr>
        <w:widowControl w:val="0"/>
        <w:spacing w:after="0" w:line="100" w:lineRule="atLeast"/>
        <w:ind w:firstLine="708"/>
        <w:jc w:val="both"/>
        <w:rPr>
          <w:rFonts w:ascii="Times New Roman" w:hAnsi="Times New Roman"/>
          <w:sz w:val="20"/>
          <w:szCs w:val="20"/>
        </w:rPr>
      </w:pPr>
      <w:r>
        <w:rPr>
          <w:rFonts w:ascii="Times New Roman" w:hAnsi="Times New Roman"/>
          <w:sz w:val="20"/>
          <w:szCs w:val="20"/>
        </w:rPr>
        <w:t xml:space="preserve">4.5. Решение Заказчика об одностороннем отказе от исполнения Договора в течение одного рабочего дня, следующего за датой принятия указанного решения, направляется Исполнителю по почте заказным письмом с уведомлением о вручении по адресу Исполнителя, указанному в Договоре, а также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Исполнителю. </w:t>
      </w:r>
    </w:p>
    <w:p w:rsidR="00597009" w:rsidRDefault="00597009" w:rsidP="00597009">
      <w:pPr>
        <w:widowControl w:val="0"/>
        <w:spacing w:after="0" w:line="100" w:lineRule="atLeast"/>
        <w:ind w:firstLine="708"/>
        <w:jc w:val="both"/>
        <w:rPr>
          <w:rFonts w:ascii="Times New Roman" w:hAnsi="Times New Roman"/>
          <w:sz w:val="20"/>
          <w:szCs w:val="20"/>
        </w:rPr>
      </w:pPr>
      <w:r>
        <w:rPr>
          <w:rFonts w:ascii="Times New Roman" w:hAnsi="Times New Roman"/>
          <w:sz w:val="20"/>
          <w:szCs w:val="20"/>
        </w:rPr>
        <w:t xml:space="preserve">4.6. Выполнение Заказчиком вышеуказанных требований считается надлежащим уведомлением Исполнителя об одностороннем отказе от исполнения Договора. </w:t>
      </w:r>
    </w:p>
    <w:p w:rsidR="00597009" w:rsidRDefault="00597009" w:rsidP="00597009">
      <w:pPr>
        <w:widowControl w:val="0"/>
        <w:spacing w:after="0" w:line="100" w:lineRule="atLeast"/>
        <w:ind w:firstLine="708"/>
        <w:jc w:val="both"/>
        <w:rPr>
          <w:rFonts w:ascii="Times New Roman" w:hAnsi="Times New Roman"/>
          <w:sz w:val="20"/>
          <w:szCs w:val="20"/>
        </w:rPr>
      </w:pPr>
      <w:r>
        <w:rPr>
          <w:rFonts w:ascii="Times New Roman" w:hAnsi="Times New Roman"/>
          <w:sz w:val="20"/>
          <w:szCs w:val="20"/>
        </w:rPr>
        <w:t xml:space="preserve">4.7.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настоящем Договоре. </w:t>
      </w:r>
    </w:p>
    <w:p w:rsidR="00597009" w:rsidRDefault="00597009" w:rsidP="00597009">
      <w:pPr>
        <w:widowControl w:val="0"/>
        <w:spacing w:after="0" w:line="100" w:lineRule="atLeast"/>
        <w:ind w:firstLine="708"/>
        <w:jc w:val="both"/>
        <w:rPr>
          <w:rFonts w:ascii="Times New Roman" w:hAnsi="Times New Roman"/>
          <w:sz w:val="20"/>
          <w:szCs w:val="20"/>
        </w:rPr>
      </w:pPr>
      <w:r>
        <w:rPr>
          <w:rFonts w:ascii="Times New Roman" w:hAnsi="Times New Roman"/>
          <w:sz w:val="20"/>
          <w:szCs w:val="20"/>
        </w:rPr>
        <w:t>4.8. Решение Заказчика об одностороннем отказе от исполнения Договора вступает в силу и Договор считается расторгнутым через десять дней с даты надлежащего уведомления Заказчиком Исполнителя об одностороннем отказе от исполнения Договора.</w:t>
      </w:r>
    </w:p>
    <w:p w:rsidR="00597009" w:rsidRDefault="00597009" w:rsidP="00597009">
      <w:pPr>
        <w:widowControl w:val="0"/>
        <w:spacing w:after="0" w:line="100" w:lineRule="atLeast"/>
        <w:ind w:firstLine="708"/>
        <w:jc w:val="both"/>
        <w:rPr>
          <w:rFonts w:ascii="Times New Roman" w:hAnsi="Times New Roman"/>
          <w:sz w:val="20"/>
          <w:szCs w:val="20"/>
        </w:rPr>
      </w:pPr>
      <w:r>
        <w:rPr>
          <w:rFonts w:ascii="Times New Roman" w:hAnsi="Times New Roman"/>
          <w:sz w:val="20"/>
          <w:szCs w:val="20"/>
        </w:rPr>
        <w:t>4.9. 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Исполнителя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Данное правило не применяется в случае повторного нарушения Исполнителем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597009" w:rsidRDefault="00597009" w:rsidP="00597009">
      <w:pPr>
        <w:widowControl w:val="0"/>
        <w:spacing w:after="0" w:line="100" w:lineRule="atLeast"/>
        <w:ind w:firstLine="708"/>
        <w:jc w:val="both"/>
        <w:rPr>
          <w:rFonts w:ascii="Times New Roman" w:hAnsi="Times New Roman"/>
          <w:sz w:val="20"/>
          <w:szCs w:val="20"/>
        </w:rPr>
      </w:pPr>
      <w:r>
        <w:rPr>
          <w:rFonts w:ascii="Times New Roman" w:hAnsi="Times New Roman"/>
          <w:sz w:val="20"/>
          <w:szCs w:val="20"/>
        </w:rPr>
        <w:t>4.10. Заказчик принимает решение об одностороннем отказе от исполнения Договора, если в ходе исполнения Договора будет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исполнителя, а также в случаях неисполнения или ненадлежащего исполнения Исполнителем своих обязательств по настоящему Договору.</w:t>
      </w:r>
    </w:p>
    <w:p w:rsidR="00597009" w:rsidRDefault="00597009" w:rsidP="00597009">
      <w:pPr>
        <w:widowControl w:val="0"/>
        <w:spacing w:after="0" w:line="100" w:lineRule="atLeast"/>
        <w:ind w:firstLine="708"/>
        <w:jc w:val="both"/>
        <w:rPr>
          <w:rFonts w:ascii="Times New Roman" w:hAnsi="Times New Roman"/>
          <w:sz w:val="20"/>
          <w:szCs w:val="20"/>
        </w:rPr>
      </w:pPr>
      <w:r>
        <w:rPr>
          <w:rFonts w:ascii="Times New Roman" w:hAnsi="Times New Roman"/>
          <w:sz w:val="20"/>
          <w:szCs w:val="20"/>
        </w:rPr>
        <w:t>4.11. Исполнитель вправе принять решение об одностороннем отказе от исполнения Договора в соответствии с гражданским законодательством, уведомив Заказчика в порядке, установленном в п. 4.5-4.8 настоящего Договора.</w:t>
      </w:r>
    </w:p>
    <w:p w:rsidR="00597009" w:rsidRDefault="00597009" w:rsidP="00597009">
      <w:pPr>
        <w:widowControl w:val="0"/>
        <w:spacing w:after="0" w:line="100" w:lineRule="atLeast"/>
        <w:ind w:firstLine="708"/>
        <w:jc w:val="both"/>
        <w:rPr>
          <w:rFonts w:ascii="Times New Roman" w:hAnsi="Times New Roman"/>
          <w:sz w:val="20"/>
          <w:szCs w:val="20"/>
        </w:rPr>
      </w:pPr>
      <w:r>
        <w:rPr>
          <w:rFonts w:ascii="Times New Roman" w:hAnsi="Times New Roman"/>
          <w:sz w:val="20"/>
          <w:szCs w:val="20"/>
        </w:rPr>
        <w:t xml:space="preserve">4.12. При расторжении Договора в связи с односторонним отказом Стороны Договора от </w:t>
      </w:r>
      <w:r>
        <w:rPr>
          <w:rFonts w:ascii="Times New Roman" w:hAnsi="Times New Roman"/>
          <w:sz w:val="20"/>
          <w:szCs w:val="20"/>
        </w:rPr>
        <w:lastRenderedPageBreak/>
        <w:t>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597009" w:rsidRDefault="00597009" w:rsidP="00597009">
      <w:pPr>
        <w:widowControl w:val="0"/>
        <w:spacing w:after="0" w:line="100" w:lineRule="atLeast"/>
        <w:jc w:val="both"/>
        <w:rPr>
          <w:rFonts w:ascii="Times New Roman" w:hAnsi="Times New Roman"/>
          <w:sz w:val="20"/>
          <w:szCs w:val="20"/>
        </w:rPr>
      </w:pPr>
    </w:p>
    <w:p w:rsidR="00597009" w:rsidRDefault="00597009" w:rsidP="00597009">
      <w:pPr>
        <w:widowControl w:val="0"/>
        <w:spacing w:after="0" w:line="100" w:lineRule="atLeast"/>
        <w:jc w:val="center"/>
        <w:rPr>
          <w:rFonts w:ascii="Times New Roman" w:hAnsi="Times New Roman"/>
          <w:sz w:val="20"/>
          <w:szCs w:val="20"/>
        </w:rPr>
      </w:pPr>
      <w:r>
        <w:rPr>
          <w:rFonts w:ascii="Times New Roman" w:hAnsi="Times New Roman"/>
          <w:b/>
          <w:sz w:val="20"/>
          <w:szCs w:val="20"/>
        </w:rPr>
        <w:t>5. Ответственность сторон</w:t>
      </w:r>
    </w:p>
    <w:p w:rsidR="00597009" w:rsidRDefault="00597009" w:rsidP="00597009">
      <w:pPr>
        <w:widowControl w:val="0"/>
        <w:spacing w:after="0" w:line="100" w:lineRule="atLeast"/>
        <w:ind w:firstLine="709"/>
        <w:jc w:val="both"/>
        <w:rPr>
          <w:rFonts w:ascii="Times New Roman" w:hAnsi="Times New Roman"/>
          <w:sz w:val="20"/>
          <w:szCs w:val="20"/>
        </w:rPr>
      </w:pPr>
      <w:r>
        <w:rPr>
          <w:rFonts w:ascii="Times New Roman" w:hAnsi="Times New Roman"/>
          <w:sz w:val="20"/>
          <w:szCs w:val="20"/>
        </w:rPr>
        <w:t>5.1. За неисполнение или ненадлежащее исполнение своих обязательств по Договору стороны несут ответственность в соответствии с действующим законодательством Российской Федерации.</w:t>
      </w:r>
    </w:p>
    <w:p w:rsidR="00597009" w:rsidRDefault="00597009" w:rsidP="00597009">
      <w:pPr>
        <w:widowControl w:val="0"/>
        <w:spacing w:after="0" w:line="100" w:lineRule="atLeast"/>
        <w:ind w:firstLine="709"/>
        <w:jc w:val="both"/>
        <w:rPr>
          <w:rFonts w:ascii="Times New Roman" w:hAnsi="Times New Roman"/>
          <w:sz w:val="20"/>
          <w:szCs w:val="20"/>
        </w:rPr>
      </w:pPr>
      <w:r>
        <w:rPr>
          <w:rFonts w:ascii="Times New Roman" w:hAnsi="Times New Roman"/>
          <w:sz w:val="20"/>
          <w:szCs w:val="20"/>
        </w:rPr>
        <w:t>5.2.</w:t>
      </w:r>
      <w:r>
        <w:rPr>
          <w:rFonts w:ascii="Times New Roman" w:hAnsi="Times New Roman"/>
          <w:sz w:val="20"/>
          <w:szCs w:val="20"/>
          <w:lang w:val="en-US"/>
        </w:rPr>
        <w:t> </w:t>
      </w:r>
      <w:r>
        <w:rPr>
          <w:rFonts w:ascii="Times New Roman" w:hAnsi="Times New Roman"/>
          <w:sz w:val="20"/>
          <w:szCs w:val="20"/>
        </w:rPr>
        <w:t>В случае просрочки исполнения Исполнителем обязательств,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направляет Исполнителю требование об уплате неустоек (штрафов, пеней).</w:t>
      </w:r>
    </w:p>
    <w:p w:rsidR="00597009" w:rsidRDefault="00597009" w:rsidP="00597009">
      <w:pPr>
        <w:spacing w:after="0" w:line="100" w:lineRule="atLeast"/>
        <w:ind w:firstLine="547"/>
        <w:jc w:val="both"/>
        <w:rPr>
          <w:rFonts w:ascii="Times New Roman" w:hAnsi="Times New Roman"/>
          <w:sz w:val="20"/>
          <w:szCs w:val="20"/>
        </w:rPr>
      </w:pPr>
      <w:r>
        <w:rPr>
          <w:rFonts w:ascii="Times New Roman" w:hAnsi="Times New Roman"/>
          <w:sz w:val="20"/>
          <w:szCs w:val="20"/>
        </w:rPr>
        <w:t xml:space="preserve">  5.3. Пеня начисляется за каждый день просрочки исполнения Исполнителем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(подрядчиком, исполнителем).</w:t>
      </w:r>
    </w:p>
    <w:p w:rsidR="00597009" w:rsidRDefault="00597009" w:rsidP="00597009">
      <w:pPr>
        <w:widowControl w:val="0"/>
        <w:spacing w:after="0" w:line="100" w:lineRule="atLeast"/>
        <w:ind w:firstLine="709"/>
        <w:jc w:val="both"/>
        <w:rPr>
          <w:rFonts w:ascii="Times New Roman" w:hAnsi="Times New Roman"/>
          <w:sz w:val="20"/>
          <w:szCs w:val="20"/>
        </w:rPr>
      </w:pPr>
      <w:r>
        <w:rPr>
          <w:rFonts w:ascii="Times New Roman" w:hAnsi="Times New Roman"/>
          <w:sz w:val="20"/>
          <w:szCs w:val="20"/>
        </w:rPr>
        <w:t xml:space="preserve">5.4. Штрафы начисляются за неисполнение или ненадлежащее исполнение Исполнителем  обязательств, предусмотренных Договором, за исключением просрочки исполнения Исполнителем обязательств, предусмотренных Договором. </w:t>
      </w:r>
    </w:p>
    <w:p w:rsidR="00597009" w:rsidRDefault="00597009" w:rsidP="00597009">
      <w:pPr>
        <w:widowControl w:val="0"/>
        <w:spacing w:after="0" w:line="100" w:lineRule="atLeast"/>
        <w:ind w:firstLine="709"/>
        <w:jc w:val="both"/>
        <w:rPr>
          <w:rFonts w:ascii="Times New Roman" w:hAnsi="Times New Roman"/>
          <w:sz w:val="20"/>
          <w:szCs w:val="20"/>
        </w:rPr>
      </w:pPr>
      <w:r>
        <w:rPr>
          <w:rFonts w:ascii="Times New Roman" w:hAnsi="Times New Roman"/>
          <w:sz w:val="20"/>
          <w:szCs w:val="20"/>
        </w:rPr>
        <w:t>Размер штрафа устанавливается в размере 10 процентов цены Договора.</w:t>
      </w:r>
    </w:p>
    <w:p w:rsidR="00597009" w:rsidRDefault="00597009" w:rsidP="00597009">
      <w:pPr>
        <w:widowControl w:val="0"/>
        <w:spacing w:after="0" w:line="100" w:lineRule="atLeast"/>
        <w:ind w:firstLine="709"/>
        <w:jc w:val="both"/>
        <w:rPr>
          <w:rFonts w:ascii="Times New Roman" w:hAnsi="Times New Roman"/>
          <w:sz w:val="20"/>
          <w:szCs w:val="20"/>
        </w:rPr>
      </w:pPr>
      <w:r>
        <w:rPr>
          <w:rFonts w:ascii="Times New Roman" w:hAnsi="Times New Roman"/>
          <w:sz w:val="20"/>
          <w:szCs w:val="20"/>
        </w:rPr>
        <w:t>5.5. Претензии по неисполнению или ненадлежащему исполнению Исполнителем обязательств по Договору предъявляются Заказчиком Исполнителю в письменной форме в срок не позднее 5 (пяти) рабочих дней с момента неисполнения или ненадлежащего исполнения и подлежат рассмотрению Исполнителем в течение 10 (десяти) календарных дней после получения претензии.</w:t>
      </w:r>
    </w:p>
    <w:p w:rsidR="00597009" w:rsidRDefault="00597009" w:rsidP="00597009">
      <w:pPr>
        <w:widowControl w:val="0"/>
        <w:spacing w:after="0" w:line="100" w:lineRule="atLeast"/>
        <w:ind w:firstLine="709"/>
        <w:jc w:val="both"/>
        <w:rPr>
          <w:rFonts w:ascii="Times New Roman" w:hAnsi="Times New Roman"/>
          <w:sz w:val="20"/>
          <w:szCs w:val="20"/>
        </w:rPr>
      </w:pPr>
      <w:r>
        <w:rPr>
          <w:rFonts w:ascii="Times New Roman" w:hAnsi="Times New Roman"/>
          <w:sz w:val="20"/>
          <w:szCs w:val="20"/>
        </w:rPr>
        <w:t>5.6.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w:t>
      </w:r>
    </w:p>
    <w:p w:rsidR="00597009" w:rsidRDefault="00597009" w:rsidP="00597009">
      <w:pPr>
        <w:widowControl w:val="0"/>
        <w:spacing w:after="0" w:line="100" w:lineRule="atLeast"/>
        <w:ind w:firstLine="709"/>
        <w:jc w:val="both"/>
        <w:rPr>
          <w:rFonts w:ascii="Times New Roman" w:hAnsi="Times New Roman"/>
          <w:sz w:val="20"/>
          <w:szCs w:val="20"/>
        </w:rPr>
      </w:pPr>
      <w:r>
        <w:rPr>
          <w:rFonts w:ascii="Times New Roman" w:hAnsi="Times New Roman"/>
          <w:sz w:val="20"/>
          <w:szCs w:val="20"/>
        </w:rPr>
        <w:t>5.7.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597009" w:rsidRDefault="00597009" w:rsidP="00597009">
      <w:pPr>
        <w:widowControl w:val="0"/>
        <w:spacing w:after="0" w:line="100" w:lineRule="atLeast"/>
        <w:ind w:firstLine="709"/>
        <w:jc w:val="both"/>
        <w:rPr>
          <w:rFonts w:ascii="Times New Roman" w:hAnsi="Times New Roman"/>
          <w:sz w:val="20"/>
          <w:szCs w:val="20"/>
        </w:rPr>
      </w:pPr>
      <w:r>
        <w:rPr>
          <w:rFonts w:ascii="Times New Roman" w:hAnsi="Times New Roman"/>
          <w:sz w:val="20"/>
          <w:szCs w:val="20"/>
        </w:rPr>
        <w:t>5.8. Штрафы начисляются за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размере 1 000,00 рублей.</w:t>
      </w:r>
    </w:p>
    <w:p w:rsidR="00597009" w:rsidRDefault="00597009" w:rsidP="00597009">
      <w:pPr>
        <w:widowControl w:val="0"/>
        <w:spacing w:after="0" w:line="100" w:lineRule="atLeast"/>
        <w:ind w:firstLine="709"/>
        <w:jc w:val="both"/>
        <w:rPr>
          <w:rFonts w:ascii="Times New Roman" w:hAnsi="Times New Roman"/>
          <w:sz w:val="20"/>
          <w:szCs w:val="20"/>
        </w:rPr>
      </w:pPr>
      <w:r>
        <w:rPr>
          <w:rFonts w:ascii="Times New Roman" w:hAnsi="Times New Roman"/>
          <w:sz w:val="20"/>
          <w:szCs w:val="20"/>
        </w:rPr>
        <w:t>5.9.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597009" w:rsidRDefault="00597009" w:rsidP="00597009">
      <w:pPr>
        <w:spacing w:after="0"/>
        <w:ind w:firstLine="709"/>
        <w:jc w:val="both"/>
        <w:rPr>
          <w:rFonts w:ascii="Times New Roman" w:hAnsi="Times New Roman"/>
          <w:sz w:val="20"/>
          <w:szCs w:val="20"/>
        </w:rPr>
      </w:pPr>
      <w:r>
        <w:rPr>
          <w:rFonts w:ascii="Times New Roman" w:hAnsi="Times New Roman"/>
          <w:sz w:val="20"/>
          <w:szCs w:val="20"/>
        </w:rPr>
        <w:t>5.10. Общая сумма начисленной неустойки (штрафов, пени) за неисполнение или ненадлежащее исполнение Исполнителем обязательств, предусмотренных настоящим Договором, не может превышать цену Договора.</w:t>
      </w:r>
    </w:p>
    <w:p w:rsidR="00597009" w:rsidRDefault="00597009" w:rsidP="00597009">
      <w:pPr>
        <w:spacing w:after="0"/>
        <w:ind w:firstLine="709"/>
        <w:jc w:val="both"/>
        <w:rPr>
          <w:rFonts w:ascii="Times New Roman" w:hAnsi="Times New Roman"/>
          <w:sz w:val="20"/>
          <w:szCs w:val="20"/>
        </w:rPr>
      </w:pPr>
      <w:r>
        <w:rPr>
          <w:rFonts w:ascii="Times New Roman" w:hAnsi="Times New Roman"/>
          <w:sz w:val="20"/>
          <w:szCs w:val="20"/>
        </w:rPr>
        <w:t>5.11. Общая сумма начисленной неустойки (штрафов, пени) за ненадлежащее исполнение Заказчиком обязательств, предусмотренных настоящим Договором, не может превышать цену Договора.</w:t>
      </w:r>
    </w:p>
    <w:p w:rsidR="00597009" w:rsidRDefault="00597009" w:rsidP="00597009">
      <w:pPr>
        <w:widowControl w:val="0"/>
        <w:spacing w:after="0" w:line="100" w:lineRule="atLeast"/>
        <w:ind w:firstLine="709"/>
        <w:jc w:val="both"/>
        <w:rPr>
          <w:rFonts w:ascii="Times New Roman" w:hAnsi="Times New Roman"/>
          <w:sz w:val="20"/>
          <w:szCs w:val="20"/>
        </w:rPr>
      </w:pPr>
      <w:r>
        <w:rPr>
          <w:rFonts w:ascii="Times New Roman" w:hAnsi="Times New Roman"/>
          <w:sz w:val="20"/>
          <w:szCs w:val="20"/>
        </w:rPr>
        <w:t>5.12. Стороны ни при каких условиях не начисляют проценты, установленные ст. 317.1 Гражданского кодекса Российской Федерации.</w:t>
      </w:r>
    </w:p>
    <w:p w:rsidR="00597009" w:rsidRDefault="00597009" w:rsidP="00597009">
      <w:pPr>
        <w:widowControl w:val="0"/>
        <w:spacing w:after="0" w:line="100" w:lineRule="atLeast"/>
        <w:ind w:firstLine="709"/>
        <w:jc w:val="both"/>
        <w:rPr>
          <w:rFonts w:ascii="Times New Roman" w:hAnsi="Times New Roman"/>
          <w:sz w:val="20"/>
          <w:szCs w:val="20"/>
        </w:rPr>
      </w:pPr>
      <w:r>
        <w:rPr>
          <w:rFonts w:ascii="Times New Roman" w:hAnsi="Times New Roman"/>
          <w:sz w:val="20"/>
          <w:szCs w:val="20"/>
        </w:rPr>
        <w:t>5.1.3. Исполнитель самостоятельно несет ответственность за содержание и оформление информационных материалов, за нарушение авторских и смежных прав. Все имущественные претензии, в том числе авторов и обладателей смежных прав, к Заказчику в отношении информационных материалов должны быть урегулированы Исполнителем своими силами и за свой счет, в том числе возмещены все понесенные Заказчиком убытки.</w:t>
      </w:r>
    </w:p>
    <w:p w:rsidR="00597009" w:rsidRDefault="00597009" w:rsidP="00597009">
      <w:pPr>
        <w:widowControl w:val="0"/>
        <w:spacing w:after="0" w:line="100" w:lineRule="atLeast"/>
        <w:jc w:val="both"/>
        <w:rPr>
          <w:rFonts w:ascii="Times New Roman" w:hAnsi="Times New Roman"/>
          <w:sz w:val="20"/>
          <w:szCs w:val="20"/>
        </w:rPr>
      </w:pPr>
    </w:p>
    <w:p w:rsidR="00597009" w:rsidRDefault="00597009" w:rsidP="00597009">
      <w:pPr>
        <w:spacing w:after="0" w:line="100" w:lineRule="atLeast"/>
        <w:ind w:firstLine="708"/>
        <w:jc w:val="center"/>
        <w:rPr>
          <w:rFonts w:ascii="Times New Roman" w:hAnsi="Times New Roman"/>
          <w:color w:val="000000"/>
          <w:sz w:val="20"/>
          <w:szCs w:val="20"/>
        </w:rPr>
      </w:pPr>
      <w:r>
        <w:rPr>
          <w:rFonts w:ascii="Times New Roman" w:hAnsi="Times New Roman"/>
          <w:b/>
          <w:bCs/>
          <w:sz w:val="20"/>
          <w:szCs w:val="20"/>
        </w:rPr>
        <w:t>6. Обстоятельства непреодолимой силы</w:t>
      </w:r>
    </w:p>
    <w:p w:rsidR="00597009" w:rsidRDefault="00597009" w:rsidP="00597009">
      <w:pPr>
        <w:spacing w:after="0" w:line="100" w:lineRule="atLeast"/>
        <w:ind w:firstLine="708"/>
        <w:jc w:val="both"/>
        <w:rPr>
          <w:rFonts w:ascii="Times New Roman" w:hAnsi="Times New Roman"/>
          <w:color w:val="000000"/>
          <w:sz w:val="20"/>
          <w:szCs w:val="20"/>
        </w:rPr>
      </w:pPr>
      <w:r>
        <w:rPr>
          <w:rFonts w:ascii="Times New Roman" w:hAnsi="Times New Roman"/>
          <w:color w:val="000000"/>
          <w:sz w:val="20"/>
          <w:szCs w:val="20"/>
        </w:rPr>
        <w:t>6.1. Сторона полностью освобождается от ответственности за частичное либо полное неисполнение обязательств, если оно явилось следствием обстоятельств непреодолимой силы,  то есть чрезвычайных и непредотвратимых при данных условиях обстоятельств, возникших после подписания настоящего Договора.</w:t>
      </w:r>
    </w:p>
    <w:p w:rsidR="00597009" w:rsidRDefault="00597009" w:rsidP="00597009">
      <w:pPr>
        <w:spacing w:after="0" w:line="100" w:lineRule="atLeast"/>
        <w:ind w:firstLine="708"/>
        <w:jc w:val="both"/>
        <w:rPr>
          <w:rFonts w:ascii="Times New Roman" w:hAnsi="Times New Roman"/>
          <w:sz w:val="20"/>
          <w:szCs w:val="20"/>
        </w:rPr>
      </w:pPr>
      <w:r>
        <w:rPr>
          <w:rFonts w:ascii="Times New Roman" w:hAnsi="Times New Roman"/>
          <w:color w:val="000000"/>
          <w:sz w:val="20"/>
          <w:szCs w:val="20"/>
        </w:rPr>
        <w:t xml:space="preserve">6.2. К обстоятельствам непреодолимой силы стороны настоящего договора отнесли такие: явления стихийного характера;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 </w:t>
      </w:r>
    </w:p>
    <w:p w:rsidR="00597009" w:rsidRDefault="00597009" w:rsidP="00597009">
      <w:pPr>
        <w:spacing w:after="0" w:line="100" w:lineRule="atLeast"/>
        <w:ind w:firstLine="708"/>
        <w:jc w:val="both"/>
        <w:rPr>
          <w:rFonts w:ascii="Times New Roman" w:hAnsi="Times New Roman"/>
          <w:sz w:val="20"/>
          <w:szCs w:val="20"/>
        </w:rPr>
      </w:pPr>
      <w:r>
        <w:rPr>
          <w:rFonts w:ascii="Times New Roman" w:hAnsi="Times New Roman"/>
          <w:sz w:val="20"/>
          <w:szCs w:val="20"/>
        </w:rPr>
        <w:t>6.3. При наступлении указанных в пункте 6.2 обстоятельств, Сторона обязана без промедления известить в письменной форме другую Сторону. Извещение должно содержать данные о характере обстоятельств.</w:t>
      </w:r>
    </w:p>
    <w:p w:rsidR="00597009" w:rsidRDefault="00597009" w:rsidP="00597009">
      <w:pPr>
        <w:spacing w:after="0" w:line="100" w:lineRule="atLeast"/>
        <w:ind w:firstLine="708"/>
        <w:jc w:val="both"/>
        <w:rPr>
          <w:rFonts w:ascii="Times New Roman" w:hAnsi="Times New Roman"/>
          <w:sz w:val="20"/>
          <w:szCs w:val="20"/>
        </w:rPr>
      </w:pPr>
      <w:r>
        <w:rPr>
          <w:rFonts w:ascii="Times New Roman" w:hAnsi="Times New Roman"/>
          <w:sz w:val="20"/>
          <w:szCs w:val="20"/>
        </w:rPr>
        <w:t xml:space="preserve">6.4. О прекращении указанных в пункте 6.2 обстоятельств, Сторона обязана без промедления известить другую Сторону в письменной форме. </w:t>
      </w:r>
    </w:p>
    <w:p w:rsidR="00597009" w:rsidRDefault="00597009" w:rsidP="00597009">
      <w:pPr>
        <w:spacing w:after="0" w:line="100" w:lineRule="atLeast"/>
        <w:ind w:firstLine="708"/>
        <w:jc w:val="both"/>
        <w:rPr>
          <w:rFonts w:ascii="Times New Roman" w:hAnsi="Times New Roman"/>
          <w:sz w:val="20"/>
          <w:szCs w:val="20"/>
        </w:rPr>
      </w:pPr>
    </w:p>
    <w:p w:rsidR="00597009" w:rsidRDefault="00597009" w:rsidP="00597009">
      <w:pPr>
        <w:widowControl w:val="0"/>
        <w:spacing w:after="0" w:line="100" w:lineRule="atLeast"/>
        <w:jc w:val="center"/>
        <w:rPr>
          <w:rFonts w:ascii="Times New Roman" w:hAnsi="Times New Roman"/>
          <w:color w:val="000000"/>
          <w:sz w:val="20"/>
          <w:szCs w:val="20"/>
        </w:rPr>
      </w:pPr>
      <w:r>
        <w:rPr>
          <w:rFonts w:ascii="Times New Roman" w:hAnsi="Times New Roman"/>
          <w:b/>
          <w:sz w:val="20"/>
          <w:szCs w:val="20"/>
        </w:rPr>
        <w:t xml:space="preserve">7. </w:t>
      </w:r>
      <w:proofErr w:type="spellStart"/>
      <w:r>
        <w:rPr>
          <w:rFonts w:ascii="Times New Roman" w:hAnsi="Times New Roman"/>
          <w:b/>
          <w:sz w:val="20"/>
          <w:szCs w:val="20"/>
        </w:rPr>
        <w:t>Антикоррупционная</w:t>
      </w:r>
      <w:proofErr w:type="spellEnd"/>
      <w:r>
        <w:rPr>
          <w:rFonts w:ascii="Times New Roman" w:hAnsi="Times New Roman"/>
          <w:b/>
          <w:sz w:val="20"/>
          <w:szCs w:val="20"/>
        </w:rPr>
        <w:t xml:space="preserve"> оговорка</w:t>
      </w:r>
    </w:p>
    <w:p w:rsidR="00597009" w:rsidRDefault="00597009" w:rsidP="00597009">
      <w:pPr>
        <w:spacing w:after="0" w:line="100" w:lineRule="atLeast"/>
        <w:ind w:firstLine="708"/>
        <w:jc w:val="both"/>
        <w:rPr>
          <w:rFonts w:ascii="Times New Roman" w:hAnsi="Times New Roman"/>
          <w:color w:val="000000"/>
          <w:sz w:val="20"/>
          <w:szCs w:val="20"/>
        </w:rPr>
      </w:pPr>
      <w:r>
        <w:rPr>
          <w:rFonts w:ascii="Times New Roman" w:hAnsi="Times New Roman"/>
          <w:color w:val="000000"/>
          <w:sz w:val="20"/>
          <w:szCs w:val="20"/>
        </w:rPr>
        <w:t xml:space="preserve">7.1. При исполнении своих обязательств по настоящему Договору, Стороны, их </w:t>
      </w:r>
      <w:proofErr w:type="spellStart"/>
      <w:r>
        <w:rPr>
          <w:rFonts w:ascii="Times New Roman" w:hAnsi="Times New Roman"/>
          <w:color w:val="000000"/>
          <w:sz w:val="20"/>
          <w:szCs w:val="20"/>
        </w:rPr>
        <w:t>аффилированные</w:t>
      </w:r>
      <w:proofErr w:type="spellEnd"/>
      <w:r>
        <w:rPr>
          <w:rFonts w:ascii="Times New Roman" w:hAnsi="Times New Roman"/>
          <w:color w:val="000000"/>
          <w:sz w:val="20"/>
          <w:szCs w:val="20"/>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597009" w:rsidRDefault="00597009" w:rsidP="00597009">
      <w:pPr>
        <w:spacing w:after="0" w:line="100" w:lineRule="atLeast"/>
        <w:ind w:firstLine="708"/>
        <w:jc w:val="both"/>
        <w:rPr>
          <w:rFonts w:ascii="Times New Roman" w:hAnsi="Times New Roman"/>
          <w:color w:val="000000"/>
          <w:sz w:val="20"/>
          <w:szCs w:val="20"/>
        </w:rPr>
      </w:pPr>
      <w:r>
        <w:rPr>
          <w:rFonts w:ascii="Times New Roman" w:hAnsi="Times New Roman"/>
          <w:color w:val="000000"/>
          <w:sz w:val="20"/>
          <w:szCs w:val="20"/>
        </w:rPr>
        <w:t xml:space="preserve">7.2. При исполнении своих обязательств по настоящему Договору, Стороны, их </w:t>
      </w:r>
      <w:proofErr w:type="spellStart"/>
      <w:r>
        <w:rPr>
          <w:rFonts w:ascii="Times New Roman" w:hAnsi="Times New Roman"/>
          <w:color w:val="000000"/>
          <w:sz w:val="20"/>
          <w:szCs w:val="20"/>
        </w:rPr>
        <w:t>аффилированные</w:t>
      </w:r>
      <w:proofErr w:type="spellEnd"/>
      <w:r>
        <w:rPr>
          <w:rFonts w:ascii="Times New Roman" w:hAnsi="Times New Roman"/>
          <w:color w:val="000000"/>
          <w:sz w:val="20"/>
          <w:szCs w:val="20"/>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597009" w:rsidRDefault="00597009" w:rsidP="00597009">
      <w:pPr>
        <w:spacing w:after="0" w:line="100" w:lineRule="atLeast"/>
        <w:ind w:firstLine="708"/>
        <w:jc w:val="both"/>
        <w:rPr>
          <w:rFonts w:ascii="Times New Roman" w:hAnsi="Times New Roman"/>
          <w:b/>
          <w:i/>
          <w:sz w:val="20"/>
          <w:szCs w:val="20"/>
        </w:rPr>
      </w:pPr>
      <w:r>
        <w:rPr>
          <w:rFonts w:ascii="Times New Roman" w:hAnsi="Times New Roman"/>
          <w:color w:val="000000"/>
          <w:sz w:val="20"/>
          <w:szCs w:val="20"/>
        </w:rPr>
        <w:t>7.3. 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об этом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получения письменного уведомления.</w:t>
      </w:r>
    </w:p>
    <w:p w:rsidR="00597009" w:rsidRDefault="00597009" w:rsidP="00597009">
      <w:pPr>
        <w:widowControl w:val="0"/>
        <w:spacing w:after="0" w:line="100" w:lineRule="atLeast"/>
        <w:ind w:firstLine="567"/>
        <w:jc w:val="both"/>
        <w:rPr>
          <w:rFonts w:ascii="Times New Roman" w:hAnsi="Times New Roman"/>
          <w:color w:val="000000"/>
          <w:sz w:val="20"/>
          <w:szCs w:val="20"/>
        </w:rPr>
      </w:pPr>
      <w:r>
        <w:rPr>
          <w:rFonts w:ascii="Times New Roman" w:hAnsi="Times New Roman"/>
          <w:b/>
          <w:i/>
          <w:sz w:val="20"/>
          <w:szCs w:val="20"/>
        </w:rPr>
        <w:t>Каналы связи «Телефон доверия» Государственного автономного учреждения Ярославской области «Информационное агентство «Верхняя Волга»» 8(4852) 72-92-36.</w:t>
      </w:r>
    </w:p>
    <w:p w:rsidR="00597009" w:rsidRDefault="00597009" w:rsidP="00597009">
      <w:pPr>
        <w:spacing w:after="0" w:line="100" w:lineRule="atLeast"/>
        <w:ind w:firstLine="708"/>
        <w:jc w:val="both"/>
        <w:rPr>
          <w:rFonts w:ascii="Times New Roman" w:hAnsi="Times New Roman"/>
          <w:color w:val="000000"/>
          <w:sz w:val="20"/>
          <w:szCs w:val="20"/>
        </w:rPr>
      </w:pPr>
      <w:r>
        <w:rPr>
          <w:rFonts w:ascii="Times New Roman" w:hAnsi="Times New Roman"/>
          <w:color w:val="000000"/>
          <w:sz w:val="20"/>
          <w:szCs w:val="20"/>
        </w:rPr>
        <w:t xml:space="preserve">7.4.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Pr>
          <w:rFonts w:ascii="Times New Roman" w:hAnsi="Times New Roman"/>
          <w:color w:val="000000"/>
          <w:sz w:val="20"/>
          <w:szCs w:val="20"/>
        </w:rPr>
        <w:t>аффилированными</w:t>
      </w:r>
      <w:proofErr w:type="spellEnd"/>
      <w:r>
        <w:rPr>
          <w:rFonts w:ascii="Times New Roman" w:hAnsi="Times New Roman"/>
          <w:color w:val="000000"/>
          <w:sz w:val="20"/>
          <w:szCs w:val="20"/>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в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597009" w:rsidRDefault="00597009" w:rsidP="00597009">
      <w:pPr>
        <w:spacing w:after="0" w:line="100" w:lineRule="atLeast"/>
        <w:ind w:firstLine="708"/>
        <w:jc w:val="both"/>
        <w:rPr>
          <w:rFonts w:ascii="Times New Roman" w:hAnsi="Times New Roman"/>
          <w:b/>
          <w:sz w:val="20"/>
          <w:szCs w:val="20"/>
        </w:rPr>
      </w:pPr>
      <w:r>
        <w:rPr>
          <w:rFonts w:ascii="Times New Roman" w:hAnsi="Times New Roman"/>
          <w:color w:val="000000"/>
          <w:sz w:val="20"/>
          <w:szCs w:val="20"/>
        </w:rPr>
        <w:t>7.5. В случае нарушения одной Стороной обязательств воздерживаться от запрещенных в разделе 7 настоящего Договора действий и/или неполучения другой Стороной в установленный в разделе 7 настоящего Договора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597009" w:rsidRDefault="00597009" w:rsidP="00597009">
      <w:pPr>
        <w:spacing w:after="0"/>
        <w:rPr>
          <w:rFonts w:ascii="Times New Roman" w:hAnsi="Times New Roman"/>
          <w:b/>
          <w:sz w:val="20"/>
          <w:szCs w:val="20"/>
        </w:rPr>
      </w:pPr>
    </w:p>
    <w:p w:rsidR="00597009" w:rsidRDefault="00597009" w:rsidP="00597009">
      <w:pPr>
        <w:spacing w:after="0"/>
        <w:ind w:firstLine="708"/>
        <w:jc w:val="center"/>
        <w:rPr>
          <w:rFonts w:ascii="Times New Roman" w:hAnsi="Times New Roman"/>
          <w:color w:val="000000"/>
          <w:sz w:val="20"/>
          <w:szCs w:val="20"/>
        </w:rPr>
      </w:pPr>
      <w:r>
        <w:rPr>
          <w:rFonts w:ascii="Times New Roman" w:hAnsi="Times New Roman"/>
          <w:b/>
          <w:sz w:val="20"/>
          <w:szCs w:val="20"/>
        </w:rPr>
        <w:t>8. Порядок разрешения споров</w:t>
      </w:r>
    </w:p>
    <w:p w:rsidR="00597009" w:rsidRDefault="00597009" w:rsidP="00597009">
      <w:pPr>
        <w:spacing w:after="0" w:line="100" w:lineRule="atLeast"/>
        <w:ind w:firstLine="708"/>
        <w:jc w:val="both"/>
        <w:rPr>
          <w:rFonts w:ascii="Times New Roman" w:hAnsi="Times New Roman"/>
          <w:color w:val="000000"/>
          <w:sz w:val="20"/>
          <w:szCs w:val="20"/>
        </w:rPr>
      </w:pPr>
      <w:r>
        <w:rPr>
          <w:rFonts w:ascii="Times New Roman" w:hAnsi="Times New Roman"/>
          <w:color w:val="000000"/>
          <w:sz w:val="20"/>
          <w:szCs w:val="20"/>
        </w:rPr>
        <w:t>8.1. Все споры, возникшие в связи с исполнением обязательств по настоящему Договору, разрешаются Сторонами в претензионном порядке.</w:t>
      </w:r>
    </w:p>
    <w:p w:rsidR="00597009" w:rsidRDefault="00597009" w:rsidP="00597009">
      <w:pPr>
        <w:spacing w:after="0" w:line="100" w:lineRule="atLeast"/>
        <w:ind w:firstLine="708"/>
        <w:jc w:val="both"/>
        <w:rPr>
          <w:rFonts w:ascii="Times New Roman" w:hAnsi="Times New Roman"/>
          <w:color w:val="000000"/>
          <w:sz w:val="20"/>
          <w:szCs w:val="20"/>
        </w:rPr>
      </w:pPr>
      <w:r>
        <w:rPr>
          <w:rFonts w:ascii="Times New Roman" w:hAnsi="Times New Roman"/>
          <w:color w:val="000000"/>
          <w:sz w:val="20"/>
          <w:szCs w:val="20"/>
        </w:rPr>
        <w:t>8.2. Все претензии по выполнению условий настоящего Договора направляются Сторонами в письменной форме заказным письмом или вручаются под роспись.</w:t>
      </w:r>
    </w:p>
    <w:p w:rsidR="00597009" w:rsidRDefault="00597009" w:rsidP="00597009">
      <w:pPr>
        <w:spacing w:after="0" w:line="100" w:lineRule="atLeast"/>
        <w:ind w:firstLine="708"/>
        <w:jc w:val="both"/>
        <w:rPr>
          <w:rFonts w:ascii="Times New Roman" w:hAnsi="Times New Roman"/>
          <w:color w:val="000000"/>
          <w:sz w:val="20"/>
          <w:szCs w:val="20"/>
        </w:rPr>
      </w:pPr>
      <w:r>
        <w:rPr>
          <w:rFonts w:ascii="Times New Roman" w:hAnsi="Times New Roman"/>
          <w:color w:val="000000"/>
          <w:sz w:val="20"/>
          <w:szCs w:val="20"/>
        </w:rPr>
        <w:t>8.3. Сторона, получившая претензию, обязана сообщить в письменной форме другой Стороне о результатах (о принятии решения) рассмотрения претензии в течение 10 (десяти) календарных дней с даты получения претензии.</w:t>
      </w:r>
    </w:p>
    <w:p w:rsidR="00597009" w:rsidRDefault="00597009" w:rsidP="00597009">
      <w:pPr>
        <w:spacing w:after="0" w:line="100" w:lineRule="atLeast"/>
        <w:ind w:firstLine="708"/>
        <w:jc w:val="both"/>
        <w:rPr>
          <w:rFonts w:ascii="Times New Roman" w:hAnsi="Times New Roman"/>
          <w:sz w:val="20"/>
          <w:szCs w:val="20"/>
        </w:rPr>
      </w:pPr>
      <w:r>
        <w:rPr>
          <w:rFonts w:ascii="Times New Roman" w:hAnsi="Times New Roman"/>
          <w:color w:val="000000"/>
          <w:sz w:val="20"/>
          <w:szCs w:val="20"/>
        </w:rPr>
        <w:t xml:space="preserve">8.4. В случае невозможности разрешения споров в претензионном порядке, они подлежат разрешению в Арбитражном суде Ярославской области в соответствии с действующим законодательством РФ. </w:t>
      </w:r>
    </w:p>
    <w:p w:rsidR="00597009" w:rsidRDefault="00597009" w:rsidP="00597009">
      <w:pPr>
        <w:widowControl w:val="0"/>
        <w:spacing w:after="0" w:line="100" w:lineRule="atLeast"/>
        <w:jc w:val="both"/>
        <w:rPr>
          <w:rFonts w:ascii="Times New Roman" w:hAnsi="Times New Roman"/>
          <w:sz w:val="20"/>
          <w:szCs w:val="20"/>
        </w:rPr>
      </w:pPr>
    </w:p>
    <w:p w:rsidR="00597009" w:rsidRDefault="00597009" w:rsidP="00597009">
      <w:pPr>
        <w:widowControl w:val="0"/>
        <w:spacing w:after="0" w:line="100" w:lineRule="atLeast"/>
        <w:jc w:val="center"/>
        <w:rPr>
          <w:rFonts w:ascii="Times New Roman" w:hAnsi="Times New Roman"/>
          <w:sz w:val="20"/>
          <w:szCs w:val="20"/>
        </w:rPr>
      </w:pPr>
      <w:r>
        <w:rPr>
          <w:rFonts w:ascii="Times New Roman" w:hAnsi="Times New Roman"/>
          <w:b/>
          <w:sz w:val="20"/>
          <w:szCs w:val="20"/>
        </w:rPr>
        <w:t>9. Прочие условия</w:t>
      </w:r>
    </w:p>
    <w:p w:rsidR="00597009" w:rsidRDefault="00597009" w:rsidP="00597009">
      <w:pPr>
        <w:widowControl w:val="0"/>
        <w:spacing w:after="0" w:line="100" w:lineRule="atLeast"/>
        <w:ind w:firstLine="709"/>
        <w:jc w:val="both"/>
        <w:rPr>
          <w:rFonts w:ascii="Times New Roman" w:hAnsi="Times New Roman"/>
          <w:sz w:val="20"/>
          <w:szCs w:val="20"/>
        </w:rPr>
      </w:pPr>
      <w:r>
        <w:rPr>
          <w:rFonts w:ascii="Times New Roman" w:hAnsi="Times New Roman"/>
          <w:sz w:val="20"/>
          <w:szCs w:val="20"/>
        </w:rPr>
        <w:t>9.1. Стороны гарантируют соблюдение конфиденциальности в отношении взаимно предоставляемой на условиях Договора информации, а также мер по предотвращению разглашения, представления материалов служебного характера для ознакомления с ними третьих лиц без согласия на то обеих Сторон.</w:t>
      </w:r>
    </w:p>
    <w:p w:rsidR="00597009" w:rsidRDefault="00597009" w:rsidP="00597009">
      <w:pPr>
        <w:widowControl w:val="0"/>
        <w:spacing w:after="0" w:line="100" w:lineRule="atLeast"/>
        <w:ind w:firstLine="709"/>
        <w:jc w:val="both"/>
        <w:rPr>
          <w:rFonts w:ascii="Times New Roman" w:hAnsi="Times New Roman"/>
          <w:sz w:val="20"/>
          <w:szCs w:val="20"/>
        </w:rPr>
      </w:pPr>
      <w:r>
        <w:rPr>
          <w:rFonts w:ascii="Times New Roman" w:hAnsi="Times New Roman"/>
          <w:sz w:val="20"/>
          <w:szCs w:val="20"/>
        </w:rPr>
        <w:t xml:space="preserve">9.2. Любые соглашения Сторон по изменению и/или дополнению условий настоящего Договора имеют силу в том случае, если они оформлены в письменном виде, подписаны Сторонами Договора и скреплены печатями (при наличии печати) Сторон. </w:t>
      </w:r>
    </w:p>
    <w:p w:rsidR="00597009" w:rsidRDefault="00597009" w:rsidP="00597009">
      <w:pPr>
        <w:spacing w:after="0" w:line="100" w:lineRule="atLeast"/>
        <w:ind w:firstLine="709"/>
        <w:jc w:val="both"/>
        <w:rPr>
          <w:rFonts w:ascii="Times New Roman" w:hAnsi="Times New Roman"/>
          <w:sz w:val="20"/>
          <w:szCs w:val="20"/>
        </w:rPr>
      </w:pPr>
      <w:r>
        <w:rPr>
          <w:rFonts w:ascii="Times New Roman" w:hAnsi="Times New Roman"/>
          <w:sz w:val="20"/>
          <w:szCs w:val="20"/>
        </w:rPr>
        <w:t xml:space="preserve">9.3. Любое уведомление, которое одна сторона направляет другой стороне в соответствии с Договором, направляется в письменной форме почтой (в том числе электронной), факсимильной связью либо иным доступным способом, оговоренным сторонами с последующим представлением оригинала по адресу, указанному в Договоре. </w:t>
      </w:r>
    </w:p>
    <w:p w:rsidR="00597009" w:rsidRDefault="00597009" w:rsidP="00597009">
      <w:pPr>
        <w:spacing w:after="0" w:line="100" w:lineRule="atLeast"/>
        <w:ind w:firstLine="709"/>
        <w:jc w:val="both"/>
        <w:rPr>
          <w:rFonts w:ascii="Times New Roman" w:hAnsi="Times New Roman"/>
          <w:sz w:val="20"/>
          <w:szCs w:val="20"/>
        </w:rPr>
      </w:pPr>
      <w:r>
        <w:rPr>
          <w:rFonts w:ascii="Times New Roman" w:hAnsi="Times New Roman"/>
          <w:sz w:val="20"/>
          <w:szCs w:val="20"/>
        </w:rPr>
        <w:t xml:space="preserve"> 9.4. Уведомление вступает в силу в день получения его лицом, которому оно адресовано. При невозможности получения подтверждения либо информации о получении уведомления, датой такого надлежащего уведомления признается дата по истечении 5 (пяти) рабочих дней с даты направления уведомления.</w:t>
      </w:r>
    </w:p>
    <w:p w:rsidR="00597009" w:rsidRDefault="00597009" w:rsidP="00597009">
      <w:pPr>
        <w:spacing w:after="0" w:line="100" w:lineRule="atLeast"/>
        <w:ind w:firstLine="709"/>
        <w:jc w:val="both"/>
        <w:rPr>
          <w:rFonts w:ascii="Times New Roman" w:hAnsi="Times New Roman"/>
          <w:sz w:val="20"/>
          <w:szCs w:val="20"/>
        </w:rPr>
      </w:pPr>
      <w:r>
        <w:rPr>
          <w:rFonts w:ascii="Times New Roman" w:hAnsi="Times New Roman"/>
          <w:sz w:val="20"/>
          <w:szCs w:val="20"/>
        </w:rPr>
        <w:t>9.5. Изменение условий договора, в  том числе изменение цены договора, допускается в случаях, предусмотренных гражданским законодательством Российской Федерации и в случаях, предусмотренных разделом 27 Положения о закупке товаров, работ, услуг государственного автономного учреждения Ярославской области «Информационное агентство «Верхняя Волга».</w:t>
      </w:r>
    </w:p>
    <w:p w:rsidR="00597009" w:rsidRDefault="00597009" w:rsidP="00597009">
      <w:pPr>
        <w:spacing w:after="0" w:line="100" w:lineRule="atLeast"/>
        <w:ind w:firstLine="709"/>
        <w:jc w:val="both"/>
        <w:rPr>
          <w:rFonts w:ascii="Times New Roman" w:hAnsi="Times New Roman"/>
          <w:sz w:val="20"/>
          <w:szCs w:val="20"/>
        </w:rPr>
      </w:pPr>
      <w:r>
        <w:rPr>
          <w:rFonts w:ascii="Times New Roman" w:hAnsi="Times New Roman"/>
          <w:sz w:val="20"/>
          <w:szCs w:val="20"/>
        </w:rPr>
        <w:lastRenderedPageBreak/>
        <w:t>9.6. При исполнении договора не допускается замена поставщика (подрядчика, исполнителя), за исключением случаев, когда новый поставщик (подрядчик, исполнитель) является правопреемником предыдущего поставщика (подрядчика, исполнителя), с которым заключен договор, в соответствии с гражданским законодательством Российской Федерации (в случае реорганизации юридического лица в форме преобразования, слияния или присоединения). В случае перемены поставщика (подрядчика, исполнителя) его права и обязанности переходят к новому поставщику (подрядчику, исполнителю) на тех же условиях и в том же объеме.</w:t>
      </w:r>
    </w:p>
    <w:p w:rsidR="00597009" w:rsidRDefault="00597009" w:rsidP="00597009">
      <w:pPr>
        <w:widowControl w:val="0"/>
        <w:spacing w:after="0" w:line="100" w:lineRule="atLeast"/>
        <w:ind w:firstLine="709"/>
        <w:jc w:val="both"/>
        <w:rPr>
          <w:rFonts w:ascii="Times New Roman" w:hAnsi="Times New Roman"/>
          <w:sz w:val="20"/>
          <w:szCs w:val="20"/>
        </w:rPr>
      </w:pPr>
      <w:r>
        <w:rPr>
          <w:rFonts w:ascii="Times New Roman" w:hAnsi="Times New Roman"/>
          <w:sz w:val="20"/>
          <w:szCs w:val="20"/>
        </w:rPr>
        <w:t>9.7. Во всем остальном, что не предусмотрено настоящим Договору, Стороны руководствуются действующим законодательством Российской Федерации.</w:t>
      </w:r>
    </w:p>
    <w:p w:rsidR="00597009" w:rsidRDefault="00597009" w:rsidP="00597009">
      <w:pPr>
        <w:widowControl w:val="0"/>
        <w:spacing w:after="0" w:line="100" w:lineRule="atLeast"/>
        <w:ind w:firstLine="709"/>
        <w:jc w:val="both"/>
        <w:rPr>
          <w:rFonts w:ascii="Times New Roman" w:hAnsi="Times New Roman"/>
          <w:b/>
          <w:bCs/>
          <w:sz w:val="20"/>
          <w:szCs w:val="20"/>
        </w:rPr>
      </w:pPr>
      <w:r>
        <w:rPr>
          <w:rFonts w:ascii="Times New Roman" w:hAnsi="Times New Roman"/>
          <w:sz w:val="20"/>
          <w:szCs w:val="20"/>
        </w:rPr>
        <w:t>9.8. Приложения к Договору являются неотъемлемой частью настоящего Договора.</w:t>
      </w:r>
    </w:p>
    <w:p w:rsidR="00597009" w:rsidRDefault="00597009" w:rsidP="00597009">
      <w:pPr>
        <w:widowControl w:val="0"/>
        <w:spacing w:after="0" w:line="100" w:lineRule="atLeast"/>
        <w:jc w:val="center"/>
        <w:rPr>
          <w:rFonts w:ascii="Times New Roman" w:hAnsi="Times New Roman"/>
          <w:b/>
          <w:sz w:val="20"/>
          <w:szCs w:val="20"/>
        </w:rPr>
      </w:pPr>
      <w:r>
        <w:rPr>
          <w:rFonts w:ascii="Times New Roman" w:hAnsi="Times New Roman"/>
          <w:b/>
          <w:bCs/>
          <w:sz w:val="20"/>
          <w:szCs w:val="20"/>
        </w:rPr>
        <w:t>10. А</w:t>
      </w:r>
      <w:r>
        <w:rPr>
          <w:rFonts w:ascii="Times New Roman" w:hAnsi="Times New Roman"/>
          <w:b/>
          <w:sz w:val="20"/>
          <w:szCs w:val="20"/>
        </w:rPr>
        <w:t>дреса и реквизиты сторон:</w:t>
      </w:r>
    </w:p>
    <w:p w:rsidR="00597009" w:rsidRDefault="00597009" w:rsidP="00597009">
      <w:pPr>
        <w:widowControl w:val="0"/>
        <w:spacing w:after="0" w:line="100" w:lineRule="atLeast"/>
        <w:jc w:val="center"/>
        <w:rPr>
          <w:rFonts w:ascii="Times New Roman" w:hAnsi="Times New Roman"/>
          <w:b/>
          <w:sz w:val="20"/>
          <w:szCs w:val="20"/>
        </w:rPr>
      </w:pPr>
    </w:p>
    <w:tbl>
      <w:tblPr>
        <w:tblW w:w="0" w:type="auto"/>
        <w:tblInd w:w="-284" w:type="dxa"/>
        <w:tblLayout w:type="fixed"/>
        <w:tblCellMar>
          <w:left w:w="0" w:type="dxa"/>
          <w:right w:w="0" w:type="dxa"/>
        </w:tblCellMar>
        <w:tblLook w:val="0000"/>
      </w:tblPr>
      <w:tblGrid>
        <w:gridCol w:w="4480"/>
        <w:gridCol w:w="5160"/>
      </w:tblGrid>
      <w:tr w:rsidR="00597009" w:rsidTr="00A74471">
        <w:trPr>
          <w:trHeight w:val="174"/>
        </w:trPr>
        <w:tc>
          <w:tcPr>
            <w:tcW w:w="4480" w:type="dxa"/>
            <w:shd w:val="clear" w:color="auto" w:fill="auto"/>
          </w:tcPr>
          <w:p w:rsidR="00597009" w:rsidRDefault="00597009" w:rsidP="00A74471">
            <w:pPr>
              <w:spacing w:after="0"/>
              <w:jc w:val="both"/>
              <w:rPr>
                <w:rFonts w:ascii="Times New Roman" w:hAnsi="Times New Roman"/>
                <w:b/>
                <w:sz w:val="18"/>
                <w:szCs w:val="18"/>
              </w:rPr>
            </w:pPr>
            <w:r>
              <w:rPr>
                <w:rFonts w:ascii="Times New Roman" w:hAnsi="Times New Roman"/>
                <w:b/>
                <w:sz w:val="18"/>
                <w:szCs w:val="18"/>
              </w:rPr>
              <w:t>Заказчик:</w:t>
            </w:r>
          </w:p>
          <w:p w:rsidR="00597009" w:rsidRDefault="00597009" w:rsidP="00A74471">
            <w:pPr>
              <w:spacing w:after="0"/>
              <w:jc w:val="both"/>
              <w:rPr>
                <w:rFonts w:ascii="Times New Roman" w:hAnsi="Times New Roman"/>
                <w:sz w:val="18"/>
                <w:szCs w:val="18"/>
              </w:rPr>
            </w:pPr>
            <w:r>
              <w:rPr>
                <w:rFonts w:ascii="Times New Roman" w:hAnsi="Times New Roman"/>
                <w:b/>
                <w:sz w:val="18"/>
                <w:szCs w:val="18"/>
              </w:rPr>
              <w:t>Государственное автономное учреждение Ярославской области «Информационное агентство «Верхняя Волга»</w:t>
            </w:r>
          </w:p>
          <w:p w:rsidR="00597009" w:rsidRDefault="00597009" w:rsidP="00A74471">
            <w:pPr>
              <w:spacing w:after="0"/>
              <w:jc w:val="both"/>
              <w:rPr>
                <w:rFonts w:ascii="Times New Roman" w:hAnsi="Times New Roman"/>
                <w:sz w:val="18"/>
                <w:szCs w:val="18"/>
              </w:rPr>
            </w:pPr>
            <w:r>
              <w:rPr>
                <w:rFonts w:ascii="Times New Roman" w:hAnsi="Times New Roman"/>
                <w:sz w:val="18"/>
                <w:szCs w:val="18"/>
              </w:rPr>
              <w:t>Юридический адрес: 150000, г. Ярославль, ул. Максимова, д. 17/27.</w:t>
            </w:r>
          </w:p>
          <w:p w:rsidR="00597009" w:rsidRDefault="00597009" w:rsidP="00A74471">
            <w:pPr>
              <w:spacing w:after="0"/>
              <w:jc w:val="both"/>
              <w:rPr>
                <w:rFonts w:ascii="Times New Roman" w:hAnsi="Times New Roman"/>
                <w:sz w:val="18"/>
                <w:szCs w:val="18"/>
              </w:rPr>
            </w:pPr>
            <w:r>
              <w:rPr>
                <w:rFonts w:ascii="Times New Roman" w:hAnsi="Times New Roman"/>
                <w:sz w:val="18"/>
                <w:szCs w:val="18"/>
              </w:rPr>
              <w:t>ИНН 7604026974 /КПП 760401001</w:t>
            </w:r>
          </w:p>
          <w:p w:rsidR="00597009" w:rsidRDefault="00597009" w:rsidP="00A74471">
            <w:pPr>
              <w:spacing w:after="0"/>
              <w:jc w:val="both"/>
              <w:rPr>
                <w:rFonts w:ascii="Times New Roman" w:hAnsi="Times New Roman"/>
                <w:sz w:val="18"/>
                <w:szCs w:val="18"/>
              </w:rPr>
            </w:pPr>
            <w:r>
              <w:rPr>
                <w:rFonts w:ascii="Times New Roman" w:hAnsi="Times New Roman"/>
                <w:sz w:val="18"/>
                <w:szCs w:val="18"/>
              </w:rPr>
              <w:t>Департамент финансов ЯО (ГАУ ЯО «Информационное агентство «Верхняя Волга», л/с 946.08.001.8) казначейский счет   03224643780000007101</w:t>
            </w:r>
          </w:p>
          <w:p w:rsidR="00597009" w:rsidRDefault="00597009" w:rsidP="00A74471">
            <w:pPr>
              <w:spacing w:after="0"/>
              <w:jc w:val="both"/>
              <w:rPr>
                <w:rFonts w:ascii="Times New Roman" w:hAnsi="Times New Roman"/>
                <w:sz w:val="18"/>
                <w:szCs w:val="18"/>
              </w:rPr>
            </w:pPr>
            <w:r>
              <w:rPr>
                <w:rFonts w:ascii="Times New Roman" w:hAnsi="Times New Roman"/>
                <w:sz w:val="18"/>
                <w:szCs w:val="18"/>
              </w:rPr>
              <w:t>БАНК: ОТДЕЛЕНИЕ ЯРОСЛАВЛЬ//УФК по Ярославской области г.Ярославль, единый казначейский счет 40102810245370000065</w:t>
            </w:r>
          </w:p>
          <w:p w:rsidR="00597009" w:rsidRDefault="00597009" w:rsidP="00A74471">
            <w:pPr>
              <w:spacing w:after="0"/>
              <w:jc w:val="both"/>
              <w:rPr>
                <w:rFonts w:ascii="Times New Roman" w:hAnsi="Times New Roman"/>
                <w:sz w:val="18"/>
                <w:szCs w:val="18"/>
              </w:rPr>
            </w:pPr>
            <w:r>
              <w:rPr>
                <w:rFonts w:ascii="Times New Roman" w:hAnsi="Times New Roman"/>
                <w:sz w:val="18"/>
                <w:szCs w:val="18"/>
              </w:rPr>
              <w:t xml:space="preserve">БИК  017888102  </w:t>
            </w:r>
          </w:p>
          <w:p w:rsidR="00597009" w:rsidRDefault="00597009" w:rsidP="00A74471">
            <w:pPr>
              <w:spacing w:after="0"/>
              <w:jc w:val="both"/>
              <w:rPr>
                <w:rFonts w:ascii="Times New Roman" w:hAnsi="Times New Roman"/>
                <w:sz w:val="18"/>
                <w:szCs w:val="18"/>
              </w:rPr>
            </w:pPr>
            <w:r>
              <w:rPr>
                <w:rFonts w:ascii="Times New Roman" w:hAnsi="Times New Roman"/>
                <w:sz w:val="18"/>
                <w:szCs w:val="18"/>
              </w:rPr>
              <w:t xml:space="preserve">ОКТМО    78701000 </w:t>
            </w:r>
          </w:p>
          <w:p w:rsidR="00597009" w:rsidRDefault="00597009" w:rsidP="00A74471">
            <w:pPr>
              <w:spacing w:after="0"/>
              <w:jc w:val="both"/>
              <w:rPr>
                <w:rFonts w:ascii="Times New Roman" w:hAnsi="Times New Roman"/>
                <w:sz w:val="18"/>
                <w:szCs w:val="18"/>
              </w:rPr>
            </w:pPr>
            <w:r>
              <w:rPr>
                <w:rFonts w:ascii="Times New Roman" w:hAnsi="Times New Roman"/>
                <w:sz w:val="18"/>
                <w:szCs w:val="18"/>
              </w:rPr>
              <w:t>КБК 00000000000000000130</w:t>
            </w:r>
          </w:p>
          <w:p w:rsidR="00597009" w:rsidRDefault="00597009" w:rsidP="00A74471">
            <w:pPr>
              <w:spacing w:after="0"/>
              <w:jc w:val="both"/>
              <w:rPr>
                <w:rFonts w:ascii="Times New Roman" w:hAnsi="Times New Roman"/>
                <w:sz w:val="18"/>
                <w:szCs w:val="18"/>
              </w:rPr>
            </w:pPr>
            <w:r>
              <w:rPr>
                <w:rFonts w:ascii="Times New Roman" w:hAnsi="Times New Roman"/>
                <w:sz w:val="18"/>
                <w:szCs w:val="18"/>
              </w:rPr>
              <w:t xml:space="preserve">Адрес электронной почты: </w:t>
            </w:r>
            <w:hyperlink r:id="rId9" w:history="1">
              <w:r>
                <w:rPr>
                  <w:rStyle w:val="a3"/>
                  <w:rFonts w:ascii="Times New Roman" w:hAnsi="Times New Roman"/>
                  <w:sz w:val="18"/>
                  <w:szCs w:val="18"/>
                </w:rPr>
                <w:t>___________________</w:t>
              </w:r>
            </w:hyperlink>
          </w:p>
          <w:p w:rsidR="00597009" w:rsidRDefault="00597009" w:rsidP="00A74471">
            <w:pPr>
              <w:spacing w:after="0"/>
              <w:jc w:val="both"/>
              <w:rPr>
                <w:rFonts w:ascii="Times New Roman" w:hAnsi="Times New Roman"/>
                <w:sz w:val="18"/>
                <w:szCs w:val="18"/>
              </w:rPr>
            </w:pPr>
          </w:p>
          <w:p w:rsidR="00597009" w:rsidRDefault="00597009" w:rsidP="00A74471">
            <w:pPr>
              <w:spacing w:after="0"/>
              <w:jc w:val="both"/>
              <w:rPr>
                <w:rFonts w:ascii="Times New Roman" w:hAnsi="Times New Roman"/>
                <w:sz w:val="18"/>
                <w:szCs w:val="18"/>
              </w:rPr>
            </w:pPr>
            <w:r>
              <w:rPr>
                <w:rFonts w:ascii="Times New Roman" w:hAnsi="Times New Roman"/>
                <w:sz w:val="18"/>
                <w:szCs w:val="18"/>
              </w:rPr>
              <w:t>________________________</w:t>
            </w:r>
          </w:p>
          <w:p w:rsidR="00597009" w:rsidRDefault="00597009" w:rsidP="00A74471">
            <w:pPr>
              <w:spacing w:after="0"/>
              <w:jc w:val="both"/>
              <w:rPr>
                <w:rFonts w:ascii="Times New Roman" w:hAnsi="Times New Roman"/>
                <w:sz w:val="18"/>
                <w:szCs w:val="18"/>
              </w:rPr>
            </w:pPr>
            <w:r>
              <w:rPr>
                <w:rFonts w:ascii="Times New Roman" w:hAnsi="Times New Roman"/>
                <w:sz w:val="18"/>
                <w:szCs w:val="18"/>
              </w:rPr>
              <w:t>_______________________/____________________/</w:t>
            </w:r>
          </w:p>
          <w:p w:rsidR="00597009" w:rsidRDefault="00597009" w:rsidP="00A74471">
            <w:pPr>
              <w:spacing w:after="0"/>
              <w:jc w:val="both"/>
              <w:rPr>
                <w:rFonts w:ascii="Times New Roman" w:hAnsi="Times New Roman"/>
                <w:b/>
                <w:sz w:val="18"/>
                <w:szCs w:val="18"/>
              </w:rPr>
            </w:pPr>
            <w:r>
              <w:rPr>
                <w:rFonts w:ascii="Times New Roman" w:hAnsi="Times New Roman"/>
                <w:sz w:val="18"/>
                <w:szCs w:val="18"/>
              </w:rPr>
              <w:t>М.П.</w:t>
            </w:r>
          </w:p>
        </w:tc>
        <w:tc>
          <w:tcPr>
            <w:tcW w:w="5160" w:type="dxa"/>
            <w:shd w:val="clear" w:color="auto" w:fill="auto"/>
          </w:tcPr>
          <w:p w:rsidR="00597009" w:rsidRDefault="00597009" w:rsidP="00A74471">
            <w:pPr>
              <w:spacing w:after="0"/>
              <w:jc w:val="both"/>
              <w:rPr>
                <w:rFonts w:ascii="Times New Roman" w:hAnsi="Times New Roman"/>
                <w:b/>
                <w:bCs/>
                <w:sz w:val="18"/>
                <w:szCs w:val="18"/>
              </w:rPr>
            </w:pPr>
            <w:r>
              <w:rPr>
                <w:rFonts w:ascii="Times New Roman" w:hAnsi="Times New Roman"/>
                <w:b/>
                <w:sz w:val="18"/>
                <w:szCs w:val="18"/>
              </w:rPr>
              <w:t xml:space="preserve">   Исполнитель:</w:t>
            </w:r>
          </w:p>
          <w:p w:rsidR="00597009" w:rsidRDefault="00597009" w:rsidP="002878B2">
            <w:pPr>
              <w:spacing w:after="0"/>
              <w:jc w:val="both"/>
              <w:rPr>
                <w:rFonts w:ascii="Times New Roman" w:hAnsi="Times New Roman"/>
                <w:b/>
                <w:bCs/>
                <w:sz w:val="18"/>
                <w:szCs w:val="18"/>
              </w:rPr>
            </w:pPr>
            <w:r>
              <w:rPr>
                <w:rFonts w:ascii="Times New Roman" w:hAnsi="Times New Roman"/>
                <w:b/>
                <w:bCs/>
                <w:sz w:val="18"/>
                <w:szCs w:val="18"/>
              </w:rPr>
              <w:t xml:space="preserve">   </w:t>
            </w:r>
          </w:p>
          <w:p w:rsidR="002878B2" w:rsidRDefault="002878B2" w:rsidP="002878B2">
            <w:pPr>
              <w:spacing w:after="0"/>
              <w:jc w:val="both"/>
              <w:rPr>
                <w:rFonts w:ascii="Times New Roman" w:hAnsi="Times New Roman"/>
                <w:b/>
                <w:bCs/>
                <w:sz w:val="18"/>
                <w:szCs w:val="18"/>
              </w:rPr>
            </w:pPr>
          </w:p>
          <w:p w:rsidR="002878B2" w:rsidRDefault="002878B2" w:rsidP="002878B2">
            <w:pPr>
              <w:spacing w:after="0"/>
              <w:jc w:val="both"/>
              <w:rPr>
                <w:rFonts w:ascii="Times New Roman" w:hAnsi="Times New Roman"/>
                <w:b/>
                <w:bCs/>
                <w:sz w:val="18"/>
                <w:szCs w:val="18"/>
              </w:rPr>
            </w:pPr>
          </w:p>
          <w:p w:rsidR="002878B2" w:rsidRDefault="002878B2" w:rsidP="002878B2">
            <w:pPr>
              <w:spacing w:after="0"/>
              <w:jc w:val="both"/>
              <w:rPr>
                <w:rFonts w:ascii="Times New Roman" w:hAnsi="Times New Roman"/>
                <w:b/>
                <w:bCs/>
                <w:sz w:val="18"/>
                <w:szCs w:val="18"/>
              </w:rPr>
            </w:pPr>
          </w:p>
          <w:p w:rsidR="002878B2" w:rsidRDefault="002878B2" w:rsidP="002878B2">
            <w:pPr>
              <w:spacing w:after="0"/>
              <w:jc w:val="both"/>
              <w:rPr>
                <w:rFonts w:ascii="Times New Roman" w:hAnsi="Times New Roman"/>
                <w:b/>
                <w:bCs/>
                <w:sz w:val="18"/>
                <w:szCs w:val="18"/>
              </w:rPr>
            </w:pPr>
          </w:p>
          <w:p w:rsidR="002878B2" w:rsidRDefault="002878B2" w:rsidP="002878B2">
            <w:pPr>
              <w:spacing w:after="0"/>
              <w:jc w:val="both"/>
              <w:rPr>
                <w:rFonts w:ascii="Times New Roman" w:hAnsi="Times New Roman"/>
                <w:b/>
                <w:bCs/>
                <w:sz w:val="18"/>
                <w:szCs w:val="18"/>
              </w:rPr>
            </w:pPr>
          </w:p>
          <w:p w:rsidR="002878B2" w:rsidRDefault="002878B2" w:rsidP="002878B2">
            <w:pPr>
              <w:spacing w:after="0"/>
              <w:jc w:val="both"/>
              <w:rPr>
                <w:rFonts w:ascii="Times New Roman" w:hAnsi="Times New Roman"/>
                <w:b/>
                <w:bCs/>
                <w:sz w:val="18"/>
                <w:szCs w:val="18"/>
              </w:rPr>
            </w:pPr>
          </w:p>
          <w:p w:rsidR="002878B2" w:rsidRDefault="002878B2" w:rsidP="002878B2">
            <w:pPr>
              <w:spacing w:after="0"/>
              <w:jc w:val="both"/>
              <w:rPr>
                <w:rFonts w:ascii="Times New Roman" w:hAnsi="Times New Roman"/>
                <w:b/>
                <w:bCs/>
                <w:sz w:val="18"/>
                <w:szCs w:val="18"/>
              </w:rPr>
            </w:pPr>
          </w:p>
          <w:p w:rsidR="002878B2" w:rsidRDefault="002878B2" w:rsidP="002878B2">
            <w:pPr>
              <w:spacing w:after="0"/>
              <w:jc w:val="both"/>
              <w:rPr>
                <w:rFonts w:ascii="Times New Roman" w:hAnsi="Times New Roman"/>
                <w:b/>
                <w:bCs/>
                <w:sz w:val="18"/>
                <w:szCs w:val="18"/>
              </w:rPr>
            </w:pPr>
          </w:p>
          <w:p w:rsidR="002878B2" w:rsidRDefault="002878B2" w:rsidP="002878B2">
            <w:pPr>
              <w:spacing w:after="0"/>
              <w:jc w:val="both"/>
              <w:rPr>
                <w:rFonts w:ascii="Times New Roman" w:hAnsi="Times New Roman"/>
                <w:b/>
                <w:bCs/>
                <w:sz w:val="18"/>
                <w:szCs w:val="18"/>
              </w:rPr>
            </w:pPr>
          </w:p>
          <w:p w:rsidR="002878B2" w:rsidRDefault="002878B2" w:rsidP="002878B2">
            <w:pPr>
              <w:spacing w:after="0"/>
              <w:jc w:val="both"/>
              <w:rPr>
                <w:rFonts w:ascii="Times New Roman" w:hAnsi="Times New Roman"/>
                <w:b/>
                <w:bCs/>
                <w:sz w:val="18"/>
                <w:szCs w:val="18"/>
              </w:rPr>
            </w:pPr>
          </w:p>
          <w:p w:rsidR="002878B2" w:rsidRDefault="002878B2" w:rsidP="002878B2">
            <w:pPr>
              <w:spacing w:after="0"/>
              <w:jc w:val="both"/>
              <w:rPr>
                <w:rFonts w:ascii="Times New Roman" w:hAnsi="Times New Roman"/>
                <w:b/>
                <w:bCs/>
                <w:sz w:val="18"/>
                <w:szCs w:val="18"/>
              </w:rPr>
            </w:pPr>
          </w:p>
          <w:p w:rsidR="002878B2" w:rsidRDefault="002878B2" w:rsidP="002878B2">
            <w:pPr>
              <w:spacing w:after="0"/>
              <w:jc w:val="both"/>
              <w:rPr>
                <w:rFonts w:ascii="Times New Roman" w:hAnsi="Times New Roman"/>
                <w:b/>
                <w:bCs/>
                <w:sz w:val="18"/>
                <w:szCs w:val="18"/>
              </w:rPr>
            </w:pPr>
          </w:p>
          <w:p w:rsidR="002878B2" w:rsidRDefault="002878B2" w:rsidP="002878B2">
            <w:pPr>
              <w:spacing w:after="0"/>
              <w:jc w:val="both"/>
              <w:rPr>
                <w:rFonts w:ascii="Times New Roman" w:hAnsi="Times New Roman"/>
                <w:b/>
                <w:bCs/>
                <w:sz w:val="18"/>
                <w:szCs w:val="18"/>
              </w:rPr>
            </w:pPr>
          </w:p>
          <w:p w:rsidR="002878B2" w:rsidRDefault="002878B2" w:rsidP="002878B2">
            <w:pPr>
              <w:spacing w:after="0"/>
              <w:jc w:val="both"/>
              <w:rPr>
                <w:rFonts w:ascii="Times New Roman" w:hAnsi="Times New Roman"/>
                <w:b/>
                <w:bCs/>
                <w:sz w:val="18"/>
                <w:szCs w:val="18"/>
              </w:rPr>
            </w:pPr>
          </w:p>
          <w:p w:rsidR="002878B2" w:rsidRDefault="002878B2" w:rsidP="002878B2">
            <w:pPr>
              <w:spacing w:after="0"/>
              <w:jc w:val="both"/>
              <w:rPr>
                <w:rFonts w:ascii="Times New Roman" w:hAnsi="Times New Roman"/>
                <w:sz w:val="18"/>
                <w:szCs w:val="18"/>
              </w:rPr>
            </w:pPr>
          </w:p>
          <w:p w:rsidR="00597009" w:rsidRDefault="00597009" w:rsidP="00A74471">
            <w:pPr>
              <w:spacing w:after="0"/>
              <w:jc w:val="both"/>
              <w:rPr>
                <w:rFonts w:ascii="Times New Roman" w:hAnsi="Times New Roman"/>
                <w:sz w:val="18"/>
                <w:szCs w:val="18"/>
              </w:rPr>
            </w:pPr>
          </w:p>
          <w:p w:rsidR="00597009" w:rsidRDefault="00597009" w:rsidP="00A74471">
            <w:pPr>
              <w:spacing w:after="0"/>
              <w:jc w:val="both"/>
              <w:rPr>
                <w:rFonts w:ascii="Times New Roman" w:hAnsi="Times New Roman"/>
                <w:sz w:val="18"/>
                <w:szCs w:val="18"/>
              </w:rPr>
            </w:pPr>
            <w:r>
              <w:rPr>
                <w:rFonts w:ascii="Times New Roman" w:hAnsi="Times New Roman"/>
                <w:sz w:val="18"/>
                <w:szCs w:val="18"/>
              </w:rPr>
              <w:t xml:space="preserve">    </w:t>
            </w:r>
          </w:p>
          <w:p w:rsidR="00597009" w:rsidRDefault="00597009" w:rsidP="00A74471">
            <w:pPr>
              <w:spacing w:after="0"/>
              <w:jc w:val="both"/>
              <w:rPr>
                <w:rFonts w:ascii="Times New Roman" w:hAnsi="Times New Roman"/>
                <w:sz w:val="18"/>
                <w:szCs w:val="18"/>
              </w:rPr>
            </w:pPr>
            <w:r>
              <w:rPr>
                <w:rFonts w:ascii="Times New Roman" w:hAnsi="Times New Roman"/>
                <w:sz w:val="18"/>
                <w:szCs w:val="18"/>
              </w:rPr>
              <w:t xml:space="preserve">    _______________________/</w:t>
            </w:r>
            <w:r w:rsidR="002878B2">
              <w:rPr>
                <w:rFonts w:ascii="Times New Roman" w:hAnsi="Times New Roman"/>
                <w:sz w:val="18"/>
                <w:szCs w:val="18"/>
              </w:rPr>
              <w:t>_______________/</w:t>
            </w:r>
          </w:p>
          <w:p w:rsidR="00597009" w:rsidRDefault="00597009" w:rsidP="00A74471">
            <w:pPr>
              <w:spacing w:after="0"/>
              <w:jc w:val="both"/>
              <w:rPr>
                <w:rFonts w:ascii="Times New Roman" w:hAnsi="Times New Roman"/>
                <w:sz w:val="18"/>
                <w:szCs w:val="18"/>
              </w:rPr>
            </w:pPr>
            <w:r>
              <w:rPr>
                <w:rFonts w:ascii="Times New Roman" w:hAnsi="Times New Roman"/>
                <w:sz w:val="18"/>
                <w:szCs w:val="18"/>
              </w:rPr>
              <w:t xml:space="preserve">    </w:t>
            </w:r>
          </w:p>
          <w:p w:rsidR="00597009" w:rsidRDefault="00597009" w:rsidP="00A74471">
            <w:pPr>
              <w:spacing w:after="0"/>
              <w:jc w:val="both"/>
            </w:pPr>
            <w:r>
              <w:rPr>
                <w:rFonts w:ascii="Times New Roman" w:hAnsi="Times New Roman"/>
                <w:sz w:val="18"/>
                <w:szCs w:val="18"/>
              </w:rPr>
              <w:t xml:space="preserve">    М.П.</w:t>
            </w:r>
          </w:p>
        </w:tc>
      </w:tr>
      <w:tr w:rsidR="00597009" w:rsidTr="00A74471">
        <w:trPr>
          <w:trHeight w:val="174"/>
        </w:trPr>
        <w:tc>
          <w:tcPr>
            <w:tcW w:w="4480" w:type="dxa"/>
            <w:shd w:val="clear" w:color="auto" w:fill="auto"/>
          </w:tcPr>
          <w:p w:rsidR="00597009" w:rsidRDefault="00597009" w:rsidP="00A74471">
            <w:pPr>
              <w:widowControl w:val="0"/>
              <w:snapToGrid w:val="0"/>
              <w:spacing w:after="0" w:line="100" w:lineRule="atLeast"/>
              <w:jc w:val="both"/>
            </w:pPr>
          </w:p>
        </w:tc>
        <w:tc>
          <w:tcPr>
            <w:tcW w:w="5160" w:type="dxa"/>
            <w:shd w:val="clear" w:color="auto" w:fill="auto"/>
          </w:tcPr>
          <w:p w:rsidR="00597009" w:rsidRDefault="00597009" w:rsidP="00A74471">
            <w:pPr>
              <w:widowControl w:val="0"/>
              <w:snapToGrid w:val="0"/>
              <w:spacing w:after="0" w:line="100" w:lineRule="atLeast"/>
              <w:jc w:val="both"/>
            </w:pPr>
          </w:p>
        </w:tc>
      </w:tr>
    </w:tbl>
    <w:p w:rsidR="00597009" w:rsidRDefault="00597009" w:rsidP="00597009">
      <w:pPr>
        <w:spacing w:after="0" w:line="100" w:lineRule="atLeast"/>
        <w:jc w:val="right"/>
        <w:rPr>
          <w:rFonts w:ascii="Times New Roman" w:hAnsi="Times New Roman"/>
          <w:color w:val="000000"/>
        </w:rPr>
      </w:pPr>
    </w:p>
    <w:p w:rsidR="00597009" w:rsidRDefault="00597009" w:rsidP="00597009">
      <w:pPr>
        <w:pageBreakBefore/>
        <w:spacing w:after="0" w:line="100" w:lineRule="atLeast"/>
        <w:jc w:val="right"/>
        <w:rPr>
          <w:rFonts w:ascii="Times New Roman" w:hAnsi="Times New Roman"/>
          <w:color w:val="000000"/>
        </w:rPr>
      </w:pPr>
      <w:r>
        <w:rPr>
          <w:rFonts w:ascii="Times New Roman" w:hAnsi="Times New Roman"/>
          <w:color w:val="000000"/>
        </w:rPr>
        <w:lastRenderedPageBreak/>
        <w:t xml:space="preserve">Приложение № 1 к договору </w:t>
      </w:r>
    </w:p>
    <w:p w:rsidR="00597009" w:rsidRDefault="00597009" w:rsidP="00597009">
      <w:pPr>
        <w:spacing w:after="0" w:line="100" w:lineRule="atLeast"/>
        <w:jc w:val="right"/>
        <w:rPr>
          <w:rFonts w:ascii="Times New Roman" w:hAnsi="Times New Roman"/>
        </w:rPr>
      </w:pPr>
      <w:r>
        <w:rPr>
          <w:rFonts w:ascii="Times New Roman" w:hAnsi="Times New Roman"/>
          <w:color w:val="000000"/>
        </w:rPr>
        <w:t>№ ______ от «___» _______ 2023 г.</w:t>
      </w:r>
    </w:p>
    <w:p w:rsidR="00597009" w:rsidRDefault="00597009" w:rsidP="00597009">
      <w:pPr>
        <w:widowControl w:val="0"/>
        <w:spacing w:after="0" w:line="100" w:lineRule="atLeast"/>
        <w:jc w:val="both"/>
        <w:rPr>
          <w:rFonts w:ascii="Times New Roman" w:hAnsi="Times New Roman"/>
        </w:rPr>
      </w:pPr>
    </w:p>
    <w:p w:rsidR="00597009" w:rsidRDefault="00597009" w:rsidP="00597009">
      <w:pPr>
        <w:spacing w:after="0"/>
        <w:jc w:val="center"/>
        <w:rPr>
          <w:rFonts w:ascii="Times New Roman" w:eastAsia="Times New Roman" w:hAnsi="Times New Roman"/>
          <w:color w:val="000000"/>
          <w:sz w:val="20"/>
          <w:szCs w:val="20"/>
        </w:rPr>
      </w:pPr>
      <w:r>
        <w:rPr>
          <w:rFonts w:ascii="Times New Roman" w:hAnsi="Times New Roman"/>
          <w:b/>
          <w:sz w:val="20"/>
          <w:szCs w:val="20"/>
        </w:rPr>
        <w:t xml:space="preserve">Техническое задание </w:t>
      </w:r>
    </w:p>
    <w:p w:rsidR="00597009" w:rsidRDefault="00597009" w:rsidP="00597009">
      <w:pPr>
        <w:spacing w:after="0"/>
        <w:rPr>
          <w:rFonts w:ascii="Times New Roman" w:eastAsia="Times New Roman" w:hAnsi="Times New Roman"/>
          <w:color w:val="000000"/>
          <w:sz w:val="20"/>
          <w:szCs w:val="20"/>
        </w:rPr>
      </w:pPr>
    </w:p>
    <w:tbl>
      <w:tblPr>
        <w:tblW w:w="9518" w:type="dxa"/>
        <w:tblInd w:w="108" w:type="dxa"/>
        <w:tblLayout w:type="fixed"/>
        <w:tblLook w:val="0000"/>
      </w:tblPr>
      <w:tblGrid>
        <w:gridCol w:w="993"/>
        <w:gridCol w:w="2493"/>
        <w:gridCol w:w="2901"/>
        <w:gridCol w:w="3106"/>
        <w:gridCol w:w="25"/>
      </w:tblGrid>
      <w:tr w:rsidR="00597009" w:rsidTr="00A74471">
        <w:trPr>
          <w:gridAfter w:val="1"/>
          <w:wAfter w:w="25" w:type="dxa"/>
        </w:trPr>
        <w:tc>
          <w:tcPr>
            <w:tcW w:w="993" w:type="dxa"/>
            <w:tcBorders>
              <w:top w:val="single" w:sz="4" w:space="0" w:color="000000"/>
              <w:left w:val="single" w:sz="4" w:space="0" w:color="000000"/>
              <w:bottom w:val="single" w:sz="4" w:space="0" w:color="000000"/>
            </w:tcBorders>
            <w:shd w:val="clear" w:color="auto" w:fill="auto"/>
          </w:tcPr>
          <w:p w:rsidR="00597009" w:rsidRDefault="00597009" w:rsidP="00A74471">
            <w:pPr>
              <w:spacing w:after="0" w:line="100" w:lineRule="atLeast"/>
              <w:jc w:val="center"/>
              <w:rPr>
                <w:rFonts w:ascii="Times New Roman" w:hAnsi="Times New Roman"/>
                <w:b/>
                <w:bCs/>
                <w:iCs/>
                <w:color w:val="000000"/>
              </w:rPr>
            </w:pPr>
            <w:r>
              <w:rPr>
                <w:rFonts w:ascii="Times New Roman" w:hAnsi="Times New Roman"/>
              </w:rPr>
              <w:t xml:space="preserve">№ </w:t>
            </w:r>
            <w:proofErr w:type="spellStart"/>
            <w:r>
              <w:rPr>
                <w:rFonts w:ascii="Times New Roman" w:hAnsi="Times New Roman"/>
              </w:rPr>
              <w:t>п</w:t>
            </w:r>
            <w:proofErr w:type="spellEnd"/>
            <w:r>
              <w:rPr>
                <w:rFonts w:ascii="Times New Roman" w:hAnsi="Times New Roman"/>
              </w:rPr>
              <w:t>/</w:t>
            </w:r>
            <w:proofErr w:type="spellStart"/>
            <w:r>
              <w:rPr>
                <w:rFonts w:ascii="Times New Roman" w:hAnsi="Times New Roman"/>
              </w:rPr>
              <w:t>п</w:t>
            </w:r>
            <w:proofErr w:type="spellEnd"/>
          </w:p>
        </w:tc>
        <w:tc>
          <w:tcPr>
            <w:tcW w:w="2493" w:type="dxa"/>
            <w:tcBorders>
              <w:top w:val="single" w:sz="4" w:space="0" w:color="000000"/>
              <w:left w:val="single" w:sz="4" w:space="0" w:color="000000"/>
              <w:bottom w:val="single" w:sz="4" w:space="0" w:color="000000"/>
            </w:tcBorders>
            <w:shd w:val="clear" w:color="auto" w:fill="auto"/>
            <w:vAlign w:val="center"/>
          </w:tcPr>
          <w:p w:rsidR="00597009" w:rsidRDefault="00597009" w:rsidP="00A74471">
            <w:pPr>
              <w:spacing w:after="0" w:line="100" w:lineRule="atLeast"/>
              <w:jc w:val="center"/>
              <w:rPr>
                <w:rFonts w:ascii="Times New Roman" w:hAnsi="Times New Roman"/>
                <w:b/>
                <w:bCs/>
                <w:iCs/>
                <w:color w:val="000000"/>
              </w:rPr>
            </w:pPr>
            <w:r>
              <w:rPr>
                <w:rFonts w:ascii="Times New Roman" w:hAnsi="Times New Roman"/>
                <w:b/>
                <w:bCs/>
                <w:iCs/>
                <w:color w:val="000000"/>
              </w:rPr>
              <w:t>Наименование требований</w:t>
            </w:r>
          </w:p>
        </w:tc>
        <w:tc>
          <w:tcPr>
            <w:tcW w:w="600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7009" w:rsidRDefault="00597009" w:rsidP="00A74471">
            <w:pPr>
              <w:spacing w:after="0" w:line="100" w:lineRule="atLeast"/>
              <w:ind w:firstLine="317"/>
              <w:jc w:val="center"/>
            </w:pPr>
            <w:r>
              <w:rPr>
                <w:rFonts w:ascii="Times New Roman" w:hAnsi="Times New Roman"/>
                <w:b/>
                <w:bCs/>
                <w:iCs/>
                <w:color w:val="000000"/>
              </w:rPr>
              <w:t>Содержание требований</w:t>
            </w:r>
          </w:p>
        </w:tc>
      </w:tr>
      <w:tr w:rsidR="00597009" w:rsidTr="00A74471">
        <w:tblPrEx>
          <w:tblCellMar>
            <w:left w:w="0" w:type="dxa"/>
            <w:right w:w="0" w:type="dxa"/>
          </w:tblCellMar>
        </w:tblPrEx>
        <w:tc>
          <w:tcPr>
            <w:tcW w:w="993" w:type="dxa"/>
            <w:tcBorders>
              <w:top w:val="single" w:sz="4" w:space="0" w:color="000000"/>
              <w:left w:val="single" w:sz="4" w:space="0" w:color="000000"/>
              <w:bottom w:val="single" w:sz="4" w:space="0" w:color="000000"/>
            </w:tcBorders>
            <w:shd w:val="clear" w:color="auto" w:fill="auto"/>
          </w:tcPr>
          <w:p w:rsidR="00597009" w:rsidRDefault="00597009" w:rsidP="00597009">
            <w:pPr>
              <w:numPr>
                <w:ilvl w:val="0"/>
                <w:numId w:val="22"/>
              </w:numPr>
              <w:suppressAutoHyphens/>
              <w:snapToGrid w:val="0"/>
              <w:spacing w:after="0" w:line="100" w:lineRule="atLeast"/>
              <w:rPr>
                <w:rFonts w:ascii="Times New Roman" w:hAnsi="Times New Roman"/>
              </w:rPr>
            </w:pPr>
          </w:p>
        </w:tc>
        <w:tc>
          <w:tcPr>
            <w:tcW w:w="8500" w:type="dxa"/>
            <w:gridSpan w:val="3"/>
            <w:tcBorders>
              <w:top w:val="single" w:sz="4" w:space="0" w:color="000000"/>
              <w:left w:val="single" w:sz="4" w:space="0" w:color="000000"/>
              <w:bottom w:val="single" w:sz="4" w:space="0" w:color="000000"/>
            </w:tcBorders>
            <w:shd w:val="clear" w:color="auto" w:fill="auto"/>
          </w:tcPr>
          <w:p w:rsidR="00597009" w:rsidRDefault="00597009" w:rsidP="00A74471">
            <w:pPr>
              <w:spacing w:after="0" w:line="100" w:lineRule="atLeast"/>
              <w:ind w:firstLine="318"/>
              <w:jc w:val="both"/>
            </w:pPr>
            <w:r>
              <w:rPr>
                <w:rFonts w:ascii="Times New Roman" w:hAnsi="Times New Roman"/>
                <w:b/>
              </w:rPr>
              <w:t>Общие положения</w:t>
            </w:r>
          </w:p>
        </w:tc>
        <w:tc>
          <w:tcPr>
            <w:tcW w:w="25" w:type="dxa"/>
            <w:tcBorders>
              <w:left w:val="single" w:sz="4" w:space="0" w:color="000000"/>
            </w:tcBorders>
            <w:shd w:val="clear" w:color="auto" w:fill="auto"/>
          </w:tcPr>
          <w:p w:rsidR="00597009" w:rsidRDefault="00597009" w:rsidP="00A74471">
            <w:pPr>
              <w:snapToGrid w:val="0"/>
            </w:pPr>
          </w:p>
        </w:tc>
      </w:tr>
      <w:tr w:rsidR="00597009" w:rsidTr="00A74471">
        <w:trPr>
          <w:gridAfter w:val="1"/>
          <w:wAfter w:w="25" w:type="dxa"/>
        </w:trPr>
        <w:tc>
          <w:tcPr>
            <w:tcW w:w="993" w:type="dxa"/>
            <w:tcBorders>
              <w:top w:val="single" w:sz="4" w:space="0" w:color="000000"/>
              <w:left w:val="single" w:sz="4" w:space="0" w:color="000000"/>
              <w:bottom w:val="single" w:sz="4" w:space="0" w:color="000000"/>
            </w:tcBorders>
            <w:shd w:val="clear" w:color="auto" w:fill="auto"/>
          </w:tcPr>
          <w:p w:rsidR="00597009" w:rsidRDefault="00597009" w:rsidP="00597009">
            <w:pPr>
              <w:numPr>
                <w:ilvl w:val="1"/>
                <w:numId w:val="22"/>
              </w:numPr>
              <w:suppressAutoHyphens/>
              <w:snapToGrid w:val="0"/>
              <w:spacing w:after="0" w:line="100" w:lineRule="atLeast"/>
              <w:rPr>
                <w:rFonts w:ascii="Times New Roman" w:hAnsi="Times New Roman"/>
              </w:rPr>
            </w:pPr>
          </w:p>
        </w:tc>
        <w:tc>
          <w:tcPr>
            <w:tcW w:w="2493" w:type="dxa"/>
            <w:tcBorders>
              <w:top w:val="single" w:sz="4" w:space="0" w:color="000000"/>
              <w:left w:val="single" w:sz="4" w:space="0" w:color="000000"/>
              <w:bottom w:val="single" w:sz="4" w:space="0" w:color="000000"/>
            </w:tcBorders>
            <w:shd w:val="clear" w:color="auto" w:fill="auto"/>
          </w:tcPr>
          <w:p w:rsidR="00597009" w:rsidRDefault="00597009" w:rsidP="00A74471">
            <w:pPr>
              <w:spacing w:after="0" w:line="100" w:lineRule="atLeast"/>
              <w:jc w:val="both"/>
              <w:rPr>
                <w:rFonts w:ascii="Times New Roman" w:hAnsi="Times New Roman"/>
                <w:sz w:val="20"/>
                <w:szCs w:val="20"/>
              </w:rPr>
            </w:pPr>
            <w:r>
              <w:rPr>
                <w:rFonts w:ascii="Times New Roman" w:hAnsi="Times New Roman"/>
                <w:iCs/>
                <w:color w:val="000000"/>
              </w:rPr>
              <w:t>Предмет закупки</w:t>
            </w:r>
          </w:p>
        </w:tc>
        <w:tc>
          <w:tcPr>
            <w:tcW w:w="6007" w:type="dxa"/>
            <w:gridSpan w:val="2"/>
            <w:tcBorders>
              <w:top w:val="single" w:sz="4" w:space="0" w:color="000000"/>
              <w:left w:val="single" w:sz="4" w:space="0" w:color="000000"/>
              <w:bottom w:val="single" w:sz="4" w:space="0" w:color="000000"/>
              <w:right w:val="single" w:sz="4" w:space="0" w:color="000000"/>
            </w:tcBorders>
            <w:shd w:val="clear" w:color="auto" w:fill="auto"/>
          </w:tcPr>
          <w:p w:rsidR="00597009" w:rsidRDefault="00597009" w:rsidP="002878B2">
            <w:pPr>
              <w:suppressAutoHyphens/>
              <w:spacing w:after="0"/>
              <w:jc w:val="both"/>
            </w:pPr>
            <w:r>
              <w:rPr>
                <w:rFonts w:ascii="Times New Roman" w:hAnsi="Times New Roman"/>
                <w:sz w:val="20"/>
                <w:szCs w:val="20"/>
              </w:rPr>
              <w:t xml:space="preserve">Услуги </w:t>
            </w:r>
            <w:r>
              <w:rPr>
                <w:rFonts w:ascii="Times New Roman" w:hAnsi="Times New Roman"/>
              </w:rPr>
              <w:t>по размещению информационных материалов о прохождении военной службы по контракту в средстве массовой информации – на радиоканале</w:t>
            </w:r>
            <w:r>
              <w:rPr>
                <w:rFonts w:ascii="Times New Roman" w:hAnsi="Times New Roman"/>
                <w:sz w:val="20"/>
                <w:szCs w:val="20"/>
              </w:rPr>
              <w:t xml:space="preserve"> (далее - услуги).</w:t>
            </w:r>
          </w:p>
        </w:tc>
      </w:tr>
      <w:tr w:rsidR="00597009" w:rsidTr="00A74471">
        <w:trPr>
          <w:gridAfter w:val="1"/>
          <w:wAfter w:w="25" w:type="dxa"/>
        </w:trPr>
        <w:tc>
          <w:tcPr>
            <w:tcW w:w="993" w:type="dxa"/>
            <w:tcBorders>
              <w:top w:val="single" w:sz="4" w:space="0" w:color="000000"/>
              <w:left w:val="single" w:sz="4" w:space="0" w:color="000000"/>
              <w:bottom w:val="single" w:sz="4" w:space="0" w:color="000000"/>
            </w:tcBorders>
            <w:shd w:val="clear" w:color="auto" w:fill="auto"/>
          </w:tcPr>
          <w:p w:rsidR="00597009" w:rsidRDefault="00597009" w:rsidP="00597009">
            <w:pPr>
              <w:numPr>
                <w:ilvl w:val="1"/>
                <w:numId w:val="22"/>
              </w:numPr>
              <w:suppressAutoHyphens/>
              <w:snapToGrid w:val="0"/>
              <w:spacing w:after="0" w:line="100" w:lineRule="atLeast"/>
              <w:rPr>
                <w:rFonts w:ascii="Times New Roman" w:hAnsi="Times New Roman"/>
              </w:rPr>
            </w:pPr>
          </w:p>
        </w:tc>
        <w:tc>
          <w:tcPr>
            <w:tcW w:w="2493" w:type="dxa"/>
            <w:tcBorders>
              <w:top w:val="single" w:sz="4" w:space="0" w:color="000000"/>
              <w:left w:val="single" w:sz="4" w:space="0" w:color="000000"/>
              <w:bottom w:val="single" w:sz="4" w:space="0" w:color="000000"/>
            </w:tcBorders>
            <w:shd w:val="clear" w:color="auto" w:fill="auto"/>
          </w:tcPr>
          <w:p w:rsidR="00597009" w:rsidRDefault="00597009" w:rsidP="00A74471">
            <w:pPr>
              <w:spacing w:after="0" w:line="100" w:lineRule="atLeast"/>
              <w:jc w:val="both"/>
              <w:rPr>
                <w:rFonts w:ascii="Times New Roman" w:hAnsi="Times New Roman"/>
              </w:rPr>
            </w:pPr>
            <w:r>
              <w:rPr>
                <w:rFonts w:ascii="Times New Roman" w:hAnsi="Times New Roman"/>
                <w:iCs/>
                <w:color w:val="000000"/>
              </w:rPr>
              <w:t>Место оказания услуг</w:t>
            </w:r>
          </w:p>
        </w:tc>
        <w:tc>
          <w:tcPr>
            <w:tcW w:w="6007" w:type="dxa"/>
            <w:gridSpan w:val="2"/>
            <w:tcBorders>
              <w:top w:val="single" w:sz="4" w:space="0" w:color="000000"/>
              <w:left w:val="single" w:sz="4" w:space="0" w:color="000000"/>
              <w:bottom w:val="single" w:sz="4" w:space="0" w:color="000000"/>
              <w:right w:val="single" w:sz="4" w:space="0" w:color="000000"/>
            </w:tcBorders>
            <w:shd w:val="clear" w:color="auto" w:fill="auto"/>
          </w:tcPr>
          <w:p w:rsidR="00597009" w:rsidRDefault="00597009" w:rsidP="00A74471">
            <w:pPr>
              <w:spacing w:after="0" w:line="100" w:lineRule="atLeast"/>
              <w:jc w:val="both"/>
            </w:pPr>
            <w:r>
              <w:rPr>
                <w:rFonts w:ascii="Times New Roman" w:hAnsi="Times New Roman"/>
              </w:rPr>
              <w:t>г. Ярославль</w:t>
            </w:r>
          </w:p>
        </w:tc>
      </w:tr>
      <w:tr w:rsidR="00597009" w:rsidTr="00A74471">
        <w:trPr>
          <w:gridAfter w:val="1"/>
          <w:wAfter w:w="25" w:type="dxa"/>
        </w:trPr>
        <w:tc>
          <w:tcPr>
            <w:tcW w:w="993" w:type="dxa"/>
            <w:tcBorders>
              <w:top w:val="single" w:sz="4" w:space="0" w:color="000000"/>
              <w:left w:val="single" w:sz="4" w:space="0" w:color="000000"/>
              <w:bottom w:val="single" w:sz="4" w:space="0" w:color="000000"/>
            </w:tcBorders>
            <w:shd w:val="clear" w:color="auto" w:fill="auto"/>
          </w:tcPr>
          <w:p w:rsidR="00597009" w:rsidRDefault="00597009" w:rsidP="00597009">
            <w:pPr>
              <w:numPr>
                <w:ilvl w:val="1"/>
                <w:numId w:val="22"/>
              </w:numPr>
              <w:suppressAutoHyphens/>
              <w:snapToGrid w:val="0"/>
              <w:spacing w:after="0" w:line="100" w:lineRule="atLeast"/>
              <w:rPr>
                <w:rFonts w:ascii="Times New Roman" w:hAnsi="Times New Roman"/>
              </w:rPr>
            </w:pPr>
          </w:p>
        </w:tc>
        <w:tc>
          <w:tcPr>
            <w:tcW w:w="2493" w:type="dxa"/>
            <w:tcBorders>
              <w:top w:val="single" w:sz="4" w:space="0" w:color="000000"/>
              <w:left w:val="single" w:sz="4" w:space="0" w:color="000000"/>
              <w:bottom w:val="single" w:sz="4" w:space="0" w:color="000000"/>
            </w:tcBorders>
            <w:shd w:val="clear" w:color="auto" w:fill="auto"/>
          </w:tcPr>
          <w:p w:rsidR="00597009" w:rsidRDefault="00597009" w:rsidP="00A74471">
            <w:pPr>
              <w:spacing w:after="0" w:line="100" w:lineRule="atLeast"/>
              <w:jc w:val="both"/>
              <w:rPr>
                <w:rFonts w:ascii="Times New Roman" w:hAnsi="Times New Roman"/>
              </w:rPr>
            </w:pPr>
            <w:r>
              <w:rPr>
                <w:rFonts w:ascii="Times New Roman" w:hAnsi="Times New Roman"/>
                <w:iCs/>
                <w:color w:val="000000"/>
              </w:rPr>
              <w:t>Срок оказания услуг</w:t>
            </w:r>
          </w:p>
        </w:tc>
        <w:tc>
          <w:tcPr>
            <w:tcW w:w="6007" w:type="dxa"/>
            <w:gridSpan w:val="2"/>
            <w:tcBorders>
              <w:top w:val="single" w:sz="4" w:space="0" w:color="000000"/>
              <w:left w:val="single" w:sz="4" w:space="0" w:color="000000"/>
              <w:bottom w:val="single" w:sz="4" w:space="0" w:color="000000"/>
              <w:right w:val="single" w:sz="4" w:space="0" w:color="000000"/>
            </w:tcBorders>
            <w:shd w:val="clear" w:color="auto" w:fill="auto"/>
          </w:tcPr>
          <w:p w:rsidR="00597009" w:rsidRDefault="00597009" w:rsidP="00A74471">
            <w:pPr>
              <w:spacing w:after="0" w:line="100" w:lineRule="atLeast"/>
              <w:jc w:val="both"/>
            </w:pPr>
            <w:r>
              <w:rPr>
                <w:rFonts w:ascii="Times New Roman" w:hAnsi="Times New Roman"/>
              </w:rPr>
              <w:t>С даты заключения договора по 31 августа 2023 года.</w:t>
            </w:r>
          </w:p>
        </w:tc>
      </w:tr>
      <w:tr w:rsidR="00597009" w:rsidTr="00A74471">
        <w:trPr>
          <w:gridAfter w:val="1"/>
          <w:wAfter w:w="25" w:type="dxa"/>
        </w:trPr>
        <w:tc>
          <w:tcPr>
            <w:tcW w:w="993" w:type="dxa"/>
            <w:tcBorders>
              <w:top w:val="single" w:sz="4" w:space="0" w:color="000000"/>
              <w:left w:val="single" w:sz="4" w:space="0" w:color="000000"/>
              <w:bottom w:val="single" w:sz="4" w:space="0" w:color="000000"/>
            </w:tcBorders>
            <w:shd w:val="clear" w:color="auto" w:fill="auto"/>
          </w:tcPr>
          <w:p w:rsidR="00597009" w:rsidRDefault="00597009" w:rsidP="00597009">
            <w:pPr>
              <w:numPr>
                <w:ilvl w:val="1"/>
                <w:numId w:val="22"/>
              </w:numPr>
              <w:suppressAutoHyphens/>
              <w:snapToGrid w:val="0"/>
              <w:spacing w:after="0" w:line="100" w:lineRule="atLeast"/>
              <w:rPr>
                <w:rFonts w:ascii="Times New Roman" w:hAnsi="Times New Roman"/>
              </w:rPr>
            </w:pPr>
          </w:p>
        </w:tc>
        <w:tc>
          <w:tcPr>
            <w:tcW w:w="2493" w:type="dxa"/>
            <w:tcBorders>
              <w:top w:val="single" w:sz="4" w:space="0" w:color="000000"/>
              <w:left w:val="single" w:sz="4" w:space="0" w:color="000000"/>
              <w:bottom w:val="single" w:sz="4" w:space="0" w:color="000000"/>
            </w:tcBorders>
            <w:shd w:val="clear" w:color="auto" w:fill="auto"/>
          </w:tcPr>
          <w:p w:rsidR="00597009" w:rsidRDefault="00597009" w:rsidP="00A74471">
            <w:pPr>
              <w:spacing w:after="0" w:line="100" w:lineRule="atLeast"/>
              <w:jc w:val="both"/>
              <w:rPr>
                <w:rFonts w:ascii="Times New Roman" w:hAnsi="Times New Roman"/>
              </w:rPr>
            </w:pPr>
            <w:r>
              <w:rPr>
                <w:rFonts w:ascii="Times New Roman" w:hAnsi="Times New Roman"/>
                <w:iCs/>
                <w:color w:val="000000"/>
              </w:rPr>
              <w:t>Цели оказания услуг</w:t>
            </w:r>
          </w:p>
        </w:tc>
        <w:tc>
          <w:tcPr>
            <w:tcW w:w="6007" w:type="dxa"/>
            <w:gridSpan w:val="2"/>
            <w:tcBorders>
              <w:top w:val="single" w:sz="4" w:space="0" w:color="000000"/>
              <w:left w:val="single" w:sz="4" w:space="0" w:color="000000"/>
              <w:bottom w:val="single" w:sz="4" w:space="0" w:color="000000"/>
              <w:right w:val="single" w:sz="4" w:space="0" w:color="000000"/>
            </w:tcBorders>
            <w:shd w:val="clear" w:color="auto" w:fill="auto"/>
          </w:tcPr>
          <w:p w:rsidR="00597009" w:rsidRDefault="00597009" w:rsidP="00A74471">
            <w:pPr>
              <w:pStyle w:val="24"/>
              <w:spacing w:line="276" w:lineRule="auto"/>
              <w:jc w:val="both"/>
              <w:rPr>
                <w:rFonts w:ascii="Times New Roman" w:hAnsi="Times New Roman"/>
              </w:rPr>
            </w:pPr>
            <w:r>
              <w:rPr>
                <w:rFonts w:ascii="Times New Roman" w:hAnsi="Times New Roman"/>
              </w:rPr>
              <w:t>- формирование положительной мотивации граждан к поступлению на военную службу по контракту;</w:t>
            </w:r>
          </w:p>
          <w:p w:rsidR="00597009" w:rsidRDefault="00597009" w:rsidP="00A74471">
            <w:pPr>
              <w:spacing w:after="0"/>
              <w:rPr>
                <w:rFonts w:ascii="Times New Roman" w:hAnsi="Times New Roman"/>
              </w:rPr>
            </w:pPr>
            <w:r>
              <w:rPr>
                <w:rFonts w:ascii="Times New Roman" w:hAnsi="Times New Roman"/>
              </w:rPr>
              <w:t>- материально-социальная мотивация на службу по контракту;</w:t>
            </w:r>
          </w:p>
          <w:p w:rsidR="00597009" w:rsidRDefault="00597009" w:rsidP="00A74471">
            <w:pPr>
              <w:spacing w:after="0"/>
            </w:pPr>
            <w:r>
              <w:rPr>
                <w:rFonts w:ascii="Times New Roman" w:hAnsi="Times New Roman"/>
              </w:rPr>
              <w:t>- информирование о возможности попасть на контрактную службу.</w:t>
            </w:r>
          </w:p>
        </w:tc>
      </w:tr>
      <w:tr w:rsidR="00597009" w:rsidTr="00A74471">
        <w:trPr>
          <w:gridAfter w:val="1"/>
          <w:wAfter w:w="25" w:type="dxa"/>
        </w:trPr>
        <w:tc>
          <w:tcPr>
            <w:tcW w:w="993" w:type="dxa"/>
            <w:tcBorders>
              <w:top w:val="single" w:sz="4" w:space="0" w:color="000000"/>
              <w:left w:val="single" w:sz="4" w:space="0" w:color="000000"/>
              <w:bottom w:val="single" w:sz="4" w:space="0" w:color="000000"/>
            </w:tcBorders>
            <w:shd w:val="clear" w:color="auto" w:fill="auto"/>
          </w:tcPr>
          <w:p w:rsidR="00597009" w:rsidRDefault="00597009" w:rsidP="00597009">
            <w:pPr>
              <w:numPr>
                <w:ilvl w:val="1"/>
                <w:numId w:val="22"/>
              </w:numPr>
              <w:suppressAutoHyphens/>
              <w:snapToGrid w:val="0"/>
              <w:spacing w:after="0" w:line="100" w:lineRule="atLeast"/>
              <w:rPr>
                <w:rFonts w:ascii="Times New Roman" w:hAnsi="Times New Roman"/>
              </w:rPr>
            </w:pPr>
          </w:p>
        </w:tc>
        <w:tc>
          <w:tcPr>
            <w:tcW w:w="2493" w:type="dxa"/>
            <w:tcBorders>
              <w:top w:val="single" w:sz="4" w:space="0" w:color="000000"/>
              <w:left w:val="single" w:sz="4" w:space="0" w:color="000000"/>
              <w:bottom w:val="single" w:sz="4" w:space="0" w:color="000000"/>
            </w:tcBorders>
            <w:shd w:val="clear" w:color="auto" w:fill="auto"/>
          </w:tcPr>
          <w:p w:rsidR="00597009" w:rsidRDefault="00597009" w:rsidP="00A74471">
            <w:pPr>
              <w:spacing w:after="0" w:line="100" w:lineRule="atLeast"/>
              <w:jc w:val="both"/>
              <w:rPr>
                <w:rFonts w:ascii="Times New Roman" w:hAnsi="Times New Roman"/>
                <w:bCs/>
                <w:iCs/>
                <w:color w:val="000000"/>
              </w:rPr>
            </w:pPr>
            <w:r>
              <w:rPr>
                <w:rFonts w:ascii="Times New Roman" w:hAnsi="Times New Roman"/>
                <w:iCs/>
                <w:color w:val="000000"/>
              </w:rPr>
              <w:t>Объем оказываемых услуг</w:t>
            </w:r>
          </w:p>
        </w:tc>
        <w:tc>
          <w:tcPr>
            <w:tcW w:w="6007" w:type="dxa"/>
            <w:gridSpan w:val="2"/>
            <w:tcBorders>
              <w:top w:val="single" w:sz="4" w:space="0" w:color="000000"/>
              <w:left w:val="single" w:sz="4" w:space="0" w:color="000000"/>
              <w:bottom w:val="single" w:sz="4" w:space="0" w:color="000000"/>
              <w:right w:val="single" w:sz="4" w:space="0" w:color="000000"/>
            </w:tcBorders>
            <w:shd w:val="clear" w:color="auto" w:fill="auto"/>
          </w:tcPr>
          <w:p w:rsidR="00597009" w:rsidRDefault="00597009" w:rsidP="00A74471">
            <w:pPr>
              <w:spacing w:after="0" w:line="100" w:lineRule="atLeast"/>
              <w:jc w:val="both"/>
              <w:rPr>
                <w:rFonts w:ascii="Times New Roman" w:hAnsi="Times New Roman"/>
                <w:bCs/>
                <w:iCs/>
                <w:color w:val="000000"/>
              </w:rPr>
            </w:pPr>
            <w:r>
              <w:rPr>
                <w:rFonts w:ascii="Times New Roman" w:hAnsi="Times New Roman"/>
                <w:bCs/>
                <w:iCs/>
                <w:color w:val="000000"/>
              </w:rPr>
              <w:t>Количество информационных материалов: 1 штука.</w:t>
            </w:r>
          </w:p>
          <w:p w:rsidR="00597009" w:rsidRDefault="00597009" w:rsidP="00A74471">
            <w:pPr>
              <w:spacing w:after="0" w:line="100" w:lineRule="atLeast"/>
              <w:jc w:val="both"/>
              <w:rPr>
                <w:rFonts w:ascii="Times New Roman" w:hAnsi="Times New Roman"/>
                <w:bCs/>
                <w:iCs/>
                <w:color w:val="000000"/>
              </w:rPr>
            </w:pPr>
            <w:r>
              <w:rPr>
                <w:rFonts w:ascii="Times New Roman" w:hAnsi="Times New Roman"/>
                <w:bCs/>
                <w:iCs/>
                <w:color w:val="000000"/>
              </w:rPr>
              <w:t xml:space="preserve">Вид информационного материала: </w:t>
            </w:r>
            <w:proofErr w:type="spellStart"/>
            <w:r>
              <w:rPr>
                <w:rFonts w:ascii="Times New Roman" w:hAnsi="Times New Roman"/>
                <w:bCs/>
                <w:iCs/>
                <w:color w:val="000000"/>
              </w:rPr>
              <w:t>аудиоролик</w:t>
            </w:r>
            <w:proofErr w:type="spellEnd"/>
            <w:r>
              <w:rPr>
                <w:rFonts w:ascii="Times New Roman" w:hAnsi="Times New Roman"/>
                <w:bCs/>
                <w:iCs/>
                <w:color w:val="000000"/>
              </w:rPr>
              <w:t>.</w:t>
            </w:r>
          </w:p>
          <w:p w:rsidR="00597009" w:rsidRDefault="00597009" w:rsidP="00A74471">
            <w:pPr>
              <w:spacing w:after="0" w:line="100" w:lineRule="atLeast"/>
              <w:jc w:val="both"/>
              <w:rPr>
                <w:rFonts w:ascii="Times New Roman" w:hAnsi="Times New Roman"/>
                <w:bCs/>
                <w:iCs/>
                <w:color w:val="000000"/>
              </w:rPr>
            </w:pPr>
            <w:r>
              <w:rPr>
                <w:rFonts w:ascii="Times New Roman" w:hAnsi="Times New Roman"/>
                <w:bCs/>
                <w:iCs/>
                <w:color w:val="000000"/>
              </w:rPr>
              <w:t xml:space="preserve">Хронометраж каждого </w:t>
            </w:r>
            <w:proofErr w:type="spellStart"/>
            <w:r>
              <w:rPr>
                <w:rFonts w:ascii="Times New Roman" w:hAnsi="Times New Roman"/>
                <w:bCs/>
                <w:iCs/>
                <w:color w:val="000000"/>
              </w:rPr>
              <w:t>аудиролика</w:t>
            </w:r>
            <w:proofErr w:type="spellEnd"/>
            <w:r>
              <w:rPr>
                <w:rFonts w:ascii="Times New Roman" w:hAnsi="Times New Roman"/>
                <w:bCs/>
                <w:iCs/>
                <w:color w:val="000000"/>
              </w:rPr>
              <w:t>: 24 секунды.</w:t>
            </w:r>
          </w:p>
          <w:p w:rsidR="00597009" w:rsidRDefault="00597009" w:rsidP="00A74471">
            <w:pPr>
              <w:spacing w:after="0" w:line="100" w:lineRule="atLeast"/>
              <w:jc w:val="both"/>
            </w:pPr>
            <w:r>
              <w:rPr>
                <w:rFonts w:ascii="Times New Roman" w:hAnsi="Times New Roman"/>
                <w:bCs/>
                <w:iCs/>
                <w:color w:val="000000"/>
              </w:rPr>
              <w:t>Размещение в эфире радиоканала в соответствии с п. 2 настоящего технического задания.</w:t>
            </w:r>
          </w:p>
        </w:tc>
      </w:tr>
      <w:tr w:rsidR="00597009" w:rsidTr="00A74471">
        <w:trPr>
          <w:gridAfter w:val="1"/>
          <w:wAfter w:w="25" w:type="dxa"/>
        </w:trPr>
        <w:tc>
          <w:tcPr>
            <w:tcW w:w="993" w:type="dxa"/>
            <w:tcBorders>
              <w:top w:val="single" w:sz="4" w:space="0" w:color="000000"/>
              <w:left w:val="single" w:sz="4" w:space="0" w:color="000000"/>
              <w:bottom w:val="single" w:sz="4" w:space="0" w:color="000000"/>
            </w:tcBorders>
            <w:shd w:val="clear" w:color="auto" w:fill="auto"/>
          </w:tcPr>
          <w:p w:rsidR="00597009" w:rsidRDefault="00597009" w:rsidP="00597009">
            <w:pPr>
              <w:numPr>
                <w:ilvl w:val="1"/>
                <w:numId w:val="22"/>
              </w:numPr>
              <w:suppressAutoHyphens/>
              <w:snapToGrid w:val="0"/>
              <w:spacing w:after="0" w:line="100" w:lineRule="atLeast"/>
              <w:rPr>
                <w:rFonts w:ascii="Times New Roman" w:hAnsi="Times New Roman"/>
              </w:rPr>
            </w:pPr>
          </w:p>
        </w:tc>
        <w:tc>
          <w:tcPr>
            <w:tcW w:w="2493" w:type="dxa"/>
            <w:tcBorders>
              <w:top w:val="single" w:sz="4" w:space="0" w:color="000000"/>
              <w:left w:val="single" w:sz="4" w:space="0" w:color="000000"/>
              <w:bottom w:val="single" w:sz="4" w:space="0" w:color="000000"/>
            </w:tcBorders>
            <w:shd w:val="clear" w:color="auto" w:fill="auto"/>
          </w:tcPr>
          <w:p w:rsidR="00597009" w:rsidRDefault="00597009" w:rsidP="00A74471">
            <w:pPr>
              <w:spacing w:after="0" w:line="100" w:lineRule="atLeast"/>
              <w:jc w:val="both"/>
              <w:rPr>
                <w:rFonts w:ascii="Times New Roman" w:hAnsi="Times New Roman"/>
              </w:rPr>
            </w:pPr>
            <w:r>
              <w:rPr>
                <w:rFonts w:ascii="Times New Roman" w:hAnsi="Times New Roman"/>
                <w:iCs/>
                <w:color w:val="000000"/>
              </w:rPr>
              <w:t>Требования к условиям оказания услуг</w:t>
            </w:r>
          </w:p>
        </w:tc>
        <w:tc>
          <w:tcPr>
            <w:tcW w:w="6007" w:type="dxa"/>
            <w:gridSpan w:val="2"/>
            <w:tcBorders>
              <w:top w:val="single" w:sz="4" w:space="0" w:color="000000"/>
              <w:left w:val="single" w:sz="4" w:space="0" w:color="000000"/>
              <w:bottom w:val="single" w:sz="4" w:space="0" w:color="000000"/>
              <w:right w:val="single" w:sz="4" w:space="0" w:color="000000"/>
            </w:tcBorders>
            <w:shd w:val="clear" w:color="auto" w:fill="auto"/>
          </w:tcPr>
          <w:p w:rsidR="00597009" w:rsidRDefault="00597009" w:rsidP="00A74471">
            <w:pPr>
              <w:spacing w:after="0" w:line="100" w:lineRule="atLeast"/>
              <w:ind w:firstLine="318"/>
              <w:jc w:val="both"/>
              <w:rPr>
                <w:rFonts w:ascii="Times New Roman" w:hAnsi="Times New Roman"/>
              </w:rPr>
            </w:pPr>
            <w:r>
              <w:rPr>
                <w:rFonts w:ascii="Times New Roman" w:hAnsi="Times New Roman"/>
              </w:rPr>
              <w:t>Оказание услуг осуществляется с соблюдением норм и требований действующего законодательства Российской Федерации.</w:t>
            </w:r>
          </w:p>
          <w:p w:rsidR="00597009" w:rsidRDefault="00597009" w:rsidP="00A74471">
            <w:pPr>
              <w:spacing w:after="0" w:line="100" w:lineRule="atLeast"/>
              <w:ind w:firstLine="318"/>
              <w:jc w:val="both"/>
              <w:rPr>
                <w:rFonts w:ascii="Times New Roman" w:hAnsi="Times New Roman"/>
              </w:rPr>
            </w:pPr>
            <w:r>
              <w:rPr>
                <w:rFonts w:ascii="Times New Roman" w:hAnsi="Times New Roman"/>
              </w:rPr>
              <w:t xml:space="preserve">Услуги оказываются Исполнителем самостоятельно, без привлечения третьих лиц. </w:t>
            </w:r>
          </w:p>
          <w:p w:rsidR="00597009" w:rsidRDefault="00597009" w:rsidP="00A74471">
            <w:pPr>
              <w:spacing w:after="0" w:line="100" w:lineRule="atLeast"/>
              <w:ind w:firstLine="318"/>
              <w:jc w:val="both"/>
              <w:rPr>
                <w:rFonts w:ascii="Times New Roman" w:hAnsi="Times New Roman"/>
              </w:rPr>
            </w:pPr>
            <w:r>
              <w:rPr>
                <w:rFonts w:ascii="Times New Roman" w:hAnsi="Times New Roman"/>
              </w:rPr>
              <w:t>Исполнитель несет полную ответственность перед Заказчиком и правообладателями за соблюдение авторских и смежных прав и иных прав при оказании им услуг. Все имущественные претензии третьих лиц, в том числе авторов и обладателей смежных прав, в связи с использованием объектов авторских и смежных прав при оказании услуг, должны быть урегулированы Исполнителем самостоятельно и за свой счет. В случае невозможности такого урегулирования и предъявления претензий непосредственно к Заказчику, Исполнитель обязан возместить возникшие по его вине убытки, включая судебные расходы в полном объеме.</w:t>
            </w:r>
          </w:p>
          <w:p w:rsidR="00597009" w:rsidRDefault="00597009" w:rsidP="00A74471">
            <w:pPr>
              <w:spacing w:after="0" w:line="100" w:lineRule="atLeast"/>
              <w:ind w:firstLine="318"/>
              <w:jc w:val="both"/>
              <w:rPr>
                <w:rFonts w:ascii="Times New Roman" w:hAnsi="Times New Roman"/>
              </w:rPr>
            </w:pPr>
            <w:r>
              <w:rPr>
                <w:rFonts w:ascii="Times New Roman" w:hAnsi="Times New Roman"/>
              </w:rPr>
              <w:t>Исполнитель должен информировать Заказчика о ходе оказания услуг, участвовать в обсуждении промежуточных результатов оказания услуг, выполнять корректировку представляемых результатов с учетом рекомендаций и требований Заказчика.</w:t>
            </w:r>
          </w:p>
          <w:p w:rsidR="00597009" w:rsidRDefault="00597009" w:rsidP="00A74471">
            <w:pPr>
              <w:spacing w:after="0" w:line="100" w:lineRule="atLeast"/>
              <w:ind w:firstLine="318"/>
              <w:jc w:val="both"/>
            </w:pPr>
            <w:r>
              <w:rPr>
                <w:rFonts w:ascii="Times New Roman" w:hAnsi="Times New Roman"/>
              </w:rPr>
              <w:t>Все вопросы по оказанию услуг согласовываются с Заказчиком путем направления информации на 2 (два) электронных почтовых адреса Заказчика:</w:t>
            </w:r>
            <w:r>
              <w:t xml:space="preserve"> </w:t>
            </w:r>
            <w:hyperlink r:id="rId10" w:history="1">
              <w:r>
                <w:rPr>
                  <w:rStyle w:val="a3"/>
                  <w:rFonts w:ascii="Times New Roman" w:hAnsi="Times New Roman"/>
                </w:rPr>
                <w:t>info@vvolga-yar.ru</w:t>
              </w:r>
            </w:hyperlink>
            <w:r>
              <w:t xml:space="preserve"> и </w:t>
            </w:r>
            <w:hyperlink r:id="rId11" w:history="1">
              <w:r>
                <w:rPr>
                  <w:rStyle w:val="a3"/>
                  <w:rFonts w:ascii="Times New Roman" w:hAnsi="Times New Roman"/>
                </w:rPr>
                <w:t>sve-sirsova@yandex.ru</w:t>
              </w:r>
            </w:hyperlink>
            <w:r>
              <w:t>.</w:t>
            </w:r>
          </w:p>
        </w:tc>
      </w:tr>
      <w:tr w:rsidR="00597009" w:rsidTr="00A74471">
        <w:tblPrEx>
          <w:tblCellMar>
            <w:left w:w="0" w:type="dxa"/>
            <w:right w:w="0" w:type="dxa"/>
          </w:tblCellMar>
        </w:tblPrEx>
        <w:tc>
          <w:tcPr>
            <w:tcW w:w="993" w:type="dxa"/>
            <w:tcBorders>
              <w:top w:val="single" w:sz="4" w:space="0" w:color="000000"/>
              <w:left w:val="single" w:sz="4" w:space="0" w:color="000000"/>
              <w:bottom w:val="single" w:sz="4" w:space="0" w:color="000000"/>
            </w:tcBorders>
            <w:shd w:val="clear" w:color="auto" w:fill="auto"/>
          </w:tcPr>
          <w:p w:rsidR="00597009" w:rsidRDefault="00597009" w:rsidP="00597009">
            <w:pPr>
              <w:numPr>
                <w:ilvl w:val="0"/>
                <w:numId w:val="22"/>
              </w:numPr>
              <w:suppressAutoHyphens/>
              <w:snapToGrid w:val="0"/>
              <w:spacing w:after="0" w:line="100" w:lineRule="atLeast"/>
              <w:rPr>
                <w:rFonts w:ascii="Times New Roman" w:hAnsi="Times New Roman"/>
              </w:rPr>
            </w:pPr>
          </w:p>
        </w:tc>
        <w:tc>
          <w:tcPr>
            <w:tcW w:w="8500" w:type="dxa"/>
            <w:gridSpan w:val="3"/>
            <w:tcBorders>
              <w:top w:val="single" w:sz="4" w:space="0" w:color="000000"/>
              <w:left w:val="single" w:sz="4" w:space="0" w:color="000000"/>
              <w:bottom w:val="single" w:sz="4" w:space="0" w:color="000000"/>
            </w:tcBorders>
            <w:shd w:val="clear" w:color="auto" w:fill="auto"/>
          </w:tcPr>
          <w:p w:rsidR="00597009" w:rsidRDefault="00597009" w:rsidP="00A74471">
            <w:pPr>
              <w:spacing w:after="0" w:line="100" w:lineRule="atLeast"/>
              <w:ind w:firstLine="318"/>
              <w:jc w:val="both"/>
            </w:pPr>
            <w:r>
              <w:rPr>
                <w:rFonts w:ascii="Times New Roman" w:hAnsi="Times New Roman"/>
                <w:b/>
                <w:iCs/>
                <w:color w:val="000000"/>
              </w:rPr>
              <w:t>Функциональные, технические, качественные характеристики оказываемых услуг</w:t>
            </w:r>
          </w:p>
        </w:tc>
        <w:tc>
          <w:tcPr>
            <w:tcW w:w="25" w:type="dxa"/>
            <w:tcBorders>
              <w:left w:val="single" w:sz="4" w:space="0" w:color="000000"/>
            </w:tcBorders>
            <w:shd w:val="clear" w:color="auto" w:fill="auto"/>
          </w:tcPr>
          <w:p w:rsidR="00597009" w:rsidRDefault="00597009" w:rsidP="00A74471">
            <w:pPr>
              <w:snapToGrid w:val="0"/>
            </w:pPr>
          </w:p>
        </w:tc>
      </w:tr>
      <w:tr w:rsidR="00597009" w:rsidTr="00A74471">
        <w:trPr>
          <w:gridAfter w:val="1"/>
          <w:wAfter w:w="25" w:type="dxa"/>
        </w:trPr>
        <w:tc>
          <w:tcPr>
            <w:tcW w:w="993" w:type="dxa"/>
            <w:tcBorders>
              <w:top w:val="single" w:sz="4" w:space="0" w:color="000000"/>
              <w:left w:val="single" w:sz="4" w:space="0" w:color="000000"/>
              <w:bottom w:val="single" w:sz="4" w:space="0" w:color="000000"/>
            </w:tcBorders>
            <w:shd w:val="clear" w:color="auto" w:fill="auto"/>
          </w:tcPr>
          <w:p w:rsidR="00597009" w:rsidRDefault="00597009" w:rsidP="00597009">
            <w:pPr>
              <w:numPr>
                <w:ilvl w:val="1"/>
                <w:numId w:val="22"/>
              </w:numPr>
              <w:suppressAutoHyphens/>
              <w:snapToGrid w:val="0"/>
              <w:spacing w:after="0" w:line="100" w:lineRule="atLeast"/>
              <w:rPr>
                <w:rFonts w:ascii="Times New Roman" w:hAnsi="Times New Roman"/>
              </w:rPr>
            </w:pPr>
          </w:p>
        </w:tc>
        <w:tc>
          <w:tcPr>
            <w:tcW w:w="2493" w:type="dxa"/>
            <w:tcBorders>
              <w:top w:val="single" w:sz="4" w:space="0" w:color="000000"/>
              <w:left w:val="single" w:sz="4" w:space="0" w:color="000000"/>
              <w:bottom w:val="single" w:sz="4" w:space="0" w:color="000000"/>
            </w:tcBorders>
            <w:shd w:val="clear" w:color="auto" w:fill="auto"/>
          </w:tcPr>
          <w:p w:rsidR="00597009" w:rsidRDefault="00597009" w:rsidP="00A74471">
            <w:pPr>
              <w:spacing w:after="0" w:line="100" w:lineRule="atLeast"/>
              <w:jc w:val="both"/>
              <w:rPr>
                <w:rFonts w:ascii="Times New Roman" w:hAnsi="Times New Roman"/>
              </w:rPr>
            </w:pPr>
            <w:r>
              <w:rPr>
                <w:rFonts w:ascii="Times New Roman" w:hAnsi="Times New Roman"/>
                <w:iCs/>
                <w:color w:val="000000"/>
              </w:rPr>
              <w:t>Требования к радиоканалу</w:t>
            </w:r>
          </w:p>
        </w:tc>
        <w:tc>
          <w:tcPr>
            <w:tcW w:w="6007" w:type="dxa"/>
            <w:gridSpan w:val="2"/>
            <w:tcBorders>
              <w:top w:val="single" w:sz="4" w:space="0" w:color="000000"/>
              <w:left w:val="single" w:sz="4" w:space="0" w:color="000000"/>
              <w:bottom w:val="single" w:sz="4" w:space="0" w:color="000000"/>
              <w:right w:val="single" w:sz="4" w:space="0" w:color="000000"/>
            </w:tcBorders>
            <w:shd w:val="clear" w:color="auto" w:fill="auto"/>
          </w:tcPr>
          <w:p w:rsidR="00597009" w:rsidRPr="00CA123A" w:rsidRDefault="00597009" w:rsidP="00A74471">
            <w:pPr>
              <w:pStyle w:val="23"/>
              <w:spacing w:line="276" w:lineRule="auto"/>
              <w:ind w:left="0"/>
              <w:jc w:val="both"/>
              <w:rPr>
                <w:rFonts w:ascii="Times New Roman" w:hAnsi="Times New Roman"/>
                <w:szCs w:val="22"/>
              </w:rPr>
            </w:pPr>
            <w:r w:rsidRPr="00CA123A">
              <w:rPr>
                <w:rFonts w:ascii="Times New Roman" w:hAnsi="Times New Roman"/>
                <w:szCs w:val="22"/>
              </w:rPr>
              <w:t>Требования к радиоканалу:</w:t>
            </w:r>
          </w:p>
          <w:p w:rsidR="00597009" w:rsidRPr="00CA123A" w:rsidRDefault="00597009" w:rsidP="00A74471">
            <w:pPr>
              <w:pStyle w:val="23"/>
              <w:spacing w:line="276" w:lineRule="auto"/>
              <w:ind w:left="0"/>
              <w:jc w:val="both"/>
              <w:rPr>
                <w:rFonts w:ascii="Times New Roman" w:hAnsi="Times New Roman"/>
                <w:szCs w:val="22"/>
              </w:rPr>
            </w:pPr>
            <w:r w:rsidRPr="00CA123A">
              <w:rPr>
                <w:rFonts w:ascii="Times New Roman" w:hAnsi="Times New Roman"/>
                <w:szCs w:val="22"/>
              </w:rPr>
              <w:t>- форма периодического распространения СМИ: радиоканал*;</w:t>
            </w:r>
          </w:p>
          <w:p w:rsidR="00597009" w:rsidRPr="00CA123A" w:rsidRDefault="00597009" w:rsidP="00A74471">
            <w:pPr>
              <w:pStyle w:val="23"/>
              <w:spacing w:line="276" w:lineRule="auto"/>
              <w:ind w:left="0"/>
              <w:jc w:val="both"/>
              <w:rPr>
                <w:rFonts w:ascii="Times New Roman" w:hAnsi="Times New Roman"/>
                <w:szCs w:val="22"/>
              </w:rPr>
            </w:pPr>
            <w:r w:rsidRPr="00CA123A">
              <w:rPr>
                <w:rFonts w:ascii="Times New Roman" w:hAnsi="Times New Roman"/>
                <w:szCs w:val="22"/>
              </w:rPr>
              <w:t>- территория вещания: г. Ярославль*.</w:t>
            </w:r>
          </w:p>
          <w:p w:rsidR="00597009" w:rsidRPr="00CA123A" w:rsidRDefault="00597009" w:rsidP="00A74471">
            <w:pPr>
              <w:pStyle w:val="23"/>
              <w:spacing w:line="276" w:lineRule="auto"/>
              <w:ind w:left="0"/>
              <w:jc w:val="both"/>
              <w:rPr>
                <w:rFonts w:ascii="Times New Roman" w:hAnsi="Times New Roman"/>
                <w:bCs/>
                <w:iCs/>
                <w:color w:val="000000"/>
              </w:rPr>
            </w:pPr>
            <w:r w:rsidRPr="00CA123A">
              <w:rPr>
                <w:rFonts w:ascii="Times New Roman" w:hAnsi="Times New Roman"/>
                <w:szCs w:val="22"/>
              </w:rPr>
              <w:lastRenderedPageBreak/>
              <w:t>- объем вещания: ежедневно, круглосуточно*;</w:t>
            </w:r>
          </w:p>
          <w:p w:rsidR="00597009" w:rsidRPr="00CA123A" w:rsidRDefault="00597009" w:rsidP="00A74471">
            <w:pPr>
              <w:spacing w:after="0" w:line="100" w:lineRule="atLeast"/>
              <w:ind w:firstLine="318"/>
              <w:jc w:val="both"/>
              <w:rPr>
                <w:rFonts w:ascii="Times New Roman" w:hAnsi="Times New Roman"/>
                <w:bCs/>
                <w:iCs/>
                <w:color w:val="000000"/>
              </w:rPr>
            </w:pPr>
            <w:r w:rsidRPr="00CA123A">
              <w:rPr>
                <w:rFonts w:ascii="Times New Roman" w:hAnsi="Times New Roman"/>
                <w:bCs/>
                <w:iCs/>
                <w:color w:val="000000"/>
              </w:rPr>
              <w:t>Наличие действующей лицензии на радиовещание на территории г. Ярославля обязательно.</w:t>
            </w:r>
          </w:p>
          <w:p w:rsidR="00597009" w:rsidRPr="00CA123A" w:rsidRDefault="00597009" w:rsidP="00A74471">
            <w:pPr>
              <w:spacing w:after="0" w:line="100" w:lineRule="atLeast"/>
              <w:jc w:val="both"/>
            </w:pPr>
            <w:r w:rsidRPr="00CA123A">
              <w:rPr>
                <w:rFonts w:ascii="Times New Roman" w:hAnsi="Times New Roman"/>
                <w:bCs/>
                <w:iCs/>
                <w:color w:val="000000"/>
              </w:rPr>
              <w:t xml:space="preserve">      </w:t>
            </w:r>
            <w:r w:rsidRPr="00CA123A">
              <w:rPr>
                <w:rFonts w:ascii="Times New Roman" w:hAnsi="Times New Roman"/>
                <w:i/>
                <w:sz w:val="18"/>
                <w:szCs w:val="18"/>
              </w:rPr>
              <w:t>* На основании свидетельства о регистрации средства массовой информации и лицензии на радиовещание.</w:t>
            </w:r>
          </w:p>
        </w:tc>
      </w:tr>
      <w:tr w:rsidR="00597009" w:rsidTr="00A74471">
        <w:trPr>
          <w:gridAfter w:val="1"/>
          <w:wAfter w:w="25" w:type="dxa"/>
        </w:trPr>
        <w:tc>
          <w:tcPr>
            <w:tcW w:w="993" w:type="dxa"/>
            <w:tcBorders>
              <w:top w:val="single" w:sz="4" w:space="0" w:color="000000"/>
              <w:left w:val="single" w:sz="4" w:space="0" w:color="000000"/>
              <w:bottom w:val="single" w:sz="4" w:space="0" w:color="000000"/>
            </w:tcBorders>
            <w:shd w:val="clear" w:color="auto" w:fill="auto"/>
          </w:tcPr>
          <w:p w:rsidR="00597009" w:rsidRDefault="00597009" w:rsidP="00597009">
            <w:pPr>
              <w:numPr>
                <w:ilvl w:val="1"/>
                <w:numId w:val="22"/>
              </w:numPr>
              <w:suppressAutoHyphens/>
              <w:snapToGrid w:val="0"/>
              <w:spacing w:after="0" w:line="100" w:lineRule="atLeast"/>
              <w:rPr>
                <w:rFonts w:ascii="Times New Roman" w:hAnsi="Times New Roman"/>
              </w:rPr>
            </w:pPr>
          </w:p>
        </w:tc>
        <w:tc>
          <w:tcPr>
            <w:tcW w:w="2493" w:type="dxa"/>
            <w:tcBorders>
              <w:top w:val="single" w:sz="4" w:space="0" w:color="000000"/>
              <w:left w:val="single" w:sz="4" w:space="0" w:color="000000"/>
              <w:bottom w:val="single" w:sz="4" w:space="0" w:color="000000"/>
            </w:tcBorders>
            <w:shd w:val="clear" w:color="auto" w:fill="auto"/>
          </w:tcPr>
          <w:p w:rsidR="00597009" w:rsidRDefault="00597009" w:rsidP="00A74471">
            <w:pPr>
              <w:spacing w:after="0" w:line="100" w:lineRule="atLeast"/>
              <w:jc w:val="both"/>
              <w:rPr>
                <w:rFonts w:ascii="Times New Roman" w:hAnsi="Times New Roman"/>
                <w:bCs/>
                <w:iCs/>
                <w:color w:val="000000"/>
                <w:shd w:val="clear" w:color="auto" w:fill="FFFF00"/>
              </w:rPr>
            </w:pPr>
            <w:r>
              <w:rPr>
                <w:rFonts w:ascii="Times New Roman" w:hAnsi="Times New Roman"/>
                <w:iCs/>
                <w:color w:val="000000"/>
              </w:rPr>
              <w:t xml:space="preserve">Требования к размещению информационных материалов в эфире </w:t>
            </w:r>
          </w:p>
        </w:tc>
        <w:tc>
          <w:tcPr>
            <w:tcW w:w="6007" w:type="dxa"/>
            <w:gridSpan w:val="2"/>
            <w:tcBorders>
              <w:top w:val="single" w:sz="4" w:space="0" w:color="000000"/>
              <w:left w:val="single" w:sz="4" w:space="0" w:color="000000"/>
              <w:bottom w:val="single" w:sz="4" w:space="0" w:color="000000"/>
              <w:right w:val="single" w:sz="4" w:space="0" w:color="000000"/>
            </w:tcBorders>
            <w:shd w:val="clear" w:color="auto" w:fill="auto"/>
          </w:tcPr>
          <w:p w:rsidR="00597009" w:rsidRPr="00CA123A" w:rsidRDefault="00597009" w:rsidP="00597009">
            <w:pPr>
              <w:numPr>
                <w:ilvl w:val="1"/>
                <w:numId w:val="24"/>
              </w:numPr>
              <w:suppressAutoHyphens/>
              <w:spacing w:after="0" w:line="100" w:lineRule="atLeast"/>
              <w:ind w:left="0" w:firstLine="318"/>
              <w:jc w:val="both"/>
              <w:rPr>
                <w:rFonts w:ascii="Times New Roman" w:hAnsi="Times New Roman"/>
              </w:rPr>
            </w:pPr>
            <w:r w:rsidRPr="00CA123A">
              <w:rPr>
                <w:rFonts w:ascii="Times New Roman" w:hAnsi="Times New Roman"/>
              </w:rPr>
              <w:t xml:space="preserve">Общее количество прокатов (выходов) </w:t>
            </w:r>
            <w:proofErr w:type="spellStart"/>
            <w:r w:rsidRPr="00CA123A">
              <w:rPr>
                <w:rFonts w:ascii="Times New Roman" w:hAnsi="Times New Roman"/>
              </w:rPr>
              <w:t>аудиоролика</w:t>
            </w:r>
            <w:proofErr w:type="spellEnd"/>
            <w:r w:rsidRPr="00CA123A">
              <w:rPr>
                <w:rFonts w:ascii="Times New Roman" w:hAnsi="Times New Roman"/>
              </w:rPr>
              <w:t xml:space="preserve"> – 310 за весь период оказания услуг.</w:t>
            </w:r>
          </w:p>
          <w:p w:rsidR="00597009" w:rsidRPr="00CA123A" w:rsidRDefault="00597009" w:rsidP="00597009">
            <w:pPr>
              <w:numPr>
                <w:ilvl w:val="1"/>
                <w:numId w:val="24"/>
              </w:numPr>
              <w:suppressAutoHyphens/>
              <w:spacing w:after="0" w:line="100" w:lineRule="atLeast"/>
              <w:ind w:left="0" w:firstLine="318"/>
              <w:jc w:val="both"/>
              <w:rPr>
                <w:rFonts w:ascii="Times New Roman" w:hAnsi="Times New Roman"/>
              </w:rPr>
            </w:pPr>
            <w:r w:rsidRPr="00CA123A">
              <w:rPr>
                <w:rFonts w:ascii="Times New Roman" w:hAnsi="Times New Roman"/>
              </w:rPr>
              <w:t xml:space="preserve">Количество прокатов (выходов) </w:t>
            </w:r>
            <w:proofErr w:type="spellStart"/>
            <w:r w:rsidRPr="00CA123A">
              <w:rPr>
                <w:rFonts w:ascii="Times New Roman" w:hAnsi="Times New Roman"/>
              </w:rPr>
              <w:t>аудиороликов</w:t>
            </w:r>
            <w:proofErr w:type="spellEnd"/>
            <w:r w:rsidRPr="00CA123A">
              <w:rPr>
                <w:rFonts w:ascii="Times New Roman" w:hAnsi="Times New Roman"/>
              </w:rPr>
              <w:t xml:space="preserve"> в день интервале с 07.00 до 22.00 составляет  10  раз.</w:t>
            </w:r>
          </w:p>
          <w:p w:rsidR="00597009" w:rsidRPr="00CA123A" w:rsidRDefault="00597009" w:rsidP="00597009">
            <w:pPr>
              <w:numPr>
                <w:ilvl w:val="1"/>
                <w:numId w:val="24"/>
              </w:numPr>
              <w:suppressAutoHyphens/>
              <w:spacing w:after="0" w:line="100" w:lineRule="atLeast"/>
              <w:ind w:left="0" w:firstLine="318"/>
              <w:jc w:val="both"/>
              <w:rPr>
                <w:rFonts w:ascii="Times New Roman" w:hAnsi="Times New Roman"/>
              </w:rPr>
            </w:pPr>
            <w:r w:rsidRPr="00CA123A">
              <w:rPr>
                <w:rFonts w:ascii="Times New Roman" w:hAnsi="Times New Roman"/>
              </w:rPr>
              <w:t xml:space="preserve">Целевая аудитория каждого </w:t>
            </w:r>
            <w:proofErr w:type="spellStart"/>
            <w:r w:rsidRPr="00CA123A">
              <w:rPr>
                <w:rFonts w:ascii="Times New Roman" w:hAnsi="Times New Roman"/>
              </w:rPr>
              <w:t>аудиоролика</w:t>
            </w:r>
            <w:proofErr w:type="spellEnd"/>
            <w:r w:rsidRPr="00CA123A">
              <w:rPr>
                <w:rFonts w:ascii="Times New Roman" w:hAnsi="Times New Roman"/>
              </w:rPr>
              <w:t>: физические лица, (граждане, заинтересованные в прохождении военной службы по контракту от 18 до 55 лет).</w:t>
            </w:r>
          </w:p>
          <w:p w:rsidR="00597009" w:rsidRPr="00CA123A" w:rsidRDefault="00597009" w:rsidP="00597009">
            <w:pPr>
              <w:numPr>
                <w:ilvl w:val="1"/>
                <w:numId w:val="24"/>
              </w:numPr>
              <w:suppressAutoHyphens/>
              <w:spacing w:after="0" w:line="100" w:lineRule="atLeast"/>
              <w:ind w:left="0" w:firstLine="318"/>
              <w:jc w:val="both"/>
              <w:rPr>
                <w:rFonts w:ascii="Times New Roman" w:hAnsi="Times New Roman"/>
              </w:rPr>
            </w:pPr>
            <w:r w:rsidRPr="00CA123A">
              <w:rPr>
                <w:rFonts w:ascii="Times New Roman" w:hAnsi="Times New Roman"/>
              </w:rPr>
              <w:t xml:space="preserve">Выход каждого </w:t>
            </w:r>
            <w:proofErr w:type="spellStart"/>
            <w:r w:rsidRPr="00CA123A">
              <w:rPr>
                <w:rFonts w:ascii="Times New Roman" w:hAnsi="Times New Roman"/>
              </w:rPr>
              <w:t>аудиоролика</w:t>
            </w:r>
            <w:proofErr w:type="spellEnd"/>
            <w:r w:rsidRPr="00CA123A">
              <w:rPr>
                <w:rFonts w:ascii="Times New Roman" w:hAnsi="Times New Roman"/>
              </w:rPr>
              <w:t xml:space="preserve"> должен осуществляться в соответствии с </w:t>
            </w:r>
            <w:proofErr w:type="spellStart"/>
            <w:r w:rsidRPr="00CA123A">
              <w:rPr>
                <w:rFonts w:ascii="Times New Roman" w:hAnsi="Times New Roman"/>
              </w:rPr>
              <w:t>медиапланом</w:t>
            </w:r>
            <w:proofErr w:type="spellEnd"/>
            <w:r w:rsidRPr="00CA123A">
              <w:rPr>
                <w:rFonts w:ascii="Times New Roman" w:hAnsi="Times New Roman"/>
              </w:rPr>
              <w:t>, утвержденным в соответствии с  п. 2.3 настоящего технического задания.</w:t>
            </w:r>
          </w:p>
          <w:p w:rsidR="00597009" w:rsidRPr="00CA123A" w:rsidRDefault="00597009" w:rsidP="00597009">
            <w:pPr>
              <w:numPr>
                <w:ilvl w:val="1"/>
                <w:numId w:val="24"/>
              </w:numPr>
              <w:suppressAutoHyphens/>
              <w:spacing w:after="0" w:line="100" w:lineRule="atLeast"/>
              <w:ind w:left="0" w:firstLine="318"/>
              <w:jc w:val="both"/>
              <w:rPr>
                <w:rFonts w:ascii="Times New Roman" w:hAnsi="Times New Roman"/>
                <w:b/>
                <w:bCs/>
                <w:iCs/>
              </w:rPr>
            </w:pPr>
            <w:r w:rsidRPr="00CA123A">
              <w:rPr>
                <w:rFonts w:ascii="Times New Roman" w:hAnsi="Times New Roman"/>
              </w:rPr>
              <w:t xml:space="preserve">Даты и время выхода в эфир каждого </w:t>
            </w:r>
            <w:proofErr w:type="spellStart"/>
            <w:r w:rsidRPr="00CA123A">
              <w:rPr>
                <w:rFonts w:ascii="Times New Roman" w:hAnsi="Times New Roman"/>
              </w:rPr>
              <w:t>аудиоролика</w:t>
            </w:r>
            <w:proofErr w:type="spellEnd"/>
            <w:r w:rsidRPr="00CA123A">
              <w:rPr>
                <w:rFonts w:ascii="Times New Roman" w:hAnsi="Times New Roman"/>
              </w:rPr>
              <w:t xml:space="preserve"> – в соответствии с </w:t>
            </w:r>
            <w:proofErr w:type="spellStart"/>
            <w:r w:rsidRPr="00CA123A">
              <w:rPr>
                <w:rFonts w:ascii="Times New Roman" w:hAnsi="Times New Roman"/>
              </w:rPr>
              <w:t>медиапланом</w:t>
            </w:r>
            <w:proofErr w:type="spellEnd"/>
            <w:r w:rsidRPr="00CA123A">
              <w:rPr>
                <w:rFonts w:ascii="Times New Roman" w:hAnsi="Times New Roman"/>
                <w:bCs/>
                <w:iCs/>
              </w:rPr>
              <w:t>, утвержденным согласно п. 2.4 настоящего технического задания</w:t>
            </w:r>
          </w:p>
          <w:p w:rsidR="00597009" w:rsidRPr="00CA123A" w:rsidRDefault="00597009" w:rsidP="00A74471">
            <w:pPr>
              <w:spacing w:after="0" w:line="100" w:lineRule="atLeast"/>
              <w:jc w:val="both"/>
              <w:rPr>
                <w:rFonts w:ascii="Times New Roman" w:hAnsi="Times New Roman"/>
                <w:b/>
                <w:bCs/>
                <w:iCs/>
              </w:rPr>
            </w:pPr>
          </w:p>
        </w:tc>
      </w:tr>
      <w:tr w:rsidR="00597009" w:rsidTr="00A74471">
        <w:trPr>
          <w:gridAfter w:val="1"/>
          <w:wAfter w:w="25" w:type="dxa"/>
        </w:trPr>
        <w:tc>
          <w:tcPr>
            <w:tcW w:w="993" w:type="dxa"/>
            <w:tcBorders>
              <w:top w:val="single" w:sz="4" w:space="0" w:color="000000"/>
              <w:left w:val="single" w:sz="4" w:space="0" w:color="000000"/>
              <w:bottom w:val="single" w:sz="4" w:space="0" w:color="000000"/>
            </w:tcBorders>
            <w:shd w:val="clear" w:color="auto" w:fill="auto"/>
          </w:tcPr>
          <w:p w:rsidR="00597009" w:rsidRDefault="00597009" w:rsidP="00597009">
            <w:pPr>
              <w:numPr>
                <w:ilvl w:val="1"/>
                <w:numId w:val="22"/>
              </w:numPr>
              <w:suppressAutoHyphens/>
              <w:snapToGrid w:val="0"/>
              <w:spacing w:after="0" w:line="100" w:lineRule="atLeast"/>
              <w:rPr>
                <w:rFonts w:ascii="Times New Roman" w:hAnsi="Times New Roman"/>
              </w:rPr>
            </w:pPr>
          </w:p>
        </w:tc>
        <w:tc>
          <w:tcPr>
            <w:tcW w:w="2493" w:type="dxa"/>
            <w:tcBorders>
              <w:top w:val="single" w:sz="4" w:space="0" w:color="000000"/>
              <w:left w:val="single" w:sz="4" w:space="0" w:color="000000"/>
              <w:bottom w:val="single" w:sz="4" w:space="0" w:color="000000"/>
            </w:tcBorders>
            <w:shd w:val="clear" w:color="auto" w:fill="auto"/>
          </w:tcPr>
          <w:p w:rsidR="00597009" w:rsidRDefault="00597009" w:rsidP="00A74471">
            <w:pPr>
              <w:spacing w:after="0" w:line="100" w:lineRule="atLeast"/>
              <w:jc w:val="both"/>
              <w:rPr>
                <w:rFonts w:ascii="Times New Roman" w:hAnsi="Times New Roman"/>
              </w:rPr>
            </w:pPr>
            <w:r>
              <w:rPr>
                <w:rFonts w:ascii="Times New Roman" w:hAnsi="Times New Roman"/>
                <w:iCs/>
                <w:color w:val="000000"/>
              </w:rPr>
              <w:t>Порядок работы</w:t>
            </w:r>
          </w:p>
        </w:tc>
        <w:tc>
          <w:tcPr>
            <w:tcW w:w="6007" w:type="dxa"/>
            <w:gridSpan w:val="2"/>
            <w:tcBorders>
              <w:top w:val="single" w:sz="4" w:space="0" w:color="000000"/>
              <w:left w:val="single" w:sz="4" w:space="0" w:color="000000"/>
              <w:bottom w:val="single" w:sz="4" w:space="0" w:color="000000"/>
              <w:right w:val="single" w:sz="4" w:space="0" w:color="000000"/>
            </w:tcBorders>
            <w:shd w:val="clear" w:color="auto" w:fill="auto"/>
          </w:tcPr>
          <w:p w:rsidR="00597009" w:rsidRDefault="00597009" w:rsidP="00597009">
            <w:pPr>
              <w:numPr>
                <w:ilvl w:val="0"/>
                <w:numId w:val="25"/>
              </w:numPr>
              <w:suppressAutoHyphens/>
              <w:spacing w:after="0" w:line="100" w:lineRule="atLeast"/>
              <w:ind w:left="0" w:firstLine="318"/>
              <w:jc w:val="both"/>
              <w:rPr>
                <w:rFonts w:ascii="Times New Roman" w:hAnsi="Times New Roman"/>
              </w:rPr>
            </w:pPr>
            <w:r>
              <w:rPr>
                <w:rFonts w:ascii="Times New Roman" w:hAnsi="Times New Roman"/>
              </w:rPr>
              <w:t>В течение 1 (одного) рабочего дня с даты заключения договора Исполнитель назначает лицо, ответственное за исполнение договора и направляет его контактные данные Заказчику.</w:t>
            </w:r>
          </w:p>
          <w:p w:rsidR="00597009" w:rsidRDefault="00597009" w:rsidP="00597009">
            <w:pPr>
              <w:numPr>
                <w:ilvl w:val="0"/>
                <w:numId w:val="25"/>
              </w:numPr>
              <w:suppressAutoHyphens/>
              <w:spacing w:after="0" w:line="100" w:lineRule="atLeast"/>
              <w:ind w:left="0" w:firstLine="318"/>
              <w:jc w:val="both"/>
              <w:rPr>
                <w:rFonts w:ascii="Times New Roman" w:hAnsi="Times New Roman"/>
              </w:rPr>
            </w:pPr>
            <w:r>
              <w:rPr>
                <w:rFonts w:ascii="Times New Roman" w:hAnsi="Times New Roman"/>
              </w:rPr>
              <w:t xml:space="preserve">При заключении договора Исполнитель предоставляет наименование радиоканала, на котором планируется размещение </w:t>
            </w:r>
            <w:proofErr w:type="spellStart"/>
            <w:r>
              <w:rPr>
                <w:rFonts w:ascii="Times New Roman" w:hAnsi="Times New Roman"/>
              </w:rPr>
              <w:t>аудиороликов</w:t>
            </w:r>
            <w:proofErr w:type="spellEnd"/>
            <w:r>
              <w:rPr>
                <w:rFonts w:ascii="Times New Roman" w:hAnsi="Times New Roman"/>
              </w:rPr>
              <w:t xml:space="preserve"> с указанием мощности </w:t>
            </w:r>
            <w:r>
              <w:rPr>
                <w:rFonts w:ascii="Times New Roman" w:hAnsi="Times New Roman"/>
                <w:lang w:val="en-US"/>
              </w:rPr>
              <w:t>FM</w:t>
            </w:r>
            <w:r>
              <w:rPr>
                <w:rFonts w:ascii="Times New Roman" w:hAnsi="Times New Roman"/>
              </w:rPr>
              <w:t xml:space="preserve">-передатчика, </w:t>
            </w:r>
            <w:proofErr w:type="spellStart"/>
            <w:r>
              <w:rPr>
                <w:rFonts w:ascii="Times New Roman" w:hAnsi="Times New Roman"/>
              </w:rPr>
              <w:t>медиаплан</w:t>
            </w:r>
            <w:proofErr w:type="spellEnd"/>
            <w:r>
              <w:rPr>
                <w:rFonts w:ascii="Times New Roman" w:hAnsi="Times New Roman"/>
              </w:rPr>
              <w:t xml:space="preserve"> проката (выходов) </w:t>
            </w:r>
            <w:proofErr w:type="spellStart"/>
            <w:r>
              <w:rPr>
                <w:rFonts w:ascii="Times New Roman" w:hAnsi="Times New Roman"/>
              </w:rPr>
              <w:t>аудиороликов</w:t>
            </w:r>
            <w:proofErr w:type="spellEnd"/>
            <w:r>
              <w:rPr>
                <w:rFonts w:ascii="Times New Roman" w:hAnsi="Times New Roman"/>
              </w:rPr>
              <w:t xml:space="preserve"> и копии действующего свидетельства о регистрации средств массовой информации и лицензии на радиовещание согласно п. 37 ч. 1 ст. 12 Федерального закона от 04.05.2011 № 99-ФЗ «О лицензировании отдельных видов деятельности».</w:t>
            </w:r>
          </w:p>
          <w:p w:rsidR="00597009" w:rsidRDefault="00597009" w:rsidP="00597009">
            <w:pPr>
              <w:numPr>
                <w:ilvl w:val="0"/>
                <w:numId w:val="25"/>
              </w:numPr>
              <w:suppressAutoHyphens/>
              <w:spacing w:after="0" w:line="100" w:lineRule="atLeast"/>
              <w:ind w:left="0" w:firstLine="318"/>
              <w:jc w:val="both"/>
            </w:pPr>
            <w:r>
              <w:rPr>
                <w:rFonts w:ascii="Times New Roman" w:hAnsi="Times New Roman"/>
              </w:rPr>
              <w:t xml:space="preserve">Заказчик в течение 1 (одного) рабочего дня с даты заключения договора передает в электронной форме Исполнителю </w:t>
            </w:r>
            <w:proofErr w:type="spellStart"/>
            <w:r>
              <w:rPr>
                <w:rFonts w:ascii="Times New Roman" w:hAnsi="Times New Roman"/>
              </w:rPr>
              <w:t>аудиоролик</w:t>
            </w:r>
            <w:proofErr w:type="spellEnd"/>
            <w:r>
              <w:rPr>
                <w:rFonts w:ascii="Times New Roman" w:hAnsi="Times New Roman"/>
              </w:rPr>
              <w:t xml:space="preserve"> для размещения.</w:t>
            </w:r>
          </w:p>
        </w:tc>
      </w:tr>
      <w:tr w:rsidR="00597009" w:rsidTr="00A74471">
        <w:tblPrEx>
          <w:tblCellMar>
            <w:left w:w="0" w:type="dxa"/>
            <w:right w:w="0" w:type="dxa"/>
          </w:tblCellMar>
        </w:tblPrEx>
        <w:trPr>
          <w:gridAfter w:val="1"/>
          <w:wAfter w:w="25" w:type="dxa"/>
        </w:trPr>
        <w:tc>
          <w:tcPr>
            <w:tcW w:w="993" w:type="dxa"/>
            <w:tcBorders>
              <w:top w:val="single" w:sz="4" w:space="0" w:color="000000"/>
              <w:left w:val="single" w:sz="4" w:space="0" w:color="000000"/>
              <w:bottom w:val="single" w:sz="4" w:space="0" w:color="000000"/>
            </w:tcBorders>
            <w:shd w:val="clear" w:color="auto" w:fill="auto"/>
          </w:tcPr>
          <w:p w:rsidR="00597009" w:rsidRDefault="00597009" w:rsidP="00597009">
            <w:pPr>
              <w:numPr>
                <w:ilvl w:val="0"/>
                <w:numId w:val="22"/>
              </w:numPr>
              <w:suppressAutoHyphens/>
              <w:snapToGrid w:val="0"/>
              <w:spacing w:after="0" w:line="100" w:lineRule="atLeast"/>
              <w:rPr>
                <w:rFonts w:ascii="Times New Roman" w:hAnsi="Times New Roman"/>
              </w:rPr>
            </w:pPr>
          </w:p>
        </w:tc>
        <w:tc>
          <w:tcPr>
            <w:tcW w:w="5394" w:type="dxa"/>
            <w:gridSpan w:val="2"/>
            <w:tcBorders>
              <w:top w:val="single" w:sz="4" w:space="0" w:color="000000"/>
              <w:left w:val="single" w:sz="4" w:space="0" w:color="000000"/>
              <w:bottom w:val="single" w:sz="4" w:space="0" w:color="000000"/>
            </w:tcBorders>
            <w:shd w:val="clear" w:color="auto" w:fill="auto"/>
          </w:tcPr>
          <w:p w:rsidR="00597009" w:rsidRDefault="00597009" w:rsidP="00A74471">
            <w:pPr>
              <w:spacing w:after="0" w:line="100" w:lineRule="atLeast"/>
              <w:ind w:firstLine="318"/>
              <w:jc w:val="both"/>
            </w:pPr>
            <w:r>
              <w:rPr>
                <w:rFonts w:ascii="Times New Roman" w:hAnsi="Times New Roman"/>
                <w:b/>
                <w:iCs/>
                <w:color w:val="000000"/>
              </w:rPr>
              <w:t>Документальное подтверждение и отчет об оказанных услугах</w:t>
            </w:r>
          </w:p>
        </w:tc>
        <w:tc>
          <w:tcPr>
            <w:tcW w:w="3106" w:type="dxa"/>
            <w:tcBorders>
              <w:left w:val="single" w:sz="4" w:space="0" w:color="000000"/>
            </w:tcBorders>
            <w:shd w:val="clear" w:color="auto" w:fill="auto"/>
          </w:tcPr>
          <w:p w:rsidR="00597009" w:rsidRDefault="00597009" w:rsidP="00A74471">
            <w:pPr>
              <w:snapToGrid w:val="0"/>
            </w:pPr>
          </w:p>
        </w:tc>
      </w:tr>
      <w:tr w:rsidR="00597009" w:rsidTr="00A74471">
        <w:trPr>
          <w:gridAfter w:val="1"/>
          <w:wAfter w:w="25" w:type="dxa"/>
        </w:trPr>
        <w:tc>
          <w:tcPr>
            <w:tcW w:w="993" w:type="dxa"/>
            <w:tcBorders>
              <w:top w:val="single" w:sz="4" w:space="0" w:color="000000"/>
              <w:left w:val="single" w:sz="4" w:space="0" w:color="000000"/>
              <w:bottom w:val="single" w:sz="4" w:space="0" w:color="000000"/>
            </w:tcBorders>
            <w:shd w:val="clear" w:color="auto" w:fill="auto"/>
          </w:tcPr>
          <w:p w:rsidR="00597009" w:rsidRDefault="00597009" w:rsidP="00597009">
            <w:pPr>
              <w:numPr>
                <w:ilvl w:val="1"/>
                <w:numId w:val="22"/>
              </w:numPr>
              <w:suppressAutoHyphens/>
              <w:snapToGrid w:val="0"/>
              <w:spacing w:after="0" w:line="100" w:lineRule="atLeast"/>
              <w:rPr>
                <w:rFonts w:ascii="Times New Roman" w:hAnsi="Times New Roman"/>
              </w:rPr>
            </w:pPr>
          </w:p>
        </w:tc>
        <w:tc>
          <w:tcPr>
            <w:tcW w:w="2493" w:type="dxa"/>
            <w:tcBorders>
              <w:top w:val="single" w:sz="4" w:space="0" w:color="000000"/>
              <w:left w:val="single" w:sz="4" w:space="0" w:color="000000"/>
              <w:bottom w:val="single" w:sz="4" w:space="0" w:color="000000"/>
            </w:tcBorders>
            <w:shd w:val="clear" w:color="auto" w:fill="auto"/>
          </w:tcPr>
          <w:p w:rsidR="00597009" w:rsidRDefault="00597009" w:rsidP="00A74471">
            <w:pPr>
              <w:spacing w:after="0" w:line="100" w:lineRule="atLeast"/>
              <w:jc w:val="both"/>
              <w:rPr>
                <w:rFonts w:ascii="Times New Roman" w:hAnsi="Times New Roman"/>
              </w:rPr>
            </w:pPr>
            <w:r>
              <w:rPr>
                <w:rFonts w:ascii="Times New Roman" w:hAnsi="Times New Roman"/>
                <w:bCs/>
              </w:rPr>
              <w:t>Срок предоставления отчета</w:t>
            </w:r>
          </w:p>
        </w:tc>
        <w:tc>
          <w:tcPr>
            <w:tcW w:w="6007" w:type="dxa"/>
            <w:gridSpan w:val="2"/>
            <w:tcBorders>
              <w:top w:val="single" w:sz="4" w:space="0" w:color="000000"/>
              <w:left w:val="single" w:sz="4" w:space="0" w:color="000000"/>
              <w:bottom w:val="single" w:sz="4" w:space="0" w:color="000000"/>
              <w:right w:val="single" w:sz="4" w:space="0" w:color="000000"/>
            </w:tcBorders>
            <w:shd w:val="clear" w:color="auto" w:fill="auto"/>
          </w:tcPr>
          <w:p w:rsidR="00597009" w:rsidRDefault="00597009" w:rsidP="00A74471">
            <w:pPr>
              <w:spacing w:after="0" w:line="100" w:lineRule="atLeast"/>
              <w:ind w:firstLine="708"/>
              <w:jc w:val="both"/>
              <w:rPr>
                <w:rFonts w:ascii="Times New Roman" w:hAnsi="Times New Roman"/>
              </w:rPr>
            </w:pPr>
            <w:r>
              <w:rPr>
                <w:rFonts w:ascii="Times New Roman" w:hAnsi="Times New Roman"/>
              </w:rPr>
              <w:t>Исполнитель ежемесячно, до 10 числа каждого месяца, следующего за отчётным, предоставляет Заказчику акт оказанных услуг, счет, счёт-фактуру (для плательщиков НДС), с приложением документов, подтверждающих выход материалов в эфир, согласно</w:t>
            </w:r>
            <w:r>
              <w:rPr>
                <w:rFonts w:ascii="Times New Roman" w:hAnsi="Times New Roman"/>
                <w:bCs/>
                <w:iCs/>
              </w:rPr>
              <w:t xml:space="preserve"> п. 3.2 настоящего технического задания.</w:t>
            </w:r>
          </w:p>
          <w:p w:rsidR="00597009" w:rsidRDefault="00597009" w:rsidP="00A74471">
            <w:pPr>
              <w:spacing w:after="0"/>
              <w:ind w:firstLine="708"/>
              <w:jc w:val="both"/>
            </w:pPr>
            <w:r>
              <w:rPr>
                <w:rFonts w:ascii="Times New Roman" w:hAnsi="Times New Roman"/>
              </w:rPr>
              <w:t xml:space="preserve">Отчетный период устанавливается с первого до последнего (включительно) числа календарного месяца оказания услуг Исполнителем, подлежащих оплате, при этом первый Отчетный период – со дня заключения Договора до последнего (включительно) числа календарного месяца. </w:t>
            </w:r>
          </w:p>
        </w:tc>
      </w:tr>
      <w:tr w:rsidR="00597009" w:rsidTr="00A74471">
        <w:trPr>
          <w:gridAfter w:val="1"/>
          <w:wAfter w:w="25" w:type="dxa"/>
        </w:trPr>
        <w:tc>
          <w:tcPr>
            <w:tcW w:w="993" w:type="dxa"/>
            <w:tcBorders>
              <w:top w:val="single" w:sz="4" w:space="0" w:color="000000"/>
              <w:left w:val="single" w:sz="4" w:space="0" w:color="000000"/>
              <w:bottom w:val="single" w:sz="4" w:space="0" w:color="000000"/>
            </w:tcBorders>
            <w:shd w:val="clear" w:color="auto" w:fill="auto"/>
          </w:tcPr>
          <w:p w:rsidR="00597009" w:rsidRDefault="00597009" w:rsidP="00597009">
            <w:pPr>
              <w:numPr>
                <w:ilvl w:val="1"/>
                <w:numId w:val="22"/>
              </w:numPr>
              <w:suppressAutoHyphens/>
              <w:snapToGrid w:val="0"/>
              <w:spacing w:after="0" w:line="100" w:lineRule="atLeast"/>
              <w:rPr>
                <w:rFonts w:ascii="Times New Roman" w:hAnsi="Times New Roman"/>
              </w:rPr>
            </w:pPr>
          </w:p>
        </w:tc>
        <w:tc>
          <w:tcPr>
            <w:tcW w:w="2493" w:type="dxa"/>
            <w:tcBorders>
              <w:top w:val="single" w:sz="4" w:space="0" w:color="000000"/>
              <w:left w:val="single" w:sz="4" w:space="0" w:color="000000"/>
              <w:bottom w:val="single" w:sz="4" w:space="0" w:color="000000"/>
            </w:tcBorders>
            <w:shd w:val="clear" w:color="auto" w:fill="auto"/>
          </w:tcPr>
          <w:p w:rsidR="00597009" w:rsidRDefault="00597009" w:rsidP="00A74471">
            <w:pPr>
              <w:spacing w:after="0" w:line="100" w:lineRule="atLeast"/>
              <w:jc w:val="both"/>
              <w:rPr>
                <w:rFonts w:ascii="Times New Roman" w:eastAsia="DejaVu Sans" w:hAnsi="Times New Roman"/>
              </w:rPr>
            </w:pPr>
            <w:r>
              <w:rPr>
                <w:rFonts w:ascii="Times New Roman" w:hAnsi="Times New Roman"/>
                <w:bCs/>
              </w:rPr>
              <w:t>Требования к отчету об оказанных услугах</w:t>
            </w:r>
          </w:p>
        </w:tc>
        <w:tc>
          <w:tcPr>
            <w:tcW w:w="6007" w:type="dxa"/>
            <w:gridSpan w:val="2"/>
            <w:tcBorders>
              <w:top w:val="single" w:sz="4" w:space="0" w:color="000000"/>
              <w:left w:val="single" w:sz="4" w:space="0" w:color="000000"/>
              <w:bottom w:val="single" w:sz="4" w:space="0" w:color="000000"/>
              <w:right w:val="single" w:sz="4" w:space="0" w:color="000000"/>
            </w:tcBorders>
            <w:shd w:val="clear" w:color="auto" w:fill="auto"/>
          </w:tcPr>
          <w:p w:rsidR="00597009" w:rsidRDefault="00597009" w:rsidP="00A74471">
            <w:pPr>
              <w:tabs>
                <w:tab w:val="left" w:pos="479"/>
                <w:tab w:val="left" w:pos="776"/>
                <w:tab w:val="left" w:pos="918"/>
              </w:tabs>
              <w:spacing w:after="0" w:line="100" w:lineRule="atLeast"/>
              <w:ind w:firstLine="318"/>
              <w:jc w:val="both"/>
              <w:rPr>
                <w:rFonts w:ascii="Times New Roman" w:eastAsia="DejaVu Sans" w:hAnsi="Times New Roman"/>
                <w:bCs/>
              </w:rPr>
            </w:pPr>
            <w:r>
              <w:rPr>
                <w:rFonts w:ascii="Times New Roman" w:eastAsia="DejaVu Sans" w:hAnsi="Times New Roman"/>
              </w:rPr>
              <w:t xml:space="preserve">Отчет должен содержать: </w:t>
            </w:r>
          </w:p>
          <w:p w:rsidR="00597009" w:rsidRDefault="00597009" w:rsidP="00597009">
            <w:pPr>
              <w:numPr>
                <w:ilvl w:val="0"/>
                <w:numId w:val="26"/>
              </w:numPr>
              <w:tabs>
                <w:tab w:val="left" w:pos="360"/>
              </w:tabs>
              <w:suppressAutoHyphens/>
              <w:spacing w:after="0" w:line="100" w:lineRule="atLeast"/>
              <w:ind w:left="0" w:firstLine="318"/>
              <w:jc w:val="both"/>
              <w:rPr>
                <w:rFonts w:ascii="Times New Roman" w:eastAsia="DejaVu Sans" w:hAnsi="Times New Roman"/>
                <w:bCs/>
              </w:rPr>
            </w:pPr>
            <w:r>
              <w:rPr>
                <w:rFonts w:ascii="Times New Roman" w:eastAsia="DejaVu Sans" w:hAnsi="Times New Roman"/>
                <w:bCs/>
              </w:rPr>
              <w:t>Титульный лист (содержит</w:t>
            </w:r>
            <w:r>
              <w:rPr>
                <w:rFonts w:ascii="Times New Roman" w:eastAsia="DejaVu Sans" w:hAnsi="Times New Roman"/>
              </w:rPr>
              <w:t xml:space="preserve"> </w:t>
            </w:r>
            <w:proofErr w:type="spellStart"/>
            <w:r>
              <w:rPr>
                <w:rFonts w:ascii="Times New Roman" w:eastAsia="DejaVu Sans" w:hAnsi="Times New Roman"/>
              </w:rPr>
              <w:t>н</w:t>
            </w:r>
            <w:proofErr w:type="spellEnd"/>
            <w:r>
              <w:rPr>
                <w:rFonts w:ascii="Times New Roman" w:eastAsia="DejaVu Sans" w:hAnsi="Times New Roman"/>
                <w:lang w:val="pt-BR"/>
              </w:rPr>
              <w:t>аименовани</w:t>
            </w:r>
            <w:r>
              <w:rPr>
                <w:rFonts w:ascii="Times New Roman" w:eastAsia="DejaVu Sans" w:hAnsi="Times New Roman"/>
              </w:rPr>
              <w:t>е З</w:t>
            </w:r>
            <w:r>
              <w:rPr>
                <w:rFonts w:ascii="Times New Roman" w:eastAsia="DejaVu Sans" w:hAnsi="Times New Roman"/>
                <w:lang w:val="pt-BR"/>
              </w:rPr>
              <w:t xml:space="preserve">аказчика и </w:t>
            </w:r>
            <w:r>
              <w:rPr>
                <w:rFonts w:ascii="Times New Roman" w:eastAsia="DejaVu Sans" w:hAnsi="Times New Roman"/>
              </w:rPr>
              <w:t>И</w:t>
            </w:r>
            <w:r>
              <w:rPr>
                <w:rFonts w:ascii="Times New Roman" w:eastAsia="DejaVu Sans" w:hAnsi="Times New Roman"/>
                <w:lang w:val="pt-BR"/>
              </w:rPr>
              <w:t>сполнителя</w:t>
            </w:r>
            <w:r>
              <w:rPr>
                <w:rFonts w:ascii="Times New Roman" w:eastAsia="DejaVu Sans" w:hAnsi="Times New Roman"/>
              </w:rPr>
              <w:t xml:space="preserve">, </w:t>
            </w:r>
            <w:proofErr w:type="spellStart"/>
            <w:r>
              <w:rPr>
                <w:rFonts w:ascii="Times New Roman" w:eastAsia="DejaVu Sans" w:hAnsi="Times New Roman"/>
              </w:rPr>
              <w:t>н</w:t>
            </w:r>
            <w:proofErr w:type="spellEnd"/>
            <w:r>
              <w:rPr>
                <w:rFonts w:ascii="Times New Roman" w:eastAsia="DejaVu Sans" w:hAnsi="Times New Roman"/>
                <w:lang w:val="pt-BR"/>
              </w:rPr>
              <w:t>омер и дат</w:t>
            </w:r>
            <w:r>
              <w:rPr>
                <w:rFonts w:ascii="Times New Roman" w:eastAsia="DejaVu Sans" w:hAnsi="Times New Roman"/>
              </w:rPr>
              <w:t>у</w:t>
            </w:r>
            <w:r>
              <w:rPr>
                <w:rFonts w:ascii="Times New Roman" w:eastAsia="DejaVu Sans" w:hAnsi="Times New Roman"/>
                <w:lang w:val="pt-BR"/>
              </w:rPr>
              <w:t xml:space="preserve"> </w:t>
            </w:r>
            <w:r>
              <w:rPr>
                <w:rFonts w:ascii="Times New Roman" w:eastAsia="DejaVu Sans" w:hAnsi="Times New Roman"/>
              </w:rPr>
              <w:t xml:space="preserve">договора, подпись и печать Исполнителя). </w:t>
            </w:r>
          </w:p>
          <w:p w:rsidR="00597009" w:rsidRDefault="00597009" w:rsidP="00597009">
            <w:pPr>
              <w:numPr>
                <w:ilvl w:val="0"/>
                <w:numId w:val="26"/>
              </w:numPr>
              <w:tabs>
                <w:tab w:val="left" w:pos="360"/>
              </w:tabs>
              <w:suppressAutoHyphens/>
              <w:spacing w:after="0" w:line="100" w:lineRule="atLeast"/>
              <w:ind w:left="0" w:firstLine="318"/>
              <w:jc w:val="both"/>
              <w:rPr>
                <w:rFonts w:ascii="Times New Roman" w:eastAsia="DejaVu Sans" w:hAnsi="Times New Roman"/>
                <w:bCs/>
                <w:lang w:val="pt-BR"/>
              </w:rPr>
            </w:pPr>
            <w:r>
              <w:rPr>
                <w:rFonts w:ascii="Times New Roman" w:eastAsia="DejaVu Sans" w:hAnsi="Times New Roman"/>
                <w:bCs/>
              </w:rPr>
              <w:t xml:space="preserve">Краткое описание услуг по договору. </w:t>
            </w:r>
          </w:p>
          <w:p w:rsidR="00597009" w:rsidRDefault="00597009" w:rsidP="00597009">
            <w:pPr>
              <w:numPr>
                <w:ilvl w:val="0"/>
                <w:numId w:val="26"/>
              </w:numPr>
              <w:tabs>
                <w:tab w:val="left" w:pos="360"/>
              </w:tabs>
              <w:suppressAutoHyphens/>
              <w:spacing w:after="0" w:line="100" w:lineRule="atLeast"/>
              <w:ind w:left="0" w:firstLine="318"/>
              <w:jc w:val="both"/>
              <w:rPr>
                <w:rFonts w:ascii="Times New Roman" w:eastAsia="DejaVu Sans" w:hAnsi="Times New Roman"/>
                <w:bCs/>
                <w:lang w:val="pt-BR"/>
              </w:rPr>
            </w:pPr>
            <w:r>
              <w:rPr>
                <w:rFonts w:ascii="Times New Roman" w:eastAsia="DejaVu Sans" w:hAnsi="Times New Roman"/>
                <w:bCs/>
                <w:lang w:val="pt-BR"/>
              </w:rPr>
              <w:t>Перечень радио</w:t>
            </w:r>
            <w:r>
              <w:rPr>
                <w:rFonts w:ascii="Times New Roman" w:eastAsia="DejaVu Sans" w:hAnsi="Times New Roman"/>
                <w:bCs/>
              </w:rPr>
              <w:t>каналов</w:t>
            </w:r>
            <w:r>
              <w:rPr>
                <w:rFonts w:ascii="Times New Roman" w:eastAsia="DejaVu Sans" w:hAnsi="Times New Roman"/>
                <w:bCs/>
                <w:lang w:val="pt-BR"/>
              </w:rPr>
              <w:t xml:space="preserve"> с приложением копий действующих лицензий на радиовещание</w:t>
            </w:r>
            <w:r>
              <w:rPr>
                <w:rFonts w:ascii="Times New Roman" w:eastAsia="DejaVu Sans" w:hAnsi="Times New Roman"/>
                <w:bCs/>
              </w:rPr>
              <w:t xml:space="preserve"> и справки о мощности </w:t>
            </w:r>
            <w:r>
              <w:rPr>
                <w:rFonts w:ascii="Times New Roman" w:eastAsia="DejaVu Sans" w:hAnsi="Times New Roman"/>
                <w:bCs/>
                <w:lang w:val="en-US"/>
              </w:rPr>
              <w:t>FM</w:t>
            </w:r>
            <w:r>
              <w:rPr>
                <w:rFonts w:ascii="Times New Roman" w:eastAsia="DejaVu Sans" w:hAnsi="Times New Roman"/>
                <w:bCs/>
              </w:rPr>
              <w:t>-передатчика, оригинал с печатью и подписью Исполнителя</w:t>
            </w:r>
            <w:r>
              <w:rPr>
                <w:rFonts w:ascii="Times New Roman" w:eastAsia="DejaVu Sans" w:hAnsi="Times New Roman"/>
                <w:bCs/>
                <w:lang w:val="pt-BR"/>
              </w:rPr>
              <w:t>.</w:t>
            </w:r>
          </w:p>
          <w:p w:rsidR="00597009" w:rsidRDefault="00597009" w:rsidP="00597009">
            <w:pPr>
              <w:numPr>
                <w:ilvl w:val="0"/>
                <w:numId w:val="26"/>
              </w:numPr>
              <w:tabs>
                <w:tab w:val="left" w:pos="360"/>
              </w:tabs>
              <w:suppressAutoHyphens/>
              <w:spacing w:after="0" w:line="100" w:lineRule="atLeast"/>
              <w:ind w:left="0" w:firstLine="318"/>
              <w:jc w:val="both"/>
              <w:rPr>
                <w:rFonts w:ascii="Times New Roman" w:hAnsi="Times New Roman"/>
                <w:bCs/>
              </w:rPr>
            </w:pPr>
            <w:r>
              <w:rPr>
                <w:rFonts w:ascii="Times New Roman" w:eastAsia="DejaVu Sans" w:hAnsi="Times New Roman"/>
                <w:bCs/>
                <w:lang w:val="pt-BR"/>
              </w:rPr>
              <w:t>Медиаплан размещения аудиороликов.</w:t>
            </w:r>
          </w:p>
          <w:p w:rsidR="00597009" w:rsidRDefault="00597009" w:rsidP="00597009">
            <w:pPr>
              <w:numPr>
                <w:ilvl w:val="0"/>
                <w:numId w:val="26"/>
              </w:numPr>
              <w:tabs>
                <w:tab w:val="left" w:pos="360"/>
              </w:tabs>
              <w:suppressAutoHyphens/>
              <w:spacing w:after="0" w:line="100" w:lineRule="atLeast"/>
              <w:ind w:left="0" w:firstLine="318"/>
              <w:jc w:val="both"/>
              <w:rPr>
                <w:rFonts w:ascii="Times New Roman" w:hAnsi="Times New Roman"/>
                <w:bCs/>
              </w:rPr>
            </w:pPr>
            <w:r>
              <w:rPr>
                <w:rFonts w:ascii="Times New Roman" w:hAnsi="Times New Roman"/>
                <w:bCs/>
              </w:rPr>
              <w:t xml:space="preserve">Записи </w:t>
            </w:r>
            <w:proofErr w:type="spellStart"/>
            <w:r>
              <w:rPr>
                <w:rFonts w:ascii="Times New Roman" w:hAnsi="Times New Roman"/>
                <w:bCs/>
              </w:rPr>
              <w:t>аудиороликов</w:t>
            </w:r>
            <w:proofErr w:type="spellEnd"/>
            <w:r>
              <w:rPr>
                <w:rFonts w:ascii="Times New Roman" w:hAnsi="Times New Roman"/>
                <w:bCs/>
              </w:rPr>
              <w:t xml:space="preserve">, размещенных в эфире </w:t>
            </w:r>
            <w:r>
              <w:rPr>
                <w:rFonts w:ascii="Times New Roman" w:hAnsi="Times New Roman"/>
                <w:bCs/>
              </w:rPr>
              <w:lastRenderedPageBreak/>
              <w:t>радиоканалов в формате mp3.</w:t>
            </w:r>
          </w:p>
          <w:p w:rsidR="00597009" w:rsidRDefault="00597009" w:rsidP="00597009">
            <w:pPr>
              <w:numPr>
                <w:ilvl w:val="0"/>
                <w:numId w:val="26"/>
              </w:numPr>
              <w:tabs>
                <w:tab w:val="left" w:pos="360"/>
              </w:tabs>
              <w:suppressAutoHyphens/>
              <w:spacing w:after="0" w:line="100" w:lineRule="atLeast"/>
              <w:ind w:left="0" w:firstLine="318"/>
              <w:jc w:val="both"/>
            </w:pPr>
            <w:r>
              <w:rPr>
                <w:rFonts w:ascii="Times New Roman" w:hAnsi="Times New Roman"/>
                <w:bCs/>
              </w:rPr>
              <w:t>Документы, подтверждающие выход материалов в эфир (эфирные справки)</w:t>
            </w:r>
            <w:r>
              <w:rPr>
                <w:rFonts w:ascii="Times New Roman" w:eastAsia="DejaVu Sans" w:hAnsi="Times New Roman"/>
                <w:bCs/>
              </w:rPr>
              <w:t>, оригинал с печатью и подписью Исполнителя</w:t>
            </w:r>
            <w:r>
              <w:rPr>
                <w:rFonts w:ascii="Times New Roman" w:eastAsia="DejaVu Sans" w:hAnsi="Times New Roman"/>
                <w:bCs/>
                <w:lang w:val="pt-BR"/>
              </w:rPr>
              <w:t>.</w:t>
            </w:r>
          </w:p>
        </w:tc>
      </w:tr>
    </w:tbl>
    <w:p w:rsidR="00597009" w:rsidRDefault="00597009" w:rsidP="00597009">
      <w:pPr>
        <w:spacing w:after="0"/>
        <w:rPr>
          <w:rFonts w:ascii="Times New Roman" w:eastAsia="Times New Roman" w:hAnsi="Times New Roman"/>
          <w:color w:val="000000"/>
          <w:sz w:val="20"/>
          <w:szCs w:val="20"/>
        </w:rPr>
      </w:pPr>
    </w:p>
    <w:p w:rsidR="00597009" w:rsidRDefault="00597009" w:rsidP="00597009">
      <w:pPr>
        <w:spacing w:after="0"/>
        <w:rPr>
          <w:rFonts w:ascii="Times New Roman" w:eastAsia="Times New Roman" w:hAnsi="Times New Roman"/>
          <w:color w:val="000000"/>
          <w:sz w:val="20"/>
          <w:szCs w:val="20"/>
        </w:rPr>
      </w:pPr>
    </w:p>
    <w:p w:rsidR="00597009" w:rsidRDefault="00597009" w:rsidP="00597009">
      <w:pPr>
        <w:spacing w:after="0"/>
        <w:rPr>
          <w:rFonts w:ascii="Times New Roman" w:eastAsia="Times New Roman" w:hAnsi="Times New Roman"/>
          <w:color w:val="000000"/>
          <w:sz w:val="20"/>
          <w:szCs w:val="20"/>
        </w:rPr>
      </w:pPr>
    </w:p>
    <w:tbl>
      <w:tblPr>
        <w:tblW w:w="0" w:type="auto"/>
        <w:tblInd w:w="-142" w:type="dxa"/>
        <w:tblLayout w:type="fixed"/>
        <w:tblCellMar>
          <w:left w:w="0" w:type="dxa"/>
          <w:right w:w="0" w:type="dxa"/>
        </w:tblCellMar>
        <w:tblLook w:val="0000"/>
      </w:tblPr>
      <w:tblGrid>
        <w:gridCol w:w="6058"/>
        <w:gridCol w:w="4771"/>
      </w:tblGrid>
      <w:tr w:rsidR="00597009" w:rsidTr="00A74471">
        <w:tc>
          <w:tcPr>
            <w:tcW w:w="6058" w:type="dxa"/>
            <w:shd w:val="clear" w:color="auto" w:fill="auto"/>
          </w:tcPr>
          <w:p w:rsidR="00597009" w:rsidRDefault="00597009" w:rsidP="00A74471">
            <w:pPr>
              <w:spacing w:after="0"/>
              <w:rPr>
                <w:rFonts w:ascii="Times New Roman" w:hAnsi="Times New Roman"/>
                <w:sz w:val="24"/>
                <w:szCs w:val="24"/>
              </w:rPr>
            </w:pPr>
            <w:r>
              <w:rPr>
                <w:rFonts w:ascii="Times New Roman" w:hAnsi="Times New Roman"/>
                <w:b/>
                <w:sz w:val="24"/>
                <w:szCs w:val="24"/>
              </w:rPr>
              <w:t>«Заказчик»</w:t>
            </w:r>
          </w:p>
          <w:p w:rsidR="00597009" w:rsidRDefault="00597009" w:rsidP="00A74471">
            <w:pPr>
              <w:spacing w:after="0"/>
              <w:rPr>
                <w:rFonts w:ascii="Times New Roman" w:hAnsi="Times New Roman"/>
                <w:sz w:val="24"/>
                <w:szCs w:val="24"/>
              </w:rPr>
            </w:pPr>
            <w:r>
              <w:rPr>
                <w:rFonts w:ascii="Times New Roman" w:hAnsi="Times New Roman"/>
                <w:sz w:val="24"/>
                <w:szCs w:val="24"/>
              </w:rPr>
              <w:t>___________</w:t>
            </w:r>
          </w:p>
          <w:p w:rsidR="00597009" w:rsidRDefault="00597009" w:rsidP="00A74471">
            <w:pPr>
              <w:spacing w:after="0"/>
              <w:rPr>
                <w:rFonts w:ascii="Times New Roman" w:hAnsi="Times New Roman"/>
                <w:sz w:val="24"/>
                <w:szCs w:val="24"/>
              </w:rPr>
            </w:pPr>
          </w:p>
          <w:p w:rsidR="00597009" w:rsidRDefault="00597009" w:rsidP="00A74471">
            <w:pPr>
              <w:spacing w:after="0"/>
              <w:rPr>
                <w:rFonts w:ascii="Times New Roman" w:hAnsi="Times New Roman"/>
                <w:sz w:val="24"/>
                <w:szCs w:val="24"/>
              </w:rPr>
            </w:pPr>
            <w:r>
              <w:rPr>
                <w:rFonts w:ascii="Times New Roman" w:hAnsi="Times New Roman"/>
                <w:sz w:val="24"/>
                <w:szCs w:val="24"/>
              </w:rPr>
              <w:t>_______________/____________/</w:t>
            </w:r>
          </w:p>
          <w:p w:rsidR="00597009" w:rsidRDefault="00597009" w:rsidP="00A74471">
            <w:pPr>
              <w:spacing w:after="0"/>
              <w:rPr>
                <w:rFonts w:ascii="Times New Roman" w:hAnsi="Times New Roman"/>
                <w:b/>
                <w:sz w:val="24"/>
                <w:szCs w:val="24"/>
              </w:rPr>
            </w:pPr>
            <w:r>
              <w:rPr>
                <w:rFonts w:ascii="Times New Roman" w:hAnsi="Times New Roman"/>
                <w:sz w:val="24"/>
                <w:szCs w:val="24"/>
              </w:rPr>
              <w:t>М.П.</w:t>
            </w:r>
          </w:p>
        </w:tc>
        <w:tc>
          <w:tcPr>
            <w:tcW w:w="4771" w:type="dxa"/>
            <w:shd w:val="clear" w:color="auto" w:fill="auto"/>
          </w:tcPr>
          <w:p w:rsidR="00597009" w:rsidRDefault="00597009" w:rsidP="00A74471">
            <w:pPr>
              <w:spacing w:after="0"/>
              <w:rPr>
                <w:rFonts w:ascii="Times New Roman" w:hAnsi="Times New Roman"/>
                <w:sz w:val="24"/>
                <w:szCs w:val="24"/>
              </w:rPr>
            </w:pPr>
            <w:r>
              <w:rPr>
                <w:rFonts w:ascii="Times New Roman" w:hAnsi="Times New Roman"/>
                <w:b/>
                <w:sz w:val="24"/>
                <w:szCs w:val="24"/>
              </w:rPr>
              <w:t>«Исполнитель»</w:t>
            </w:r>
          </w:p>
          <w:p w:rsidR="00597009" w:rsidRDefault="00597009" w:rsidP="00A74471">
            <w:pPr>
              <w:spacing w:after="0"/>
              <w:rPr>
                <w:rFonts w:ascii="Times New Roman" w:hAnsi="Times New Roman"/>
                <w:sz w:val="24"/>
                <w:szCs w:val="24"/>
              </w:rPr>
            </w:pPr>
            <w:r>
              <w:rPr>
                <w:rFonts w:ascii="Times New Roman" w:hAnsi="Times New Roman"/>
                <w:sz w:val="24"/>
                <w:szCs w:val="24"/>
              </w:rPr>
              <w:t xml:space="preserve">________________     </w:t>
            </w:r>
          </w:p>
          <w:p w:rsidR="00597009" w:rsidRDefault="00597009" w:rsidP="00A74471">
            <w:pPr>
              <w:spacing w:after="0"/>
              <w:rPr>
                <w:rFonts w:ascii="Times New Roman" w:hAnsi="Times New Roman"/>
                <w:sz w:val="24"/>
                <w:szCs w:val="24"/>
              </w:rPr>
            </w:pPr>
            <w:r>
              <w:rPr>
                <w:rFonts w:ascii="Times New Roman" w:hAnsi="Times New Roman"/>
                <w:sz w:val="24"/>
                <w:szCs w:val="24"/>
              </w:rPr>
              <w:t xml:space="preserve">  </w:t>
            </w:r>
          </w:p>
          <w:p w:rsidR="00597009" w:rsidRDefault="00597009" w:rsidP="00A74471">
            <w:pPr>
              <w:spacing w:after="0"/>
              <w:rPr>
                <w:rFonts w:ascii="Times New Roman" w:hAnsi="Times New Roman"/>
                <w:sz w:val="24"/>
                <w:szCs w:val="24"/>
              </w:rPr>
            </w:pPr>
            <w:r>
              <w:rPr>
                <w:rFonts w:ascii="Times New Roman" w:hAnsi="Times New Roman"/>
                <w:sz w:val="24"/>
                <w:szCs w:val="24"/>
              </w:rPr>
              <w:t xml:space="preserve">  ____________</w:t>
            </w:r>
            <w:r>
              <w:rPr>
                <w:rFonts w:ascii="Times New Roman" w:hAnsi="Times New Roman"/>
                <w:b/>
                <w:sz w:val="24"/>
                <w:szCs w:val="24"/>
              </w:rPr>
              <w:t xml:space="preserve"> /</w:t>
            </w:r>
            <w:r>
              <w:rPr>
                <w:rFonts w:ascii="Times New Roman" w:hAnsi="Times New Roman"/>
                <w:sz w:val="24"/>
                <w:szCs w:val="24"/>
              </w:rPr>
              <w:t xml:space="preserve"> _________</w:t>
            </w:r>
            <w:r>
              <w:rPr>
                <w:rFonts w:ascii="Times New Roman" w:hAnsi="Times New Roman"/>
                <w:b/>
                <w:sz w:val="24"/>
                <w:szCs w:val="24"/>
              </w:rPr>
              <w:t xml:space="preserve"> /</w:t>
            </w:r>
          </w:p>
          <w:p w:rsidR="00597009" w:rsidRDefault="00597009" w:rsidP="00A74471">
            <w:pPr>
              <w:spacing w:after="0"/>
              <w:rPr>
                <w:rFonts w:ascii="Times New Roman" w:hAnsi="Times New Roman"/>
                <w:b/>
                <w:sz w:val="24"/>
                <w:szCs w:val="24"/>
              </w:rPr>
            </w:pPr>
            <w:r>
              <w:rPr>
                <w:rFonts w:ascii="Times New Roman" w:hAnsi="Times New Roman"/>
                <w:sz w:val="24"/>
                <w:szCs w:val="24"/>
              </w:rPr>
              <w:t>М.П.</w:t>
            </w:r>
          </w:p>
          <w:p w:rsidR="00597009" w:rsidRDefault="00597009" w:rsidP="00A74471">
            <w:pPr>
              <w:spacing w:after="0"/>
              <w:rPr>
                <w:rFonts w:ascii="Times New Roman" w:hAnsi="Times New Roman"/>
                <w:b/>
                <w:sz w:val="24"/>
                <w:szCs w:val="24"/>
              </w:rPr>
            </w:pPr>
          </w:p>
          <w:p w:rsidR="00597009" w:rsidRDefault="00597009" w:rsidP="00A74471">
            <w:pPr>
              <w:spacing w:after="0"/>
              <w:rPr>
                <w:rFonts w:ascii="Times New Roman" w:hAnsi="Times New Roman"/>
                <w:b/>
                <w:sz w:val="24"/>
                <w:szCs w:val="24"/>
              </w:rPr>
            </w:pPr>
          </w:p>
          <w:p w:rsidR="00597009" w:rsidRDefault="00597009" w:rsidP="00A74471">
            <w:pPr>
              <w:spacing w:after="0"/>
              <w:rPr>
                <w:rFonts w:ascii="Times New Roman" w:hAnsi="Times New Roman"/>
                <w:sz w:val="24"/>
                <w:szCs w:val="24"/>
              </w:rPr>
            </w:pPr>
          </w:p>
        </w:tc>
      </w:tr>
    </w:tbl>
    <w:p w:rsidR="00597009" w:rsidRDefault="00597009" w:rsidP="00597009"/>
    <w:p w:rsidR="00597009" w:rsidRDefault="00597009" w:rsidP="00597009"/>
    <w:p w:rsidR="00597009" w:rsidRDefault="00597009" w:rsidP="00597009"/>
    <w:p w:rsidR="00597009" w:rsidRDefault="00597009" w:rsidP="00597009"/>
    <w:p w:rsidR="00597009" w:rsidRDefault="00597009" w:rsidP="00597009"/>
    <w:p w:rsidR="00597009" w:rsidRDefault="00597009" w:rsidP="00597009"/>
    <w:p w:rsidR="00597009" w:rsidRDefault="00597009" w:rsidP="00597009"/>
    <w:p w:rsidR="00597009" w:rsidRDefault="00597009" w:rsidP="00597009"/>
    <w:p w:rsidR="00597009" w:rsidRDefault="00597009" w:rsidP="00597009"/>
    <w:p w:rsidR="00597009" w:rsidRDefault="00597009" w:rsidP="00597009"/>
    <w:p w:rsidR="00597009" w:rsidRDefault="00597009" w:rsidP="00597009"/>
    <w:p w:rsidR="00597009" w:rsidRDefault="00597009" w:rsidP="00597009"/>
    <w:p w:rsidR="00597009" w:rsidRDefault="00597009" w:rsidP="00597009"/>
    <w:p w:rsidR="00597009" w:rsidRDefault="00597009" w:rsidP="00597009"/>
    <w:p w:rsidR="008424F4" w:rsidRDefault="008424F4" w:rsidP="00597009"/>
    <w:p w:rsidR="008424F4" w:rsidRDefault="008424F4" w:rsidP="00597009"/>
    <w:p w:rsidR="008424F4" w:rsidRDefault="008424F4" w:rsidP="00597009"/>
    <w:p w:rsidR="008424F4" w:rsidRDefault="008424F4" w:rsidP="00597009"/>
    <w:p w:rsidR="008424F4" w:rsidRDefault="008424F4" w:rsidP="00597009"/>
    <w:p w:rsidR="008424F4" w:rsidRDefault="008424F4" w:rsidP="00597009"/>
    <w:p w:rsidR="008424F4" w:rsidRDefault="008424F4" w:rsidP="00597009"/>
    <w:p w:rsidR="00597009" w:rsidRDefault="00597009" w:rsidP="00597009"/>
    <w:p w:rsidR="00597009" w:rsidRDefault="00597009" w:rsidP="00597009"/>
    <w:p w:rsidR="00597009" w:rsidRDefault="00597009" w:rsidP="00597009">
      <w:pPr>
        <w:spacing w:after="0"/>
        <w:jc w:val="right"/>
      </w:pPr>
    </w:p>
    <w:p w:rsidR="00597009" w:rsidRDefault="00597009" w:rsidP="00597009">
      <w:pPr>
        <w:spacing w:after="0"/>
        <w:jc w:val="right"/>
        <w:rPr>
          <w:rFonts w:ascii="Times New Roman" w:hAnsi="Times New Roman"/>
        </w:rPr>
      </w:pPr>
      <w:r>
        <w:rPr>
          <w:rFonts w:ascii="Times New Roman" w:hAnsi="Times New Roman"/>
        </w:rPr>
        <w:t>ПРИЛОЖЕНИЕ №2</w:t>
      </w:r>
    </w:p>
    <w:p w:rsidR="00597009" w:rsidRDefault="00597009" w:rsidP="00597009">
      <w:pPr>
        <w:jc w:val="right"/>
        <w:rPr>
          <w:rFonts w:ascii="Times New Roman" w:hAnsi="Times New Roman"/>
        </w:rPr>
      </w:pPr>
      <w:r>
        <w:rPr>
          <w:rFonts w:ascii="Times New Roman" w:hAnsi="Times New Roman"/>
        </w:rPr>
        <w:t>К Договору № __________/ОСМИ от «____»_____________ 2023 г.</w:t>
      </w:r>
    </w:p>
    <w:p w:rsidR="00597009" w:rsidRDefault="00597009" w:rsidP="00597009">
      <w:pPr>
        <w:jc w:val="right"/>
        <w:rPr>
          <w:rFonts w:ascii="Times New Roman" w:hAnsi="Times New Roman"/>
        </w:rPr>
      </w:pPr>
    </w:p>
    <w:p w:rsidR="00597009" w:rsidRDefault="00597009" w:rsidP="00597009">
      <w:pPr>
        <w:spacing w:after="0"/>
        <w:jc w:val="center"/>
        <w:rPr>
          <w:rFonts w:ascii="Times New Roman" w:hAnsi="Times New Roman"/>
          <w:b/>
        </w:rPr>
      </w:pPr>
      <w:r>
        <w:rPr>
          <w:rFonts w:ascii="Times New Roman" w:hAnsi="Times New Roman"/>
          <w:b/>
        </w:rPr>
        <w:t>Расчет стоимости договора</w:t>
      </w:r>
    </w:p>
    <w:p w:rsidR="00597009" w:rsidRDefault="00597009" w:rsidP="00597009">
      <w:pPr>
        <w:spacing w:after="0"/>
        <w:jc w:val="center"/>
        <w:rPr>
          <w:rFonts w:ascii="Times New Roman" w:hAnsi="Times New Roman"/>
          <w:b/>
        </w:rPr>
      </w:pPr>
    </w:p>
    <w:tbl>
      <w:tblPr>
        <w:tblW w:w="10500" w:type="dxa"/>
        <w:tblInd w:w="-469" w:type="dxa"/>
        <w:tblLayout w:type="fixed"/>
        <w:tblLook w:val="0000"/>
      </w:tblPr>
      <w:tblGrid>
        <w:gridCol w:w="2562"/>
        <w:gridCol w:w="2126"/>
        <w:gridCol w:w="1404"/>
        <w:gridCol w:w="1431"/>
        <w:gridCol w:w="1404"/>
        <w:gridCol w:w="1547"/>
        <w:gridCol w:w="26"/>
      </w:tblGrid>
      <w:tr w:rsidR="00597009" w:rsidTr="00A73274">
        <w:trPr>
          <w:trHeight w:val="1170"/>
        </w:trPr>
        <w:tc>
          <w:tcPr>
            <w:tcW w:w="2562" w:type="dxa"/>
            <w:tcBorders>
              <w:top w:val="single" w:sz="4" w:space="0" w:color="000000"/>
              <w:left w:val="single" w:sz="4" w:space="0" w:color="000000"/>
              <w:bottom w:val="single" w:sz="4" w:space="0" w:color="000000"/>
            </w:tcBorders>
            <w:shd w:val="clear" w:color="auto" w:fill="auto"/>
          </w:tcPr>
          <w:p w:rsidR="00597009" w:rsidRDefault="00597009" w:rsidP="00A74471">
            <w:pPr>
              <w:spacing w:after="0" w:line="100" w:lineRule="atLeast"/>
              <w:jc w:val="center"/>
              <w:rPr>
                <w:rFonts w:ascii="Times New Roman" w:hAnsi="Times New Roman"/>
                <w:b/>
              </w:rPr>
            </w:pPr>
            <w:r>
              <w:rPr>
                <w:rFonts w:ascii="Times New Roman" w:hAnsi="Times New Roman"/>
                <w:b/>
              </w:rPr>
              <w:t>Наименование товара, работ, услуг</w:t>
            </w:r>
          </w:p>
        </w:tc>
        <w:tc>
          <w:tcPr>
            <w:tcW w:w="2126" w:type="dxa"/>
            <w:tcBorders>
              <w:top w:val="single" w:sz="4" w:space="0" w:color="000000"/>
              <w:left w:val="single" w:sz="4" w:space="0" w:color="000000"/>
              <w:bottom w:val="single" w:sz="4" w:space="0" w:color="000000"/>
            </w:tcBorders>
            <w:shd w:val="clear" w:color="auto" w:fill="auto"/>
          </w:tcPr>
          <w:p w:rsidR="00597009" w:rsidRDefault="00597009" w:rsidP="00A74471">
            <w:pPr>
              <w:spacing w:after="0" w:line="100" w:lineRule="atLeast"/>
              <w:jc w:val="center"/>
              <w:rPr>
                <w:rFonts w:ascii="Times New Roman" w:hAnsi="Times New Roman"/>
                <w:b/>
              </w:rPr>
            </w:pPr>
            <w:r>
              <w:rPr>
                <w:rFonts w:ascii="Times New Roman" w:hAnsi="Times New Roman"/>
                <w:b/>
              </w:rPr>
              <w:t>Вид информационных материалов</w:t>
            </w:r>
          </w:p>
        </w:tc>
        <w:tc>
          <w:tcPr>
            <w:tcW w:w="1404" w:type="dxa"/>
            <w:tcBorders>
              <w:top w:val="single" w:sz="4" w:space="0" w:color="000000"/>
              <w:left w:val="single" w:sz="4" w:space="0" w:color="000000"/>
              <w:bottom w:val="single" w:sz="4" w:space="0" w:color="000000"/>
            </w:tcBorders>
            <w:shd w:val="clear" w:color="auto" w:fill="auto"/>
          </w:tcPr>
          <w:p w:rsidR="00597009" w:rsidRDefault="00597009" w:rsidP="00A74471">
            <w:pPr>
              <w:spacing w:after="0" w:line="100" w:lineRule="atLeast"/>
              <w:jc w:val="center"/>
              <w:rPr>
                <w:rFonts w:ascii="Times New Roman" w:hAnsi="Times New Roman"/>
                <w:b/>
              </w:rPr>
            </w:pPr>
            <w:r>
              <w:rPr>
                <w:rFonts w:ascii="Times New Roman" w:hAnsi="Times New Roman"/>
                <w:b/>
              </w:rPr>
              <w:t xml:space="preserve">Количество </w:t>
            </w:r>
          </w:p>
        </w:tc>
        <w:tc>
          <w:tcPr>
            <w:tcW w:w="1431" w:type="dxa"/>
            <w:tcBorders>
              <w:top w:val="single" w:sz="4" w:space="0" w:color="000000"/>
              <w:left w:val="single" w:sz="4" w:space="0" w:color="000000"/>
              <w:bottom w:val="single" w:sz="4" w:space="0" w:color="000000"/>
            </w:tcBorders>
            <w:shd w:val="clear" w:color="auto" w:fill="auto"/>
          </w:tcPr>
          <w:p w:rsidR="00597009" w:rsidRDefault="00597009" w:rsidP="00A74471">
            <w:pPr>
              <w:spacing w:after="0" w:line="100" w:lineRule="atLeast"/>
              <w:jc w:val="center"/>
              <w:rPr>
                <w:rFonts w:ascii="Times New Roman" w:hAnsi="Times New Roman"/>
                <w:b/>
              </w:rPr>
            </w:pPr>
            <w:r>
              <w:rPr>
                <w:rFonts w:ascii="Times New Roman" w:hAnsi="Times New Roman"/>
                <w:b/>
              </w:rPr>
              <w:t>Единица измерения</w:t>
            </w:r>
          </w:p>
        </w:tc>
        <w:tc>
          <w:tcPr>
            <w:tcW w:w="1404" w:type="dxa"/>
            <w:tcBorders>
              <w:top w:val="single" w:sz="4" w:space="0" w:color="000000"/>
              <w:left w:val="single" w:sz="4" w:space="0" w:color="000000"/>
              <w:bottom w:val="single" w:sz="4" w:space="0" w:color="000000"/>
            </w:tcBorders>
            <w:shd w:val="clear" w:color="auto" w:fill="auto"/>
          </w:tcPr>
          <w:p w:rsidR="00597009" w:rsidRDefault="00597009" w:rsidP="00A74471">
            <w:pPr>
              <w:spacing w:after="0" w:line="100" w:lineRule="atLeast"/>
              <w:jc w:val="center"/>
              <w:rPr>
                <w:rFonts w:ascii="Times New Roman" w:hAnsi="Times New Roman"/>
                <w:b/>
              </w:rPr>
            </w:pPr>
            <w:r>
              <w:rPr>
                <w:rFonts w:ascii="Times New Roman" w:hAnsi="Times New Roman"/>
                <w:b/>
              </w:rPr>
              <w:t xml:space="preserve"> Стоимость за единицу измерения, руб.</w:t>
            </w:r>
          </w:p>
        </w:tc>
        <w:tc>
          <w:tcPr>
            <w:tcW w:w="1573" w:type="dxa"/>
            <w:gridSpan w:val="2"/>
            <w:tcBorders>
              <w:top w:val="single" w:sz="4" w:space="0" w:color="000000"/>
              <w:left w:val="single" w:sz="4" w:space="0" w:color="000000"/>
              <w:bottom w:val="single" w:sz="4" w:space="0" w:color="000000"/>
              <w:right w:val="single" w:sz="4" w:space="0" w:color="000000"/>
            </w:tcBorders>
            <w:shd w:val="clear" w:color="auto" w:fill="auto"/>
          </w:tcPr>
          <w:p w:rsidR="00597009" w:rsidRDefault="00597009" w:rsidP="00A74471">
            <w:pPr>
              <w:spacing w:after="0" w:line="100" w:lineRule="atLeast"/>
              <w:jc w:val="center"/>
            </w:pPr>
            <w:r>
              <w:rPr>
                <w:rFonts w:ascii="Times New Roman" w:hAnsi="Times New Roman"/>
                <w:b/>
              </w:rPr>
              <w:t xml:space="preserve">Общая стоимость оказываемых услуг, руб. </w:t>
            </w:r>
          </w:p>
        </w:tc>
      </w:tr>
      <w:tr w:rsidR="00597009" w:rsidTr="00A73274">
        <w:tc>
          <w:tcPr>
            <w:tcW w:w="2562" w:type="dxa"/>
            <w:tcBorders>
              <w:top w:val="single" w:sz="4" w:space="0" w:color="000000"/>
              <w:left w:val="single" w:sz="4" w:space="0" w:color="000000"/>
              <w:bottom w:val="single" w:sz="4" w:space="0" w:color="000000"/>
            </w:tcBorders>
            <w:shd w:val="clear" w:color="auto" w:fill="auto"/>
          </w:tcPr>
          <w:p w:rsidR="00597009" w:rsidRDefault="00597009" w:rsidP="00A74471">
            <w:pPr>
              <w:spacing w:after="0" w:line="100" w:lineRule="atLeast"/>
              <w:jc w:val="center"/>
              <w:rPr>
                <w:rFonts w:ascii="Times New Roman" w:hAnsi="Times New Roman"/>
              </w:rPr>
            </w:pPr>
            <w:r>
              <w:rPr>
                <w:rFonts w:ascii="Times New Roman" w:hAnsi="Times New Roman"/>
              </w:rPr>
              <w:t>Услуги по размещению информационных материалов о прохождении военной службы по контракту в средствах массовой информации – на радиоканалах</w:t>
            </w:r>
          </w:p>
        </w:tc>
        <w:tc>
          <w:tcPr>
            <w:tcW w:w="2126" w:type="dxa"/>
            <w:tcBorders>
              <w:top w:val="single" w:sz="4" w:space="0" w:color="000000"/>
              <w:left w:val="single" w:sz="4" w:space="0" w:color="000000"/>
              <w:bottom w:val="single" w:sz="4" w:space="0" w:color="000000"/>
            </w:tcBorders>
            <w:shd w:val="clear" w:color="auto" w:fill="auto"/>
          </w:tcPr>
          <w:p w:rsidR="00597009" w:rsidRDefault="00597009" w:rsidP="00A74471">
            <w:pPr>
              <w:spacing w:after="0" w:line="100" w:lineRule="atLeast"/>
              <w:jc w:val="center"/>
              <w:rPr>
                <w:rFonts w:ascii="Times New Roman" w:hAnsi="Times New Roman"/>
                <w:shd w:val="clear" w:color="auto" w:fill="FFFF00"/>
              </w:rPr>
            </w:pPr>
            <w:proofErr w:type="spellStart"/>
            <w:r>
              <w:rPr>
                <w:rFonts w:ascii="Times New Roman" w:hAnsi="Times New Roman"/>
              </w:rPr>
              <w:t>Аудиролик</w:t>
            </w:r>
            <w:proofErr w:type="spellEnd"/>
          </w:p>
        </w:tc>
        <w:tc>
          <w:tcPr>
            <w:tcW w:w="1404" w:type="dxa"/>
            <w:tcBorders>
              <w:top w:val="single" w:sz="4" w:space="0" w:color="000000"/>
              <w:left w:val="single" w:sz="4" w:space="0" w:color="000000"/>
              <w:bottom w:val="single" w:sz="4" w:space="0" w:color="000000"/>
            </w:tcBorders>
            <w:shd w:val="clear" w:color="auto" w:fill="auto"/>
          </w:tcPr>
          <w:p w:rsidR="00597009" w:rsidRPr="00116D1A" w:rsidRDefault="00597009" w:rsidP="00A74471">
            <w:pPr>
              <w:snapToGrid w:val="0"/>
              <w:spacing w:after="0" w:line="100" w:lineRule="atLeast"/>
              <w:jc w:val="center"/>
              <w:rPr>
                <w:rFonts w:ascii="Times New Roman" w:hAnsi="Times New Roman"/>
              </w:rPr>
            </w:pPr>
            <w:r w:rsidRPr="00116D1A">
              <w:rPr>
                <w:rFonts w:ascii="Times New Roman" w:hAnsi="Times New Roman"/>
              </w:rPr>
              <w:t>7440</w:t>
            </w:r>
          </w:p>
        </w:tc>
        <w:tc>
          <w:tcPr>
            <w:tcW w:w="1431" w:type="dxa"/>
            <w:tcBorders>
              <w:top w:val="single" w:sz="4" w:space="0" w:color="000000"/>
              <w:left w:val="single" w:sz="4" w:space="0" w:color="000000"/>
              <w:bottom w:val="single" w:sz="4" w:space="0" w:color="000000"/>
            </w:tcBorders>
            <w:shd w:val="clear" w:color="auto" w:fill="auto"/>
          </w:tcPr>
          <w:p w:rsidR="00597009" w:rsidRPr="00116D1A" w:rsidRDefault="00597009" w:rsidP="00A74471">
            <w:pPr>
              <w:spacing w:after="0" w:line="100" w:lineRule="atLeast"/>
              <w:jc w:val="center"/>
              <w:rPr>
                <w:rFonts w:ascii="Times New Roman" w:hAnsi="Times New Roman"/>
              </w:rPr>
            </w:pPr>
            <w:r w:rsidRPr="00116D1A">
              <w:rPr>
                <w:rFonts w:ascii="Times New Roman" w:hAnsi="Times New Roman"/>
              </w:rPr>
              <w:t xml:space="preserve">Секунд </w:t>
            </w:r>
          </w:p>
        </w:tc>
        <w:tc>
          <w:tcPr>
            <w:tcW w:w="1404" w:type="dxa"/>
            <w:tcBorders>
              <w:top w:val="single" w:sz="4" w:space="0" w:color="000000"/>
              <w:left w:val="single" w:sz="4" w:space="0" w:color="000000"/>
              <w:bottom w:val="single" w:sz="4" w:space="0" w:color="000000"/>
            </w:tcBorders>
            <w:shd w:val="clear" w:color="auto" w:fill="auto"/>
          </w:tcPr>
          <w:p w:rsidR="00597009" w:rsidRDefault="00597009" w:rsidP="00A74471">
            <w:pPr>
              <w:snapToGrid w:val="0"/>
              <w:spacing w:after="0" w:line="100" w:lineRule="atLeast"/>
              <w:jc w:val="center"/>
              <w:rPr>
                <w:rFonts w:ascii="Times New Roman" w:hAnsi="Times New Roman"/>
              </w:rPr>
            </w:pPr>
          </w:p>
        </w:tc>
        <w:tc>
          <w:tcPr>
            <w:tcW w:w="1573" w:type="dxa"/>
            <w:gridSpan w:val="2"/>
            <w:tcBorders>
              <w:top w:val="single" w:sz="4" w:space="0" w:color="000000"/>
              <w:left w:val="single" w:sz="4" w:space="0" w:color="000000"/>
              <w:bottom w:val="single" w:sz="4" w:space="0" w:color="000000"/>
              <w:right w:val="single" w:sz="4" w:space="0" w:color="000000"/>
            </w:tcBorders>
            <w:shd w:val="clear" w:color="auto" w:fill="auto"/>
          </w:tcPr>
          <w:p w:rsidR="00597009" w:rsidRDefault="00597009" w:rsidP="00A74471">
            <w:pPr>
              <w:snapToGrid w:val="0"/>
              <w:spacing w:after="0" w:line="100" w:lineRule="atLeast"/>
              <w:jc w:val="center"/>
              <w:rPr>
                <w:rFonts w:ascii="Times New Roman" w:hAnsi="Times New Roman"/>
              </w:rPr>
            </w:pPr>
          </w:p>
        </w:tc>
      </w:tr>
      <w:tr w:rsidR="00597009" w:rsidTr="00A74471">
        <w:tblPrEx>
          <w:tblCellMar>
            <w:left w:w="0" w:type="dxa"/>
            <w:right w:w="0" w:type="dxa"/>
          </w:tblCellMar>
        </w:tblPrEx>
        <w:tc>
          <w:tcPr>
            <w:tcW w:w="8927" w:type="dxa"/>
            <w:gridSpan w:val="5"/>
            <w:tcBorders>
              <w:top w:val="single" w:sz="4" w:space="0" w:color="000000"/>
              <w:left w:val="single" w:sz="4" w:space="0" w:color="000000"/>
              <w:bottom w:val="single" w:sz="4" w:space="0" w:color="000000"/>
            </w:tcBorders>
            <w:shd w:val="clear" w:color="auto" w:fill="auto"/>
          </w:tcPr>
          <w:p w:rsidR="00597009" w:rsidRDefault="00597009" w:rsidP="00A74471">
            <w:pPr>
              <w:spacing w:after="0" w:line="100" w:lineRule="atLeast"/>
              <w:jc w:val="right"/>
              <w:rPr>
                <w:rFonts w:ascii="Times New Roman" w:hAnsi="Times New Roman"/>
              </w:rPr>
            </w:pPr>
            <w:r>
              <w:rPr>
                <w:rFonts w:ascii="Times New Roman" w:hAnsi="Times New Roman"/>
                <w:b/>
              </w:rPr>
              <w:t>В т.ч. НДС 20%/НДС не облагается</w:t>
            </w:r>
          </w:p>
        </w:tc>
        <w:tc>
          <w:tcPr>
            <w:tcW w:w="1547" w:type="dxa"/>
            <w:tcBorders>
              <w:top w:val="single" w:sz="4" w:space="0" w:color="000000"/>
              <w:left w:val="single" w:sz="4" w:space="0" w:color="000000"/>
              <w:bottom w:val="single" w:sz="4" w:space="0" w:color="000000"/>
            </w:tcBorders>
            <w:shd w:val="clear" w:color="auto" w:fill="auto"/>
          </w:tcPr>
          <w:p w:rsidR="00597009" w:rsidRDefault="00597009" w:rsidP="00A74471">
            <w:pPr>
              <w:snapToGrid w:val="0"/>
              <w:spacing w:after="0" w:line="100" w:lineRule="atLeast"/>
              <w:jc w:val="center"/>
              <w:rPr>
                <w:rFonts w:ascii="Times New Roman" w:hAnsi="Times New Roman"/>
              </w:rPr>
            </w:pPr>
          </w:p>
        </w:tc>
        <w:tc>
          <w:tcPr>
            <w:tcW w:w="26" w:type="dxa"/>
            <w:tcBorders>
              <w:left w:val="single" w:sz="4" w:space="0" w:color="000000"/>
            </w:tcBorders>
            <w:shd w:val="clear" w:color="auto" w:fill="auto"/>
          </w:tcPr>
          <w:p w:rsidR="00597009" w:rsidRDefault="00597009" w:rsidP="00A74471">
            <w:pPr>
              <w:snapToGrid w:val="0"/>
            </w:pPr>
          </w:p>
        </w:tc>
      </w:tr>
      <w:tr w:rsidR="00597009" w:rsidTr="00A74471">
        <w:tblPrEx>
          <w:tblCellMar>
            <w:left w:w="0" w:type="dxa"/>
            <w:right w:w="0" w:type="dxa"/>
          </w:tblCellMar>
        </w:tblPrEx>
        <w:tc>
          <w:tcPr>
            <w:tcW w:w="8927" w:type="dxa"/>
            <w:gridSpan w:val="5"/>
            <w:tcBorders>
              <w:top w:val="single" w:sz="4" w:space="0" w:color="000000"/>
              <w:left w:val="single" w:sz="4" w:space="0" w:color="000000"/>
              <w:bottom w:val="single" w:sz="4" w:space="0" w:color="000000"/>
            </w:tcBorders>
            <w:shd w:val="clear" w:color="auto" w:fill="auto"/>
          </w:tcPr>
          <w:p w:rsidR="00597009" w:rsidRDefault="00597009" w:rsidP="00A74471">
            <w:pPr>
              <w:spacing w:after="0" w:line="100" w:lineRule="atLeast"/>
              <w:jc w:val="right"/>
              <w:rPr>
                <w:rFonts w:ascii="Times New Roman" w:hAnsi="Times New Roman"/>
              </w:rPr>
            </w:pPr>
            <w:r>
              <w:rPr>
                <w:rFonts w:ascii="Times New Roman" w:hAnsi="Times New Roman"/>
                <w:b/>
              </w:rPr>
              <w:t xml:space="preserve"> ИТОГО:</w:t>
            </w:r>
          </w:p>
        </w:tc>
        <w:tc>
          <w:tcPr>
            <w:tcW w:w="1547" w:type="dxa"/>
            <w:tcBorders>
              <w:top w:val="single" w:sz="4" w:space="0" w:color="000000"/>
              <w:left w:val="single" w:sz="4" w:space="0" w:color="000000"/>
              <w:bottom w:val="single" w:sz="4" w:space="0" w:color="000000"/>
            </w:tcBorders>
            <w:shd w:val="clear" w:color="auto" w:fill="auto"/>
          </w:tcPr>
          <w:p w:rsidR="00597009" w:rsidRDefault="00597009" w:rsidP="00A74471">
            <w:pPr>
              <w:snapToGrid w:val="0"/>
              <w:spacing w:after="0" w:line="100" w:lineRule="atLeast"/>
              <w:jc w:val="center"/>
              <w:rPr>
                <w:rFonts w:ascii="Times New Roman" w:hAnsi="Times New Roman"/>
              </w:rPr>
            </w:pPr>
          </w:p>
        </w:tc>
        <w:tc>
          <w:tcPr>
            <w:tcW w:w="26" w:type="dxa"/>
            <w:tcBorders>
              <w:left w:val="single" w:sz="4" w:space="0" w:color="000000"/>
            </w:tcBorders>
            <w:shd w:val="clear" w:color="auto" w:fill="auto"/>
          </w:tcPr>
          <w:p w:rsidR="00597009" w:rsidRDefault="00597009" w:rsidP="00A74471">
            <w:pPr>
              <w:snapToGrid w:val="0"/>
            </w:pPr>
          </w:p>
        </w:tc>
      </w:tr>
    </w:tbl>
    <w:p w:rsidR="00597009" w:rsidRDefault="00597009" w:rsidP="00597009"/>
    <w:tbl>
      <w:tblPr>
        <w:tblW w:w="0" w:type="auto"/>
        <w:tblInd w:w="-142" w:type="dxa"/>
        <w:tblLayout w:type="fixed"/>
        <w:tblCellMar>
          <w:left w:w="0" w:type="dxa"/>
          <w:right w:w="0" w:type="dxa"/>
        </w:tblCellMar>
        <w:tblLook w:val="0000"/>
      </w:tblPr>
      <w:tblGrid>
        <w:gridCol w:w="6061"/>
        <w:gridCol w:w="4771"/>
      </w:tblGrid>
      <w:tr w:rsidR="00597009" w:rsidTr="00A74471">
        <w:tc>
          <w:tcPr>
            <w:tcW w:w="6061" w:type="dxa"/>
            <w:shd w:val="clear" w:color="auto" w:fill="auto"/>
          </w:tcPr>
          <w:p w:rsidR="00597009" w:rsidRDefault="00597009" w:rsidP="00A74471">
            <w:pPr>
              <w:spacing w:after="0"/>
              <w:rPr>
                <w:rFonts w:ascii="Times New Roman" w:hAnsi="Times New Roman"/>
                <w:sz w:val="24"/>
                <w:szCs w:val="24"/>
              </w:rPr>
            </w:pPr>
            <w:r>
              <w:rPr>
                <w:rFonts w:ascii="Times New Roman" w:hAnsi="Times New Roman"/>
                <w:b/>
                <w:sz w:val="24"/>
                <w:szCs w:val="24"/>
              </w:rPr>
              <w:t>«Заказчик»</w:t>
            </w:r>
          </w:p>
          <w:p w:rsidR="00597009" w:rsidRDefault="00597009" w:rsidP="00A74471">
            <w:pPr>
              <w:spacing w:after="0"/>
              <w:rPr>
                <w:rFonts w:ascii="Times New Roman" w:hAnsi="Times New Roman"/>
                <w:sz w:val="24"/>
                <w:szCs w:val="24"/>
              </w:rPr>
            </w:pPr>
            <w:r>
              <w:rPr>
                <w:rFonts w:ascii="Times New Roman" w:hAnsi="Times New Roman"/>
                <w:sz w:val="24"/>
                <w:szCs w:val="24"/>
              </w:rPr>
              <w:t>___________</w:t>
            </w:r>
          </w:p>
          <w:p w:rsidR="00597009" w:rsidRDefault="00597009" w:rsidP="00A74471">
            <w:pPr>
              <w:spacing w:after="0"/>
              <w:rPr>
                <w:rFonts w:ascii="Times New Roman" w:hAnsi="Times New Roman"/>
                <w:sz w:val="24"/>
                <w:szCs w:val="24"/>
              </w:rPr>
            </w:pPr>
          </w:p>
          <w:p w:rsidR="00597009" w:rsidRDefault="00597009" w:rsidP="00A74471">
            <w:pPr>
              <w:spacing w:after="0"/>
              <w:rPr>
                <w:rFonts w:ascii="Times New Roman" w:hAnsi="Times New Roman"/>
                <w:sz w:val="24"/>
                <w:szCs w:val="24"/>
              </w:rPr>
            </w:pPr>
            <w:r>
              <w:rPr>
                <w:rFonts w:ascii="Times New Roman" w:hAnsi="Times New Roman"/>
                <w:sz w:val="24"/>
                <w:szCs w:val="24"/>
              </w:rPr>
              <w:t>_______________/____________/</w:t>
            </w:r>
          </w:p>
          <w:p w:rsidR="00597009" w:rsidRDefault="00597009" w:rsidP="00A74471">
            <w:pPr>
              <w:spacing w:after="0"/>
              <w:rPr>
                <w:rFonts w:ascii="Times New Roman" w:hAnsi="Times New Roman"/>
                <w:b/>
                <w:sz w:val="24"/>
                <w:szCs w:val="24"/>
              </w:rPr>
            </w:pPr>
            <w:r>
              <w:rPr>
                <w:rFonts w:ascii="Times New Roman" w:hAnsi="Times New Roman"/>
                <w:sz w:val="24"/>
                <w:szCs w:val="24"/>
              </w:rPr>
              <w:t>М.П.</w:t>
            </w:r>
          </w:p>
        </w:tc>
        <w:tc>
          <w:tcPr>
            <w:tcW w:w="4771" w:type="dxa"/>
            <w:shd w:val="clear" w:color="auto" w:fill="auto"/>
          </w:tcPr>
          <w:p w:rsidR="00597009" w:rsidRDefault="00597009" w:rsidP="00A74471">
            <w:pPr>
              <w:spacing w:after="0"/>
              <w:rPr>
                <w:rFonts w:ascii="Times New Roman" w:hAnsi="Times New Roman"/>
                <w:sz w:val="24"/>
                <w:szCs w:val="24"/>
              </w:rPr>
            </w:pPr>
            <w:r>
              <w:rPr>
                <w:rFonts w:ascii="Times New Roman" w:hAnsi="Times New Roman"/>
                <w:b/>
                <w:sz w:val="24"/>
                <w:szCs w:val="24"/>
              </w:rPr>
              <w:t>«Исполнитель»</w:t>
            </w:r>
          </w:p>
          <w:p w:rsidR="00597009" w:rsidRDefault="00597009" w:rsidP="00A74471">
            <w:pPr>
              <w:spacing w:after="0"/>
              <w:rPr>
                <w:rFonts w:ascii="Times New Roman" w:hAnsi="Times New Roman"/>
                <w:sz w:val="24"/>
                <w:szCs w:val="24"/>
              </w:rPr>
            </w:pPr>
            <w:r>
              <w:rPr>
                <w:rFonts w:ascii="Times New Roman" w:hAnsi="Times New Roman"/>
                <w:sz w:val="24"/>
                <w:szCs w:val="24"/>
              </w:rPr>
              <w:t xml:space="preserve">________________     </w:t>
            </w:r>
          </w:p>
          <w:p w:rsidR="00597009" w:rsidRDefault="00597009" w:rsidP="00A74471">
            <w:pPr>
              <w:spacing w:after="0"/>
              <w:rPr>
                <w:rFonts w:ascii="Times New Roman" w:hAnsi="Times New Roman"/>
                <w:sz w:val="24"/>
                <w:szCs w:val="24"/>
              </w:rPr>
            </w:pPr>
            <w:r>
              <w:rPr>
                <w:rFonts w:ascii="Times New Roman" w:hAnsi="Times New Roman"/>
                <w:sz w:val="24"/>
                <w:szCs w:val="24"/>
              </w:rPr>
              <w:t xml:space="preserve">  </w:t>
            </w:r>
          </w:p>
          <w:p w:rsidR="00597009" w:rsidRDefault="00597009" w:rsidP="00A74471">
            <w:pPr>
              <w:spacing w:after="0"/>
              <w:rPr>
                <w:rFonts w:ascii="Times New Roman" w:hAnsi="Times New Roman"/>
                <w:sz w:val="24"/>
                <w:szCs w:val="24"/>
              </w:rPr>
            </w:pPr>
            <w:r>
              <w:rPr>
                <w:rFonts w:ascii="Times New Roman" w:hAnsi="Times New Roman"/>
                <w:sz w:val="24"/>
                <w:szCs w:val="24"/>
              </w:rPr>
              <w:t xml:space="preserve">  ____________</w:t>
            </w:r>
            <w:r>
              <w:rPr>
                <w:rFonts w:ascii="Times New Roman" w:hAnsi="Times New Roman"/>
                <w:b/>
                <w:sz w:val="24"/>
                <w:szCs w:val="24"/>
              </w:rPr>
              <w:t xml:space="preserve"> /</w:t>
            </w:r>
            <w:r>
              <w:rPr>
                <w:rFonts w:ascii="Times New Roman" w:hAnsi="Times New Roman"/>
                <w:sz w:val="24"/>
                <w:szCs w:val="24"/>
              </w:rPr>
              <w:t xml:space="preserve"> _________</w:t>
            </w:r>
            <w:r>
              <w:rPr>
                <w:rFonts w:ascii="Times New Roman" w:hAnsi="Times New Roman"/>
                <w:b/>
                <w:sz w:val="24"/>
                <w:szCs w:val="24"/>
              </w:rPr>
              <w:t xml:space="preserve"> /</w:t>
            </w:r>
          </w:p>
          <w:p w:rsidR="00597009" w:rsidRDefault="00597009" w:rsidP="00A74471">
            <w:pPr>
              <w:spacing w:after="0"/>
              <w:rPr>
                <w:rFonts w:ascii="Times New Roman" w:hAnsi="Times New Roman"/>
                <w:b/>
                <w:sz w:val="24"/>
                <w:szCs w:val="24"/>
              </w:rPr>
            </w:pPr>
            <w:r>
              <w:rPr>
                <w:rFonts w:ascii="Times New Roman" w:hAnsi="Times New Roman"/>
                <w:sz w:val="24"/>
                <w:szCs w:val="24"/>
              </w:rPr>
              <w:t>М.П.</w:t>
            </w:r>
          </w:p>
          <w:p w:rsidR="00597009" w:rsidRDefault="00597009" w:rsidP="00A74471">
            <w:pPr>
              <w:spacing w:after="0"/>
              <w:rPr>
                <w:rFonts w:ascii="Times New Roman" w:hAnsi="Times New Roman"/>
                <w:b/>
                <w:sz w:val="24"/>
                <w:szCs w:val="24"/>
              </w:rPr>
            </w:pPr>
          </w:p>
          <w:p w:rsidR="00597009" w:rsidRDefault="00597009" w:rsidP="00A74471">
            <w:pPr>
              <w:spacing w:after="0"/>
              <w:rPr>
                <w:rFonts w:ascii="Times New Roman" w:hAnsi="Times New Roman"/>
                <w:b/>
                <w:sz w:val="24"/>
                <w:szCs w:val="24"/>
              </w:rPr>
            </w:pPr>
          </w:p>
          <w:p w:rsidR="00597009" w:rsidRDefault="00597009" w:rsidP="00A74471">
            <w:pPr>
              <w:spacing w:after="0"/>
              <w:rPr>
                <w:rFonts w:ascii="Times New Roman" w:hAnsi="Times New Roman"/>
                <w:sz w:val="24"/>
                <w:szCs w:val="24"/>
              </w:rPr>
            </w:pPr>
          </w:p>
        </w:tc>
      </w:tr>
    </w:tbl>
    <w:p w:rsidR="00597009" w:rsidRDefault="00597009" w:rsidP="00597009"/>
    <w:p w:rsidR="00597009" w:rsidRDefault="00597009" w:rsidP="003701A1">
      <w:pPr>
        <w:jc w:val="both"/>
        <w:rPr>
          <w:rFonts w:ascii="Times New Roman" w:hAnsi="Times New Roman"/>
          <w:sz w:val="24"/>
          <w:szCs w:val="24"/>
        </w:rPr>
      </w:pPr>
    </w:p>
    <w:sectPr w:rsidR="00597009" w:rsidSect="004A786D">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DejaVu Sans">
    <w:charset w:val="CC"/>
    <w:family w:val="auto"/>
    <w:pitch w:val="variable"/>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ultant">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0"/>
        </w:tabs>
        <w:ind w:left="3905"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
    <w:nsid w:val="00000002"/>
    <w:multiLevelType w:val="multilevel"/>
    <w:tmpl w:val="00000002"/>
    <w:lvl w:ilvl="0">
      <w:start w:val="1"/>
      <w:numFmt w:val="decimal"/>
      <w:lvlText w:val="%1."/>
      <w:lvlJc w:val="left"/>
      <w:pPr>
        <w:tabs>
          <w:tab w:val="num" w:pos="0"/>
        </w:tabs>
        <w:ind w:left="360" w:hanging="360"/>
      </w:pPr>
      <w:rPr>
        <w:sz w:val="22"/>
        <w:szCs w:val="22"/>
      </w:rPr>
    </w:lvl>
    <w:lvl w:ilvl="1">
      <w:start w:val="1"/>
      <w:numFmt w:val="decimal"/>
      <w:lvlText w:val="%1.%2."/>
      <w:lvlJc w:val="left"/>
      <w:pPr>
        <w:tabs>
          <w:tab w:val="num" w:pos="0"/>
        </w:tabs>
        <w:ind w:left="857" w:hanging="432"/>
      </w:pPr>
      <w:rPr>
        <w:sz w:val="22"/>
        <w:szCs w:val="22"/>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nsid w:val="00000003"/>
    <w:multiLevelType w:val="multilevel"/>
    <w:tmpl w:val="00000003"/>
    <w:name w:val="WW8Num3"/>
    <w:lvl w:ilvl="0">
      <w:start w:val="1"/>
      <w:numFmt w:val="decimal"/>
      <w:lvlText w:val="%1."/>
      <w:lvlJc w:val="left"/>
      <w:pPr>
        <w:tabs>
          <w:tab w:val="num" w:pos="0"/>
        </w:tabs>
        <w:ind w:left="1069" w:hanging="360"/>
      </w:pPr>
    </w:lvl>
    <w:lvl w:ilvl="1">
      <w:start w:val="1"/>
      <w:numFmt w:val="decimal"/>
      <w:lvlText w:val="%1.%2."/>
      <w:lvlJc w:val="left"/>
      <w:pPr>
        <w:tabs>
          <w:tab w:val="num" w:pos="0"/>
        </w:tabs>
        <w:ind w:left="1144" w:hanging="435"/>
      </w:pPr>
    </w:lvl>
    <w:lvl w:ilvl="2">
      <w:start w:val="1"/>
      <w:numFmt w:val="decimal"/>
      <w:lvlText w:val="%1.%2.%3."/>
      <w:lvlJc w:val="left"/>
      <w:pPr>
        <w:tabs>
          <w:tab w:val="num" w:pos="0"/>
        </w:tabs>
        <w:ind w:left="1429" w:hanging="720"/>
      </w:pPr>
    </w:lvl>
    <w:lvl w:ilvl="3">
      <w:start w:val="1"/>
      <w:numFmt w:val="decimal"/>
      <w:lvlText w:val="%1.%2.%3.%4."/>
      <w:lvlJc w:val="left"/>
      <w:pPr>
        <w:tabs>
          <w:tab w:val="num" w:pos="0"/>
        </w:tabs>
        <w:ind w:left="1429" w:hanging="720"/>
      </w:pPr>
    </w:lvl>
    <w:lvl w:ilvl="4">
      <w:start w:val="1"/>
      <w:numFmt w:val="decimal"/>
      <w:lvlText w:val="%1.%2.%3.%4.%5."/>
      <w:lvlJc w:val="left"/>
      <w:pPr>
        <w:tabs>
          <w:tab w:val="num" w:pos="0"/>
        </w:tabs>
        <w:ind w:left="1789" w:hanging="1080"/>
      </w:pPr>
    </w:lvl>
    <w:lvl w:ilvl="5">
      <w:start w:val="1"/>
      <w:numFmt w:val="decimal"/>
      <w:lvlText w:val="%1.%2.%3.%4.%5.%6."/>
      <w:lvlJc w:val="left"/>
      <w:pPr>
        <w:tabs>
          <w:tab w:val="num" w:pos="0"/>
        </w:tabs>
        <w:ind w:left="1789" w:hanging="1080"/>
      </w:pPr>
    </w:lvl>
    <w:lvl w:ilvl="6">
      <w:start w:val="1"/>
      <w:numFmt w:val="decimal"/>
      <w:lvlText w:val="%1.%2.%3.%4.%5.%6.%7."/>
      <w:lvlJc w:val="left"/>
      <w:pPr>
        <w:tabs>
          <w:tab w:val="num" w:pos="0"/>
        </w:tabs>
        <w:ind w:left="2149" w:hanging="1440"/>
      </w:pPr>
    </w:lvl>
    <w:lvl w:ilvl="7">
      <w:start w:val="1"/>
      <w:numFmt w:val="decimal"/>
      <w:lvlText w:val="%1.%2.%3.%4.%5.%6.%7.%8."/>
      <w:lvlJc w:val="left"/>
      <w:pPr>
        <w:tabs>
          <w:tab w:val="num" w:pos="0"/>
        </w:tabs>
        <w:ind w:left="2149" w:hanging="1440"/>
      </w:pPr>
    </w:lvl>
    <w:lvl w:ilvl="8">
      <w:start w:val="1"/>
      <w:numFmt w:val="decimal"/>
      <w:lvlText w:val="%1.%2.%3.%4.%5.%6.%7.%8.%9."/>
      <w:lvlJc w:val="left"/>
      <w:pPr>
        <w:tabs>
          <w:tab w:val="num" w:pos="0"/>
        </w:tabs>
        <w:ind w:left="2509" w:hanging="1800"/>
      </w:pPr>
    </w:lvl>
  </w:abstractNum>
  <w:abstractNum w:abstractNumId="3">
    <w:nsid w:val="00000004"/>
    <w:multiLevelType w:val="multilevel"/>
    <w:tmpl w:val="00000004"/>
    <w:name w:val="WW8Num4"/>
    <w:lvl w:ilvl="0">
      <w:start w:val="1"/>
      <w:numFmt w:val="decimal"/>
      <w:lvlText w:val="%1."/>
      <w:lvlJc w:val="left"/>
      <w:pPr>
        <w:tabs>
          <w:tab w:val="num" w:pos="0"/>
        </w:tabs>
        <w:ind w:left="720" w:hanging="360"/>
      </w:pPr>
    </w:lvl>
    <w:lvl w:ilvl="1">
      <w:start w:val="1"/>
      <w:numFmt w:val="decimal"/>
      <w:lvlText w:val="%2."/>
      <w:lvlJc w:val="left"/>
      <w:pPr>
        <w:tabs>
          <w:tab w:val="num" w:pos="0"/>
        </w:tabs>
        <w:ind w:left="752" w:hanging="360"/>
      </w:pPr>
      <w:rPr>
        <w:rFonts w:ascii="Times New Roman" w:hAnsi="Times New Roman" w:cs="Times New Roman"/>
        <w:bCs/>
        <w:iCs/>
        <w:color w:val="00000A"/>
        <w:shd w:val="clear" w:color="auto" w:fill="FFFF00"/>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nsid w:val="00000005"/>
    <w:multiLevelType w:val="multilevel"/>
    <w:tmpl w:val="00000005"/>
    <w:name w:val="WW8Num5"/>
    <w:lvl w:ilvl="0">
      <w:start w:val="1"/>
      <w:numFmt w:val="decimal"/>
      <w:lvlText w:val="%1."/>
      <w:lvlJc w:val="left"/>
      <w:pPr>
        <w:tabs>
          <w:tab w:val="num" w:pos="0"/>
        </w:tabs>
        <w:ind w:left="720" w:hanging="360"/>
      </w:pPr>
      <w:rPr>
        <w:rFonts w:ascii="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6"/>
    <w:multiLevelType w:val="multilevel"/>
    <w:tmpl w:val="00000006"/>
    <w:name w:val="WW8Num6"/>
    <w:lvl w:ilvl="0">
      <w:start w:val="1"/>
      <w:numFmt w:val="decimal"/>
      <w:lvlText w:val="%1."/>
      <w:lvlJc w:val="left"/>
      <w:pPr>
        <w:tabs>
          <w:tab w:val="num" w:pos="0"/>
        </w:tabs>
        <w:ind w:left="720" w:hanging="360"/>
      </w:pPr>
      <w:rPr>
        <w:rFonts w:ascii="Times New Roman" w:eastAsia="DejaVu Sans" w:hAnsi="Times New Roman" w:cs="Times New Roman"/>
        <w:bCs/>
        <w:lang w:val="pt-BR"/>
      </w:rPr>
    </w:lvl>
    <w:lvl w:ilvl="1">
      <w:start w:val="1"/>
      <w:numFmt w:val="none"/>
      <w:suff w:val="nothing"/>
      <w:lvlText w:val=".1."/>
      <w:lvlJc w:val="left"/>
      <w:pPr>
        <w:tabs>
          <w:tab w:val="num" w:pos="0"/>
        </w:tabs>
        <w:ind w:left="1440" w:hanging="360"/>
      </w:pPr>
    </w:lvl>
    <w:lvl w:ilvl="2">
      <w:start w:val="1"/>
      <w:numFmt w:val="none"/>
      <w:suff w:val="nothing"/>
      <w:lvlText w:val=".2."/>
      <w:lvlJc w:val="right"/>
      <w:pPr>
        <w:tabs>
          <w:tab w:val="num" w:pos="0"/>
        </w:tabs>
        <w:ind w:left="2160" w:hanging="180"/>
      </w:pPr>
    </w:lvl>
    <w:lvl w:ilvl="3">
      <w:start w:val="1"/>
      <w:numFmt w:val="none"/>
      <w:suff w:val="nothing"/>
      <w:lvlText w:val="."/>
      <w:lvlJc w:val="left"/>
      <w:pPr>
        <w:tabs>
          <w:tab w:val="num" w:pos="0"/>
        </w:tabs>
        <w:ind w:left="2880" w:hanging="1349"/>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sz w:val="22"/>
        <w:szCs w:val="22"/>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3E7D98"/>
    <w:multiLevelType w:val="hybridMultilevel"/>
    <w:tmpl w:val="A88EDBAE"/>
    <w:lvl w:ilvl="0" w:tplc="FBB2A0DC">
      <w:start w:val="1"/>
      <w:numFmt w:val="decimal"/>
      <w:lvlText w:val="%1."/>
      <w:lvlJc w:val="left"/>
      <w:pPr>
        <w:ind w:left="390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01997FB0"/>
    <w:multiLevelType w:val="multilevel"/>
    <w:tmpl w:val="AE7C5004"/>
    <w:lvl w:ilvl="0">
      <w:start w:val="1"/>
      <w:numFmt w:val="decimal"/>
      <w:lvlText w:val="%1."/>
      <w:lvlJc w:val="left"/>
      <w:pPr>
        <w:ind w:left="720" w:hanging="360"/>
      </w:pPr>
      <w:rPr>
        <w:rFonts w:eastAsia="Times New Roman" w:hint="default"/>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Zero"/>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nsid w:val="07754161"/>
    <w:multiLevelType w:val="multilevel"/>
    <w:tmpl w:val="DE5C29FC"/>
    <w:lvl w:ilvl="0">
      <w:start w:val="1"/>
      <w:numFmt w:val="decimal"/>
      <w:lvlText w:val="%1."/>
      <w:lvlJc w:val="left"/>
      <w:pPr>
        <w:ind w:left="360" w:hanging="360"/>
      </w:pPr>
      <w:rPr>
        <w:sz w:val="22"/>
        <w:szCs w:val="22"/>
      </w:rPr>
    </w:lvl>
    <w:lvl w:ilvl="1">
      <w:start w:val="1"/>
      <w:numFmt w:val="decimal"/>
      <w:lvlText w:val="%1.%2."/>
      <w:lvlJc w:val="left"/>
      <w:pPr>
        <w:ind w:left="857" w:hanging="432"/>
      </w:pPr>
      <w:rPr>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0810084B"/>
    <w:multiLevelType w:val="hybridMultilevel"/>
    <w:tmpl w:val="4FCC9D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ED53B0E"/>
    <w:multiLevelType w:val="multilevel"/>
    <w:tmpl w:val="535AF900"/>
    <w:lvl w:ilvl="0">
      <w:start w:val="1"/>
      <w:numFmt w:val="decimal"/>
      <w:lvlText w:val="%1."/>
      <w:lvlJc w:val="left"/>
      <w:pPr>
        <w:tabs>
          <w:tab w:val="num" w:pos="786"/>
        </w:tabs>
        <w:ind w:left="786" w:hanging="360"/>
      </w:pPr>
      <w:rPr>
        <w:rFonts w:ascii="Times New Roman" w:hAnsi="Times New Roman" w:cs="Times New Roman" w:hint="default"/>
      </w:rPr>
    </w:lvl>
    <w:lvl w:ilvl="1">
      <w:start w:val="1"/>
      <w:numFmt w:val="decimal"/>
      <w:isLgl/>
      <w:lvlText w:val="%1.%2."/>
      <w:lvlJc w:val="left"/>
      <w:pPr>
        <w:tabs>
          <w:tab w:val="num" w:pos="1125"/>
        </w:tabs>
        <w:ind w:left="1125" w:hanging="415"/>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1">
    <w:nsid w:val="0EE101A4"/>
    <w:multiLevelType w:val="multilevel"/>
    <w:tmpl w:val="358EDD4C"/>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2">
    <w:nsid w:val="1176191F"/>
    <w:multiLevelType w:val="hybridMultilevel"/>
    <w:tmpl w:val="FA3A1006"/>
    <w:lvl w:ilvl="0" w:tplc="2544F00A">
      <w:start w:val="1"/>
      <w:numFmt w:val="decimal"/>
      <w:lvlText w:val="%1."/>
      <w:lvlJc w:val="left"/>
      <w:pPr>
        <w:ind w:left="720" w:hanging="360"/>
      </w:pPr>
    </w:lvl>
    <w:lvl w:ilvl="1" w:tplc="64E8B524">
      <w:start w:val="1"/>
      <w:numFmt w:val="none"/>
      <w:lvlText w:val="3.1."/>
      <w:lvlJc w:val="left"/>
      <w:pPr>
        <w:ind w:left="1440" w:hanging="360"/>
      </w:pPr>
    </w:lvl>
    <w:lvl w:ilvl="2" w:tplc="BFE2F236">
      <w:start w:val="1"/>
      <w:numFmt w:val="none"/>
      <w:lvlText w:val="3.2."/>
      <w:lvlJc w:val="right"/>
      <w:pPr>
        <w:ind w:left="2160" w:hanging="180"/>
      </w:pPr>
    </w:lvl>
    <w:lvl w:ilvl="3" w:tplc="B00AFAE0">
      <w:start w:val="1"/>
      <w:numFmt w:val="none"/>
      <w:lvlText w:val="3."/>
      <w:lvlJc w:val="left"/>
      <w:pPr>
        <w:ind w:left="2880" w:hanging="1349"/>
      </w:pPr>
    </w:lvl>
    <w:lvl w:ilvl="4" w:tplc="FAD8B53E">
      <w:start w:val="1"/>
      <w:numFmt w:val="lowerLetter"/>
      <w:lvlText w:val="%5."/>
      <w:lvlJc w:val="left"/>
      <w:pPr>
        <w:ind w:left="3600" w:hanging="360"/>
      </w:pPr>
    </w:lvl>
    <w:lvl w:ilvl="5" w:tplc="85D26398">
      <w:start w:val="1"/>
      <w:numFmt w:val="lowerRoman"/>
      <w:lvlText w:val="%6."/>
      <w:lvlJc w:val="right"/>
      <w:pPr>
        <w:ind w:left="4320" w:hanging="180"/>
      </w:pPr>
    </w:lvl>
    <w:lvl w:ilvl="6" w:tplc="25D852E2">
      <w:start w:val="1"/>
      <w:numFmt w:val="decimal"/>
      <w:lvlText w:val="%7."/>
      <w:lvlJc w:val="left"/>
      <w:pPr>
        <w:ind w:left="5040" w:hanging="360"/>
      </w:pPr>
      <w:rPr>
        <w:sz w:val="22"/>
        <w:szCs w:val="22"/>
      </w:rPr>
    </w:lvl>
    <w:lvl w:ilvl="7" w:tplc="2DF0990C">
      <w:start w:val="1"/>
      <w:numFmt w:val="lowerLetter"/>
      <w:lvlText w:val="%8."/>
      <w:lvlJc w:val="left"/>
      <w:pPr>
        <w:ind w:left="5760" w:hanging="360"/>
      </w:pPr>
    </w:lvl>
    <w:lvl w:ilvl="8" w:tplc="CBD4029E">
      <w:start w:val="1"/>
      <w:numFmt w:val="lowerRoman"/>
      <w:lvlText w:val="%9."/>
      <w:lvlJc w:val="right"/>
      <w:pPr>
        <w:ind w:left="6480" w:hanging="180"/>
      </w:pPr>
    </w:lvl>
  </w:abstractNum>
  <w:abstractNum w:abstractNumId="13">
    <w:nsid w:val="191905B6"/>
    <w:multiLevelType w:val="hybridMultilevel"/>
    <w:tmpl w:val="A0E2A71C"/>
    <w:lvl w:ilvl="0" w:tplc="4826483C">
      <w:start w:val="1"/>
      <w:numFmt w:val="decimal"/>
      <w:lvlText w:val="%1."/>
      <w:lvlJc w:val="left"/>
      <w:pPr>
        <w:ind w:left="720" w:hanging="360"/>
      </w:pPr>
    </w:lvl>
    <w:lvl w:ilvl="1" w:tplc="90661C4C">
      <w:start w:val="1"/>
      <w:numFmt w:val="decimal"/>
      <w:lvlText w:val="%2."/>
      <w:lvlJc w:val="left"/>
      <w:pPr>
        <w:ind w:left="752" w:hanging="360"/>
      </w:pPr>
      <w:rPr>
        <w:color w:val="auto"/>
      </w:rPr>
    </w:lvl>
    <w:lvl w:ilvl="2" w:tplc="0428CD7A">
      <w:start w:val="1"/>
      <w:numFmt w:val="lowerRoman"/>
      <w:lvlText w:val="%3."/>
      <w:lvlJc w:val="right"/>
      <w:pPr>
        <w:ind w:left="2160" w:hanging="180"/>
      </w:pPr>
    </w:lvl>
    <w:lvl w:ilvl="3" w:tplc="597EC23C">
      <w:start w:val="1"/>
      <w:numFmt w:val="decimal"/>
      <w:lvlText w:val="%4."/>
      <w:lvlJc w:val="left"/>
      <w:pPr>
        <w:ind w:left="2880" w:hanging="360"/>
      </w:pPr>
    </w:lvl>
    <w:lvl w:ilvl="4" w:tplc="2012BDEC">
      <w:start w:val="1"/>
      <w:numFmt w:val="lowerLetter"/>
      <w:lvlText w:val="%5."/>
      <w:lvlJc w:val="left"/>
      <w:pPr>
        <w:ind w:left="3600" w:hanging="360"/>
      </w:pPr>
    </w:lvl>
    <w:lvl w:ilvl="5" w:tplc="C0AE54CA">
      <w:start w:val="1"/>
      <w:numFmt w:val="lowerRoman"/>
      <w:lvlText w:val="%6."/>
      <w:lvlJc w:val="right"/>
      <w:pPr>
        <w:ind w:left="4320" w:hanging="180"/>
      </w:pPr>
    </w:lvl>
    <w:lvl w:ilvl="6" w:tplc="3A66D032">
      <w:start w:val="1"/>
      <w:numFmt w:val="decimal"/>
      <w:lvlText w:val="%7."/>
      <w:lvlJc w:val="left"/>
      <w:pPr>
        <w:ind w:left="5040" w:hanging="360"/>
      </w:pPr>
    </w:lvl>
    <w:lvl w:ilvl="7" w:tplc="8E387E8A">
      <w:start w:val="1"/>
      <w:numFmt w:val="lowerLetter"/>
      <w:lvlText w:val="%8."/>
      <w:lvlJc w:val="left"/>
      <w:pPr>
        <w:ind w:left="5760" w:hanging="360"/>
      </w:pPr>
    </w:lvl>
    <w:lvl w:ilvl="8" w:tplc="EA3ECF3E">
      <w:start w:val="1"/>
      <w:numFmt w:val="lowerRoman"/>
      <w:lvlText w:val="%9."/>
      <w:lvlJc w:val="right"/>
      <w:pPr>
        <w:ind w:left="6480" w:hanging="180"/>
      </w:pPr>
    </w:lvl>
  </w:abstractNum>
  <w:abstractNum w:abstractNumId="14">
    <w:nsid w:val="2AAA7040"/>
    <w:multiLevelType w:val="multilevel"/>
    <w:tmpl w:val="41A6F7DA"/>
    <w:lvl w:ilvl="0">
      <w:start w:val="2"/>
      <w:numFmt w:val="decimal"/>
      <w:lvlText w:val="%1."/>
      <w:lvlJc w:val="left"/>
      <w:pPr>
        <w:ind w:left="540" w:hanging="540"/>
      </w:pPr>
      <w:rPr>
        <w:rFonts w:hint="default"/>
      </w:rPr>
    </w:lvl>
    <w:lvl w:ilvl="1">
      <w:start w:val="4"/>
      <w:numFmt w:val="decimal"/>
      <w:lvlText w:val="%1.%2."/>
      <w:lvlJc w:val="left"/>
      <w:pPr>
        <w:ind w:left="1108" w:hanging="540"/>
      </w:pPr>
      <w:rPr>
        <w:rFonts w:hint="default"/>
      </w:rPr>
    </w:lvl>
    <w:lvl w:ilvl="2">
      <w:start w:val="5"/>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5">
    <w:nsid w:val="2FF2023A"/>
    <w:multiLevelType w:val="multilevel"/>
    <w:tmpl w:val="94560E20"/>
    <w:lvl w:ilvl="0">
      <w:start w:val="1"/>
      <w:numFmt w:val="decimal"/>
      <w:lvlText w:val="%1."/>
      <w:lvlJc w:val="left"/>
      <w:pPr>
        <w:ind w:left="720" w:hanging="360"/>
      </w:pPr>
      <w:rPr>
        <w:rFonts w:eastAsia="Times New Roman" w:hint="default"/>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strike w:val="0"/>
      </w:rPr>
    </w:lvl>
    <w:lvl w:ilvl="3">
      <w:start w:val="1"/>
      <w:numFmt w:val="decimal"/>
      <w:isLgl/>
      <w:lvlText w:val="%1.%2.%3.%4."/>
      <w:lvlJc w:val="left"/>
      <w:pPr>
        <w:ind w:left="1080" w:hanging="720"/>
      </w:pPr>
      <w:rPr>
        <w:rFonts w:hint="default"/>
      </w:rPr>
    </w:lvl>
    <w:lvl w:ilvl="4">
      <w:start w:val="1"/>
      <w:numFmt w:val="decimalZero"/>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nsid w:val="38595A4D"/>
    <w:multiLevelType w:val="hybridMultilevel"/>
    <w:tmpl w:val="0702306A"/>
    <w:lvl w:ilvl="0" w:tplc="E2D4866C">
      <w:start w:val="1"/>
      <w:numFmt w:val="decimal"/>
      <w:lvlText w:val="%1."/>
      <w:lvlJc w:val="left"/>
      <w:pPr>
        <w:ind w:left="720" w:hanging="360"/>
      </w:pPr>
    </w:lvl>
    <w:lvl w:ilvl="1" w:tplc="74C40128">
      <w:start w:val="1"/>
      <w:numFmt w:val="lowerLetter"/>
      <w:lvlText w:val="%2."/>
      <w:lvlJc w:val="left"/>
      <w:pPr>
        <w:ind w:left="1440" w:hanging="360"/>
      </w:pPr>
    </w:lvl>
    <w:lvl w:ilvl="2" w:tplc="C0565C64">
      <w:start w:val="1"/>
      <w:numFmt w:val="lowerRoman"/>
      <w:lvlText w:val="%3."/>
      <w:lvlJc w:val="right"/>
      <w:pPr>
        <w:ind w:left="2160" w:hanging="180"/>
      </w:pPr>
    </w:lvl>
    <w:lvl w:ilvl="3" w:tplc="E49CBFCE">
      <w:start w:val="1"/>
      <w:numFmt w:val="decimal"/>
      <w:lvlText w:val="%4."/>
      <w:lvlJc w:val="left"/>
      <w:pPr>
        <w:ind w:left="2880" w:hanging="360"/>
      </w:pPr>
    </w:lvl>
    <w:lvl w:ilvl="4" w:tplc="C1822C50">
      <w:start w:val="1"/>
      <w:numFmt w:val="lowerLetter"/>
      <w:lvlText w:val="%5."/>
      <w:lvlJc w:val="left"/>
      <w:pPr>
        <w:ind w:left="3600" w:hanging="360"/>
      </w:pPr>
    </w:lvl>
    <w:lvl w:ilvl="5" w:tplc="463CC7E2">
      <w:start w:val="1"/>
      <w:numFmt w:val="lowerRoman"/>
      <w:lvlText w:val="%6."/>
      <w:lvlJc w:val="right"/>
      <w:pPr>
        <w:ind w:left="4320" w:hanging="180"/>
      </w:pPr>
    </w:lvl>
    <w:lvl w:ilvl="6" w:tplc="B6FA0278">
      <w:start w:val="1"/>
      <w:numFmt w:val="decimal"/>
      <w:lvlText w:val="%7."/>
      <w:lvlJc w:val="left"/>
      <w:pPr>
        <w:ind w:left="5040" w:hanging="360"/>
      </w:pPr>
    </w:lvl>
    <w:lvl w:ilvl="7" w:tplc="29843156">
      <w:start w:val="1"/>
      <w:numFmt w:val="lowerLetter"/>
      <w:lvlText w:val="%8."/>
      <w:lvlJc w:val="left"/>
      <w:pPr>
        <w:ind w:left="5760" w:hanging="360"/>
      </w:pPr>
    </w:lvl>
    <w:lvl w:ilvl="8" w:tplc="23CA4018">
      <w:start w:val="1"/>
      <w:numFmt w:val="lowerRoman"/>
      <w:lvlText w:val="%9."/>
      <w:lvlJc w:val="right"/>
      <w:pPr>
        <w:ind w:left="6480" w:hanging="180"/>
      </w:pPr>
    </w:lvl>
  </w:abstractNum>
  <w:abstractNum w:abstractNumId="17">
    <w:nsid w:val="3C5420DA"/>
    <w:multiLevelType w:val="multilevel"/>
    <w:tmpl w:val="F192331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3C7C211A"/>
    <w:multiLevelType w:val="multilevel"/>
    <w:tmpl w:val="25047EFC"/>
    <w:lvl w:ilvl="0">
      <w:start w:val="2"/>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9">
    <w:nsid w:val="3F985D17"/>
    <w:multiLevelType w:val="multilevel"/>
    <w:tmpl w:val="D264DB7A"/>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0">
    <w:nsid w:val="68902ABB"/>
    <w:multiLevelType w:val="multilevel"/>
    <w:tmpl w:val="5016DDFC"/>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70A774FE"/>
    <w:multiLevelType w:val="multilevel"/>
    <w:tmpl w:val="E65614C4"/>
    <w:lvl w:ilvl="0">
      <w:start w:val="1"/>
      <w:numFmt w:val="decimal"/>
      <w:suff w:val="space"/>
      <w:lvlText w:val="%1."/>
      <w:lvlJc w:val="left"/>
      <w:pPr>
        <w:ind w:left="1069" w:hanging="360"/>
      </w:pPr>
      <w:rPr>
        <w:rFonts w:hint="default"/>
      </w:rPr>
    </w:lvl>
    <w:lvl w:ilvl="1">
      <w:start w:val="1"/>
      <w:numFmt w:val="decimal"/>
      <w:isLgl/>
      <w:lvlText w:val="%1.%2."/>
      <w:lvlJc w:val="left"/>
      <w:pPr>
        <w:ind w:left="1144" w:hanging="43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2">
    <w:nsid w:val="7435717C"/>
    <w:multiLevelType w:val="multilevel"/>
    <w:tmpl w:val="268E7D70"/>
    <w:lvl w:ilvl="0">
      <w:start w:val="3"/>
      <w:numFmt w:val="decimal"/>
      <w:lvlText w:val="%1."/>
      <w:lvlJc w:val="left"/>
      <w:pPr>
        <w:ind w:left="360" w:hanging="360"/>
      </w:pPr>
      <w:rPr>
        <w:rFonts w:hint="default"/>
      </w:rPr>
    </w:lvl>
    <w:lvl w:ilvl="1">
      <w:start w:val="1"/>
      <w:numFmt w:val="decimal"/>
      <w:lvlText w:val="%1.%2."/>
      <w:lvlJc w:val="left"/>
      <w:pPr>
        <w:ind w:left="928" w:hanging="360"/>
      </w:pPr>
      <w:rPr>
        <w:rFonts w:hint="default"/>
        <w:b w:val="0"/>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23">
    <w:nsid w:val="772404DF"/>
    <w:multiLevelType w:val="multilevel"/>
    <w:tmpl w:val="9DF42D26"/>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77E25B35"/>
    <w:multiLevelType w:val="multilevel"/>
    <w:tmpl w:val="535AF900"/>
    <w:lvl w:ilvl="0">
      <w:start w:val="1"/>
      <w:numFmt w:val="decimal"/>
      <w:lvlText w:val="%1."/>
      <w:lvlJc w:val="left"/>
      <w:pPr>
        <w:tabs>
          <w:tab w:val="num" w:pos="786"/>
        </w:tabs>
        <w:ind w:left="786" w:hanging="360"/>
      </w:pPr>
      <w:rPr>
        <w:rFonts w:ascii="Times New Roman" w:hAnsi="Times New Roman" w:cs="Times New Roman" w:hint="default"/>
      </w:rPr>
    </w:lvl>
    <w:lvl w:ilvl="1">
      <w:start w:val="1"/>
      <w:numFmt w:val="decimal"/>
      <w:isLgl/>
      <w:lvlText w:val="%1.%2."/>
      <w:lvlJc w:val="left"/>
      <w:pPr>
        <w:tabs>
          <w:tab w:val="num" w:pos="1125"/>
        </w:tabs>
        <w:ind w:left="1125" w:hanging="415"/>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24"/>
  </w:num>
  <w:num w:numId="2">
    <w:abstractNumId w:val="14"/>
  </w:num>
  <w:num w:numId="3">
    <w:abstractNumId w:val="22"/>
  </w:num>
  <w:num w:numId="4">
    <w:abstractNumId w:val="18"/>
  </w:num>
  <w:num w:numId="5">
    <w:abstractNumId w:val="23"/>
  </w:num>
  <w:num w:numId="6">
    <w:abstractNumId w:val="20"/>
  </w:num>
  <w:num w:numId="7">
    <w:abstractNumId w:val="9"/>
  </w:num>
  <w:num w:numId="8">
    <w:abstractNumId w:val="19"/>
  </w:num>
  <w:num w:numId="9">
    <w:abstractNumId w:val="17"/>
  </w:num>
  <w:num w:numId="10">
    <w:abstractNumId w:val="10"/>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21"/>
  </w:num>
  <w:num w:numId="14">
    <w:abstractNumId w:val="7"/>
  </w:num>
  <w:num w:numId="15">
    <w:abstractNumId w:val="15"/>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1"/>
  </w:num>
  <w:num w:numId="23">
    <w:abstractNumId w:val="2"/>
  </w:num>
  <w:num w:numId="24">
    <w:abstractNumId w:val="3"/>
  </w:num>
  <w:num w:numId="25">
    <w:abstractNumId w:val="4"/>
  </w:num>
  <w:num w:numId="2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defaultTabStop w:val="708"/>
  <w:characterSpacingControl w:val="doNotCompress"/>
  <w:compat/>
  <w:rsids>
    <w:rsidRoot w:val="003701A1"/>
    <w:rsid w:val="0001452B"/>
    <w:rsid w:val="0005521F"/>
    <w:rsid w:val="00061BF0"/>
    <w:rsid w:val="00074479"/>
    <w:rsid w:val="00077A99"/>
    <w:rsid w:val="000C3BF9"/>
    <w:rsid w:val="000C7898"/>
    <w:rsid w:val="000E04DA"/>
    <w:rsid w:val="000E52F8"/>
    <w:rsid w:val="000E6DAD"/>
    <w:rsid w:val="000F0B96"/>
    <w:rsid w:val="001249A0"/>
    <w:rsid w:val="00142D25"/>
    <w:rsid w:val="001466C2"/>
    <w:rsid w:val="001632AC"/>
    <w:rsid w:val="0017286E"/>
    <w:rsid w:val="001835EB"/>
    <w:rsid w:val="00193842"/>
    <w:rsid w:val="001B62C6"/>
    <w:rsid w:val="002742E7"/>
    <w:rsid w:val="002755CD"/>
    <w:rsid w:val="002878B2"/>
    <w:rsid w:val="00292DD5"/>
    <w:rsid w:val="002F3E5F"/>
    <w:rsid w:val="002F79CA"/>
    <w:rsid w:val="003007B9"/>
    <w:rsid w:val="00314C25"/>
    <w:rsid w:val="0032358B"/>
    <w:rsid w:val="003278D3"/>
    <w:rsid w:val="003401A2"/>
    <w:rsid w:val="0034593F"/>
    <w:rsid w:val="00360A3B"/>
    <w:rsid w:val="0036260D"/>
    <w:rsid w:val="00363EDD"/>
    <w:rsid w:val="00364E19"/>
    <w:rsid w:val="003701A1"/>
    <w:rsid w:val="00375902"/>
    <w:rsid w:val="0039405A"/>
    <w:rsid w:val="003B49CC"/>
    <w:rsid w:val="003D6CCA"/>
    <w:rsid w:val="003E4A4E"/>
    <w:rsid w:val="003F0A31"/>
    <w:rsid w:val="00400CB0"/>
    <w:rsid w:val="00405F99"/>
    <w:rsid w:val="00414BA2"/>
    <w:rsid w:val="00436158"/>
    <w:rsid w:val="0044192B"/>
    <w:rsid w:val="00447C91"/>
    <w:rsid w:val="00454247"/>
    <w:rsid w:val="004571D6"/>
    <w:rsid w:val="00476FBE"/>
    <w:rsid w:val="0049221D"/>
    <w:rsid w:val="004A7616"/>
    <w:rsid w:val="004A786D"/>
    <w:rsid w:val="004B254C"/>
    <w:rsid w:val="004B4F0D"/>
    <w:rsid w:val="004C4276"/>
    <w:rsid w:val="004F308F"/>
    <w:rsid w:val="00512AA7"/>
    <w:rsid w:val="00517944"/>
    <w:rsid w:val="00517C20"/>
    <w:rsid w:val="0055013F"/>
    <w:rsid w:val="005641AA"/>
    <w:rsid w:val="00566C72"/>
    <w:rsid w:val="00597009"/>
    <w:rsid w:val="005B1306"/>
    <w:rsid w:val="005B3DC4"/>
    <w:rsid w:val="005E4342"/>
    <w:rsid w:val="005E6E2C"/>
    <w:rsid w:val="005F18DA"/>
    <w:rsid w:val="005F2FE8"/>
    <w:rsid w:val="00602314"/>
    <w:rsid w:val="00611272"/>
    <w:rsid w:val="006264BB"/>
    <w:rsid w:val="0063118D"/>
    <w:rsid w:val="00650E99"/>
    <w:rsid w:val="00670944"/>
    <w:rsid w:val="00675CC0"/>
    <w:rsid w:val="00686613"/>
    <w:rsid w:val="00690B7A"/>
    <w:rsid w:val="006A09E5"/>
    <w:rsid w:val="006B0052"/>
    <w:rsid w:val="006B0B67"/>
    <w:rsid w:val="006B3016"/>
    <w:rsid w:val="006C1E9A"/>
    <w:rsid w:val="00710947"/>
    <w:rsid w:val="00710F2E"/>
    <w:rsid w:val="00714D3D"/>
    <w:rsid w:val="00716BAB"/>
    <w:rsid w:val="007416AA"/>
    <w:rsid w:val="00753DAD"/>
    <w:rsid w:val="0078555B"/>
    <w:rsid w:val="007A2B59"/>
    <w:rsid w:val="007B23FD"/>
    <w:rsid w:val="007D0B5B"/>
    <w:rsid w:val="007E08A6"/>
    <w:rsid w:val="00802E3C"/>
    <w:rsid w:val="008424F4"/>
    <w:rsid w:val="0086246C"/>
    <w:rsid w:val="0088435E"/>
    <w:rsid w:val="008879B7"/>
    <w:rsid w:val="00887BA4"/>
    <w:rsid w:val="00887FB4"/>
    <w:rsid w:val="008C215F"/>
    <w:rsid w:val="008F1DFC"/>
    <w:rsid w:val="00901C6F"/>
    <w:rsid w:val="00903C17"/>
    <w:rsid w:val="0091084C"/>
    <w:rsid w:val="00937786"/>
    <w:rsid w:val="00947F0E"/>
    <w:rsid w:val="0095518D"/>
    <w:rsid w:val="009577BD"/>
    <w:rsid w:val="009A5013"/>
    <w:rsid w:val="009B08FC"/>
    <w:rsid w:val="009C54A5"/>
    <w:rsid w:val="009D62C7"/>
    <w:rsid w:val="009F5542"/>
    <w:rsid w:val="009F5BF1"/>
    <w:rsid w:val="00A13F90"/>
    <w:rsid w:val="00A27633"/>
    <w:rsid w:val="00A3346F"/>
    <w:rsid w:val="00A629EE"/>
    <w:rsid w:val="00A668D4"/>
    <w:rsid w:val="00A7106D"/>
    <w:rsid w:val="00A73274"/>
    <w:rsid w:val="00A77716"/>
    <w:rsid w:val="00A90A84"/>
    <w:rsid w:val="00AB2A00"/>
    <w:rsid w:val="00AD32EB"/>
    <w:rsid w:val="00AD4E2B"/>
    <w:rsid w:val="00AF5806"/>
    <w:rsid w:val="00B4393B"/>
    <w:rsid w:val="00B530C3"/>
    <w:rsid w:val="00B539E9"/>
    <w:rsid w:val="00B63486"/>
    <w:rsid w:val="00B81317"/>
    <w:rsid w:val="00BA4DF7"/>
    <w:rsid w:val="00BB3CFA"/>
    <w:rsid w:val="00BC3EF4"/>
    <w:rsid w:val="00BE068F"/>
    <w:rsid w:val="00C01EAC"/>
    <w:rsid w:val="00C02D7C"/>
    <w:rsid w:val="00C16FB2"/>
    <w:rsid w:val="00C61A5E"/>
    <w:rsid w:val="00C873A4"/>
    <w:rsid w:val="00CA123A"/>
    <w:rsid w:val="00CA52DE"/>
    <w:rsid w:val="00CA5762"/>
    <w:rsid w:val="00CC3A6D"/>
    <w:rsid w:val="00CC600F"/>
    <w:rsid w:val="00CD06F6"/>
    <w:rsid w:val="00CD6430"/>
    <w:rsid w:val="00CF4B29"/>
    <w:rsid w:val="00D0415F"/>
    <w:rsid w:val="00D05858"/>
    <w:rsid w:val="00D13762"/>
    <w:rsid w:val="00D67009"/>
    <w:rsid w:val="00D70E79"/>
    <w:rsid w:val="00D731D1"/>
    <w:rsid w:val="00D83351"/>
    <w:rsid w:val="00DB397D"/>
    <w:rsid w:val="00DC6F56"/>
    <w:rsid w:val="00DD3354"/>
    <w:rsid w:val="00DD71CD"/>
    <w:rsid w:val="00DF04B0"/>
    <w:rsid w:val="00E26476"/>
    <w:rsid w:val="00E33777"/>
    <w:rsid w:val="00E37DBB"/>
    <w:rsid w:val="00E62109"/>
    <w:rsid w:val="00E937F6"/>
    <w:rsid w:val="00E975A8"/>
    <w:rsid w:val="00EA5D70"/>
    <w:rsid w:val="00EA7EB8"/>
    <w:rsid w:val="00EB700F"/>
    <w:rsid w:val="00ED720F"/>
    <w:rsid w:val="00EF7D7E"/>
    <w:rsid w:val="00F07E2B"/>
    <w:rsid w:val="00F14816"/>
    <w:rsid w:val="00F20E26"/>
    <w:rsid w:val="00F33166"/>
    <w:rsid w:val="00F601D8"/>
    <w:rsid w:val="00F628B1"/>
    <w:rsid w:val="00FA269E"/>
    <w:rsid w:val="00FA2791"/>
    <w:rsid w:val="00FC0542"/>
    <w:rsid w:val="00FC2332"/>
    <w:rsid w:val="00FD33BA"/>
    <w:rsid w:val="00FD4A84"/>
    <w:rsid w:val="00FF7B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1A1"/>
    <w:rPr>
      <w:rFonts w:ascii="Calibri" w:eastAsia="Calibri" w:hAnsi="Calibri" w:cs="Times New Roman"/>
    </w:rPr>
  </w:style>
  <w:style w:type="paragraph" w:styleId="1">
    <w:name w:val="heading 1"/>
    <w:basedOn w:val="a"/>
    <w:next w:val="a"/>
    <w:link w:val="10"/>
    <w:qFormat/>
    <w:rsid w:val="003701A1"/>
    <w:pPr>
      <w:keepNext/>
      <w:spacing w:after="0" w:line="240" w:lineRule="auto"/>
      <w:jc w:val="center"/>
      <w:outlineLvl w:val="0"/>
    </w:pPr>
    <w:rPr>
      <w:rFonts w:ascii="Times New Roman" w:eastAsia="Times New Roman" w:hAnsi="Times New Roman"/>
      <w:b/>
      <w:bCs/>
      <w:sz w:val="24"/>
      <w:szCs w:val="24"/>
      <w:lang w:eastAsia="ru-RU"/>
    </w:rPr>
  </w:style>
  <w:style w:type="paragraph" w:styleId="8">
    <w:name w:val="heading 8"/>
    <w:basedOn w:val="a"/>
    <w:next w:val="a"/>
    <w:link w:val="80"/>
    <w:unhideWhenUsed/>
    <w:qFormat/>
    <w:rsid w:val="003701A1"/>
    <w:pPr>
      <w:keepNext/>
      <w:spacing w:after="0" w:line="240" w:lineRule="auto"/>
      <w:ind w:left="360"/>
      <w:outlineLvl w:val="7"/>
    </w:pPr>
    <w:rPr>
      <w:rFonts w:ascii="Arial Narrow" w:eastAsia="Times New Roman" w:hAnsi="Arial Narrow"/>
      <w:b/>
      <w:bCs/>
      <w:sz w:val="2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701A1"/>
    <w:rPr>
      <w:rFonts w:ascii="Times New Roman" w:eastAsia="Times New Roman" w:hAnsi="Times New Roman" w:cs="Times New Roman"/>
      <w:b/>
      <w:bCs/>
      <w:sz w:val="24"/>
      <w:szCs w:val="24"/>
      <w:lang w:eastAsia="ru-RU"/>
    </w:rPr>
  </w:style>
  <w:style w:type="character" w:customStyle="1" w:styleId="80">
    <w:name w:val="Заголовок 8 Знак"/>
    <w:basedOn w:val="a0"/>
    <w:link w:val="8"/>
    <w:rsid w:val="003701A1"/>
    <w:rPr>
      <w:rFonts w:ascii="Arial Narrow" w:eastAsia="Times New Roman" w:hAnsi="Arial Narrow" w:cs="Times New Roman"/>
      <w:b/>
      <w:bCs/>
      <w:sz w:val="26"/>
      <w:szCs w:val="24"/>
      <w:lang w:eastAsia="ru-RU"/>
    </w:rPr>
  </w:style>
  <w:style w:type="character" w:styleId="a3">
    <w:name w:val="Hyperlink"/>
    <w:semiHidden/>
    <w:unhideWhenUsed/>
    <w:rsid w:val="003701A1"/>
    <w:rPr>
      <w:color w:val="0000FF"/>
      <w:u w:val="single"/>
    </w:rPr>
  </w:style>
  <w:style w:type="paragraph" w:styleId="a4">
    <w:name w:val="header"/>
    <w:basedOn w:val="a"/>
    <w:link w:val="a5"/>
    <w:uiPriority w:val="99"/>
    <w:unhideWhenUsed/>
    <w:rsid w:val="003701A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701A1"/>
    <w:rPr>
      <w:rFonts w:ascii="Calibri" w:eastAsia="Calibri" w:hAnsi="Calibri" w:cs="Times New Roman"/>
    </w:rPr>
  </w:style>
  <w:style w:type="paragraph" w:styleId="a6">
    <w:name w:val="Title"/>
    <w:basedOn w:val="a"/>
    <w:link w:val="a7"/>
    <w:qFormat/>
    <w:rsid w:val="003701A1"/>
    <w:pPr>
      <w:spacing w:after="0" w:line="240" w:lineRule="auto"/>
      <w:jc w:val="center"/>
    </w:pPr>
    <w:rPr>
      <w:rFonts w:ascii="Times New Roman" w:eastAsia="Times New Roman" w:hAnsi="Times New Roman"/>
      <w:b/>
      <w:bCs/>
      <w:sz w:val="28"/>
      <w:szCs w:val="24"/>
      <w:lang w:eastAsia="ru-RU"/>
    </w:rPr>
  </w:style>
  <w:style w:type="character" w:customStyle="1" w:styleId="a7">
    <w:name w:val="Название Знак"/>
    <w:basedOn w:val="a0"/>
    <w:link w:val="a6"/>
    <w:rsid w:val="003701A1"/>
    <w:rPr>
      <w:rFonts w:ascii="Times New Roman" w:eastAsia="Times New Roman" w:hAnsi="Times New Roman" w:cs="Times New Roman"/>
      <w:b/>
      <w:bCs/>
      <w:sz w:val="28"/>
      <w:szCs w:val="24"/>
      <w:lang w:eastAsia="ru-RU"/>
    </w:rPr>
  </w:style>
  <w:style w:type="character" w:customStyle="1" w:styleId="a8">
    <w:name w:val="Без интервала Знак"/>
    <w:aliases w:val="мой Знак,МОЙ Знак,Без интервала 111 Знак"/>
    <w:basedOn w:val="a0"/>
    <w:link w:val="a9"/>
    <w:uiPriority w:val="1"/>
    <w:locked/>
    <w:rsid w:val="003701A1"/>
    <w:rPr>
      <w:rFonts w:ascii="Calibri" w:eastAsia="Calibri" w:hAnsi="Calibri" w:cs="Times New Roman"/>
    </w:rPr>
  </w:style>
  <w:style w:type="paragraph" w:styleId="a9">
    <w:name w:val="No Spacing"/>
    <w:aliases w:val="мой,МОЙ,Без интервала 111"/>
    <w:link w:val="a8"/>
    <w:uiPriority w:val="1"/>
    <w:qFormat/>
    <w:rsid w:val="003701A1"/>
    <w:pPr>
      <w:spacing w:after="0" w:line="240" w:lineRule="auto"/>
    </w:pPr>
    <w:rPr>
      <w:rFonts w:ascii="Calibri" w:eastAsia="Calibri" w:hAnsi="Calibri" w:cs="Times New Roman"/>
    </w:rPr>
  </w:style>
  <w:style w:type="paragraph" w:styleId="aa">
    <w:name w:val="Body Text Indent"/>
    <w:basedOn w:val="a"/>
    <w:link w:val="ab"/>
    <w:unhideWhenUsed/>
    <w:rsid w:val="003701A1"/>
    <w:pPr>
      <w:spacing w:after="0" w:line="240" w:lineRule="auto"/>
      <w:ind w:left="360"/>
    </w:pPr>
    <w:rPr>
      <w:rFonts w:ascii="Times New Roman" w:eastAsia="Times New Roman" w:hAnsi="Times New Roman"/>
      <w:sz w:val="24"/>
      <w:szCs w:val="24"/>
      <w:lang w:eastAsia="ru-RU"/>
    </w:rPr>
  </w:style>
  <w:style w:type="character" w:customStyle="1" w:styleId="ab">
    <w:name w:val="Основной текст с отступом Знак"/>
    <w:basedOn w:val="a0"/>
    <w:link w:val="aa"/>
    <w:rsid w:val="003701A1"/>
    <w:rPr>
      <w:rFonts w:ascii="Times New Roman" w:eastAsia="Times New Roman" w:hAnsi="Times New Roman" w:cs="Times New Roman"/>
      <w:sz w:val="24"/>
      <w:szCs w:val="24"/>
      <w:lang w:eastAsia="ru-RU"/>
    </w:rPr>
  </w:style>
  <w:style w:type="paragraph" w:styleId="2">
    <w:name w:val="Body Text Indent 2"/>
    <w:basedOn w:val="a"/>
    <w:link w:val="20"/>
    <w:uiPriority w:val="99"/>
    <w:unhideWhenUsed/>
    <w:rsid w:val="003701A1"/>
    <w:pPr>
      <w:spacing w:after="120" w:line="480" w:lineRule="auto"/>
      <w:ind w:left="283"/>
    </w:pPr>
  </w:style>
  <w:style w:type="character" w:customStyle="1" w:styleId="20">
    <w:name w:val="Основной текст с отступом 2 Знак"/>
    <w:basedOn w:val="a0"/>
    <w:link w:val="2"/>
    <w:uiPriority w:val="99"/>
    <w:rsid w:val="003701A1"/>
    <w:rPr>
      <w:rFonts w:ascii="Calibri" w:eastAsia="Calibri" w:hAnsi="Calibri" w:cs="Times New Roman"/>
    </w:rPr>
  </w:style>
  <w:style w:type="paragraph" w:styleId="ac">
    <w:name w:val="List Paragraph"/>
    <w:aliases w:val="Bullet List,FooterText,numbered,SL_Абзац списка,Num Bullet 1,Bullet Number,Индексы,it_List1,Светлый список - Акцент 51,Абзац2,Абзац 2,Маркер,Paragraphe de liste1,lp1,Цветной список - Акцент 11,Table-Normal,RSHB_Table-Normal,List Paragraph"/>
    <w:basedOn w:val="a"/>
    <w:link w:val="ad"/>
    <w:qFormat/>
    <w:rsid w:val="003701A1"/>
    <w:pPr>
      <w:ind w:left="720"/>
      <w:contextualSpacing/>
    </w:pPr>
  </w:style>
  <w:style w:type="paragraph" w:styleId="ae">
    <w:name w:val="Body Text"/>
    <w:basedOn w:val="a"/>
    <w:link w:val="af"/>
    <w:uiPriority w:val="99"/>
    <w:semiHidden/>
    <w:unhideWhenUsed/>
    <w:rsid w:val="003701A1"/>
    <w:pPr>
      <w:spacing w:after="120"/>
    </w:pPr>
  </w:style>
  <w:style w:type="character" w:customStyle="1" w:styleId="af">
    <w:name w:val="Основной текст Знак"/>
    <w:basedOn w:val="a0"/>
    <w:link w:val="ae"/>
    <w:uiPriority w:val="99"/>
    <w:semiHidden/>
    <w:rsid w:val="003701A1"/>
    <w:rPr>
      <w:rFonts w:ascii="Calibri" w:eastAsia="Calibri" w:hAnsi="Calibri" w:cs="Times New Roman"/>
    </w:rPr>
  </w:style>
  <w:style w:type="character" w:customStyle="1" w:styleId="11">
    <w:name w:val="Основной текст Знак1"/>
    <w:basedOn w:val="a0"/>
    <w:rsid w:val="003701A1"/>
    <w:rPr>
      <w:rFonts w:ascii="Times New Roman" w:eastAsia="Times New Roman" w:hAnsi="Times New Roman" w:cs="Times New Roman"/>
      <w:sz w:val="20"/>
      <w:szCs w:val="20"/>
      <w:lang w:eastAsia="ru-RU"/>
    </w:rPr>
  </w:style>
  <w:style w:type="character" w:customStyle="1" w:styleId="af0">
    <w:name w:val="Основной текст + Полужирный"/>
    <w:aliases w:val="Курсив"/>
    <w:uiPriority w:val="99"/>
    <w:rsid w:val="003701A1"/>
    <w:rPr>
      <w:b/>
      <w:bCs/>
      <w:i/>
      <w:iCs/>
    </w:rPr>
  </w:style>
  <w:style w:type="paragraph" w:styleId="af1">
    <w:name w:val="footnote text"/>
    <w:basedOn w:val="a"/>
    <w:link w:val="af2"/>
    <w:uiPriority w:val="99"/>
    <w:rsid w:val="003701A1"/>
    <w:pPr>
      <w:keepNext/>
      <w:spacing w:after="0" w:line="240" w:lineRule="auto"/>
    </w:pPr>
    <w:rPr>
      <w:rFonts w:ascii="Arial" w:eastAsia="Times New Roman" w:hAnsi="Arial"/>
      <w:color w:val="000000"/>
      <w:sz w:val="20"/>
      <w:szCs w:val="20"/>
      <w:lang w:eastAsia="ru-RU"/>
    </w:rPr>
  </w:style>
  <w:style w:type="character" w:customStyle="1" w:styleId="af2">
    <w:name w:val="Текст сноски Знак"/>
    <w:basedOn w:val="a0"/>
    <w:link w:val="af1"/>
    <w:uiPriority w:val="99"/>
    <w:rsid w:val="003701A1"/>
    <w:rPr>
      <w:rFonts w:ascii="Arial" w:eastAsia="Times New Roman" w:hAnsi="Arial" w:cs="Times New Roman"/>
      <w:color w:val="000000"/>
      <w:sz w:val="20"/>
      <w:szCs w:val="20"/>
      <w:lang w:eastAsia="ru-RU"/>
    </w:rPr>
  </w:style>
  <w:style w:type="character" w:customStyle="1" w:styleId="ad">
    <w:name w:val="Абзац списка Знак"/>
    <w:aliases w:val="Bullet List Знак,FooterText Знак,numbered Знак,SL_Абзац списка Знак,Num Bullet 1 Знак,Bullet Number Знак,Индексы Знак,it_List1 Знак,Светлый список - Акцент 51 Знак,Абзац2 Знак,Абзац 2 Знак,Маркер Знак,Paragraphe de liste1 Знак,lp1 Знак"/>
    <w:link w:val="ac"/>
    <w:qFormat/>
    <w:locked/>
    <w:rsid w:val="003701A1"/>
    <w:rPr>
      <w:rFonts w:ascii="Calibri" w:eastAsia="Calibri" w:hAnsi="Calibri" w:cs="Times New Roman"/>
    </w:rPr>
  </w:style>
  <w:style w:type="paragraph" w:styleId="HTML">
    <w:name w:val="HTML Preformatted"/>
    <w:basedOn w:val="a"/>
    <w:link w:val="HTML0"/>
    <w:rsid w:val="00370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3701A1"/>
    <w:rPr>
      <w:rFonts w:ascii="Courier New" w:eastAsia="Times New Roman" w:hAnsi="Courier New" w:cs="Courier New"/>
      <w:sz w:val="20"/>
      <w:szCs w:val="20"/>
      <w:lang w:eastAsia="ru-RU"/>
    </w:rPr>
  </w:style>
  <w:style w:type="paragraph" w:styleId="21">
    <w:name w:val="Body Text 2"/>
    <w:basedOn w:val="a"/>
    <w:link w:val="22"/>
    <w:uiPriority w:val="99"/>
    <w:semiHidden/>
    <w:unhideWhenUsed/>
    <w:rsid w:val="003701A1"/>
    <w:pPr>
      <w:spacing w:after="120" w:line="480" w:lineRule="auto"/>
    </w:pPr>
  </w:style>
  <w:style w:type="character" w:customStyle="1" w:styleId="22">
    <w:name w:val="Основной текст 2 Знак"/>
    <w:basedOn w:val="a0"/>
    <w:link w:val="21"/>
    <w:uiPriority w:val="99"/>
    <w:semiHidden/>
    <w:rsid w:val="003701A1"/>
    <w:rPr>
      <w:rFonts w:ascii="Calibri" w:eastAsia="Calibri" w:hAnsi="Calibri" w:cs="Times New Roman"/>
    </w:rPr>
  </w:style>
  <w:style w:type="paragraph" w:customStyle="1" w:styleId="consnonformat">
    <w:name w:val="consnonformat"/>
    <w:basedOn w:val="a"/>
    <w:rsid w:val="003701A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2">
    <w:name w:val="Заголовок таблицы1"/>
    <w:basedOn w:val="a"/>
    <w:link w:val="13"/>
    <w:qFormat/>
    <w:rsid w:val="001B62C6"/>
    <w:pPr>
      <w:spacing w:after="0" w:line="240" w:lineRule="auto"/>
    </w:pPr>
    <w:rPr>
      <w:rFonts w:ascii="Times New Roman" w:eastAsia="Times New Roman" w:hAnsi="Times New Roman"/>
      <w:b/>
      <w:sz w:val="24"/>
      <w:szCs w:val="24"/>
      <w:lang w:eastAsia="ar-SA"/>
    </w:rPr>
  </w:style>
  <w:style w:type="character" w:customStyle="1" w:styleId="13">
    <w:name w:val="Заголовок таблицы1 Знак"/>
    <w:basedOn w:val="a0"/>
    <w:link w:val="12"/>
    <w:rsid w:val="001B62C6"/>
    <w:rPr>
      <w:rFonts w:ascii="Times New Roman" w:eastAsia="Times New Roman" w:hAnsi="Times New Roman" w:cs="Times New Roman"/>
      <w:b/>
      <w:sz w:val="24"/>
      <w:szCs w:val="24"/>
      <w:lang w:eastAsia="ar-SA"/>
    </w:rPr>
  </w:style>
  <w:style w:type="paragraph" w:customStyle="1" w:styleId="af3">
    <w:name w:val="Тест таблицы"/>
    <w:basedOn w:val="a"/>
    <w:link w:val="af4"/>
    <w:qFormat/>
    <w:rsid w:val="001B62C6"/>
    <w:pPr>
      <w:suppressAutoHyphens/>
      <w:spacing w:after="0" w:line="240" w:lineRule="auto"/>
    </w:pPr>
    <w:rPr>
      <w:rFonts w:ascii="Times New Roman" w:eastAsia="Times New Roman" w:hAnsi="Times New Roman"/>
      <w:sz w:val="24"/>
      <w:szCs w:val="24"/>
      <w:lang w:eastAsia="ar-SA"/>
    </w:rPr>
  </w:style>
  <w:style w:type="character" w:customStyle="1" w:styleId="af4">
    <w:name w:val="Тест таблицы Знак"/>
    <w:basedOn w:val="a0"/>
    <w:link w:val="af3"/>
    <w:rsid w:val="001B62C6"/>
    <w:rPr>
      <w:rFonts w:ascii="Times New Roman" w:eastAsia="Times New Roman" w:hAnsi="Times New Roman" w:cs="Times New Roman"/>
      <w:sz w:val="24"/>
      <w:szCs w:val="24"/>
      <w:lang w:eastAsia="ar-SA"/>
    </w:rPr>
  </w:style>
  <w:style w:type="paragraph" w:customStyle="1" w:styleId="14">
    <w:name w:val="Без интервала1"/>
    <w:qFormat/>
    <w:rsid w:val="003D6CCA"/>
    <w:pPr>
      <w:spacing w:after="0" w:line="240" w:lineRule="auto"/>
    </w:pPr>
    <w:rPr>
      <w:rFonts w:ascii="Times New Roman" w:eastAsia="Times New Roman" w:hAnsi="Times New Roman" w:cs="Times New Roman"/>
      <w:sz w:val="24"/>
      <w:szCs w:val="24"/>
      <w:lang w:eastAsia="ru-RU"/>
    </w:rPr>
  </w:style>
  <w:style w:type="character" w:customStyle="1" w:styleId="ConsPlusNormal">
    <w:name w:val="ConsPlusNormal Знак"/>
    <w:basedOn w:val="a0"/>
    <w:link w:val="ConsPlusNormal0"/>
    <w:locked/>
    <w:rsid w:val="00F20E26"/>
    <w:rPr>
      <w:rFonts w:ascii="Arial" w:eastAsia="Times New Roman" w:hAnsi="Arial" w:cs="Arial"/>
      <w:sz w:val="20"/>
      <w:szCs w:val="20"/>
      <w:lang w:eastAsia="ru-RU"/>
    </w:rPr>
  </w:style>
  <w:style w:type="paragraph" w:customStyle="1" w:styleId="ConsPlusNormal0">
    <w:name w:val="ConsPlusNormal"/>
    <w:link w:val="ConsPlusNormal"/>
    <w:qFormat/>
    <w:rsid w:val="00F20E2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0">
    <w:name w:val="ConsNonformat"/>
    <w:rsid w:val="00F20E26"/>
    <w:pPr>
      <w:widowControl w:val="0"/>
      <w:snapToGrid w:val="0"/>
      <w:spacing w:after="0" w:line="240" w:lineRule="auto"/>
    </w:pPr>
    <w:rPr>
      <w:rFonts w:ascii="Consultant" w:eastAsia="Times New Roman" w:hAnsi="Consultant" w:cs="Consultant"/>
      <w:sz w:val="20"/>
      <w:szCs w:val="20"/>
      <w:lang w:eastAsia="ru-RU"/>
    </w:rPr>
  </w:style>
  <w:style w:type="paragraph" w:customStyle="1" w:styleId="s2">
    <w:name w:val="s2"/>
    <w:basedOn w:val="a"/>
    <w:rsid w:val="001466C2"/>
    <w:pPr>
      <w:spacing w:before="100" w:beforeAutospacing="1" w:after="100" w:afterAutospacing="1" w:line="240" w:lineRule="auto"/>
    </w:pPr>
    <w:rPr>
      <w:rFonts w:ascii="Times New Roman" w:eastAsiaTheme="minorHAnsi" w:hAnsi="Times New Roman"/>
      <w:sz w:val="24"/>
      <w:szCs w:val="24"/>
      <w:lang w:eastAsia="ru-RU"/>
    </w:rPr>
  </w:style>
  <w:style w:type="paragraph" w:customStyle="1" w:styleId="s12">
    <w:name w:val="s12"/>
    <w:basedOn w:val="a"/>
    <w:rsid w:val="001466C2"/>
    <w:pPr>
      <w:spacing w:before="100" w:beforeAutospacing="1" w:after="100" w:afterAutospacing="1" w:line="240" w:lineRule="auto"/>
    </w:pPr>
    <w:rPr>
      <w:rFonts w:ascii="Times New Roman" w:eastAsiaTheme="minorHAnsi" w:hAnsi="Times New Roman"/>
      <w:sz w:val="24"/>
      <w:szCs w:val="24"/>
      <w:lang w:eastAsia="ru-RU"/>
    </w:rPr>
  </w:style>
  <w:style w:type="paragraph" w:customStyle="1" w:styleId="s16">
    <w:name w:val="s16"/>
    <w:basedOn w:val="a"/>
    <w:rsid w:val="001466C2"/>
    <w:pPr>
      <w:spacing w:before="100" w:beforeAutospacing="1" w:after="100" w:afterAutospacing="1" w:line="240" w:lineRule="auto"/>
    </w:pPr>
    <w:rPr>
      <w:rFonts w:ascii="Times New Roman" w:eastAsiaTheme="minorHAnsi" w:hAnsi="Times New Roman"/>
      <w:sz w:val="24"/>
      <w:szCs w:val="24"/>
      <w:lang w:eastAsia="ru-RU"/>
    </w:rPr>
  </w:style>
  <w:style w:type="character" w:customStyle="1" w:styleId="bumpedfont15">
    <w:name w:val="bumpedfont15"/>
    <w:basedOn w:val="a0"/>
    <w:rsid w:val="001466C2"/>
  </w:style>
  <w:style w:type="paragraph" w:customStyle="1" w:styleId="p2">
    <w:name w:val="p2"/>
    <w:basedOn w:val="a"/>
    <w:rsid w:val="001466C2"/>
    <w:pPr>
      <w:spacing w:before="100" w:beforeAutospacing="1" w:after="100" w:afterAutospacing="1" w:line="240" w:lineRule="auto"/>
    </w:pPr>
    <w:rPr>
      <w:rFonts w:ascii="Times New Roman" w:eastAsiaTheme="minorHAnsi" w:hAnsi="Times New Roman"/>
      <w:sz w:val="24"/>
      <w:szCs w:val="24"/>
      <w:lang w:eastAsia="ru-RU"/>
    </w:rPr>
  </w:style>
  <w:style w:type="character" w:customStyle="1" w:styleId="s1">
    <w:name w:val="s1"/>
    <w:basedOn w:val="a0"/>
    <w:rsid w:val="001466C2"/>
  </w:style>
  <w:style w:type="table" w:styleId="af5">
    <w:name w:val="Table Grid"/>
    <w:basedOn w:val="a1"/>
    <w:uiPriority w:val="59"/>
    <w:rsid w:val="001466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3">
    <w:name w:val="Обычный2"/>
    <w:rsid w:val="00DD3354"/>
    <w:pPr>
      <w:widowControl w:val="0"/>
      <w:spacing w:after="0" w:line="240" w:lineRule="auto"/>
      <w:ind w:left="120" w:firstLine="560"/>
    </w:pPr>
    <w:rPr>
      <w:rFonts w:ascii="Arial" w:eastAsia="Times New Roman" w:hAnsi="Arial" w:cs="Times New Roman"/>
      <w:szCs w:val="20"/>
      <w:lang w:eastAsia="ru-RU"/>
    </w:rPr>
  </w:style>
  <w:style w:type="paragraph" w:customStyle="1" w:styleId="24">
    <w:name w:val="Без интервала2"/>
    <w:rsid w:val="00597009"/>
    <w:pPr>
      <w:suppressAutoHyphens/>
      <w:spacing w:after="0" w:line="100" w:lineRule="atLeast"/>
    </w:pPr>
    <w:rPr>
      <w:rFonts w:ascii="Calibri" w:eastAsia="Calibri" w:hAnsi="Calibri" w:cs="Times New Roman"/>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A85E6D0D99FCFFE41D1352CAB70D5013E1B18EE42DC0C674753D2557D003892139AABABDDFB1A1Ay7J9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zakazchik@vvolga-yar.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akazchik@vvolga-yar.ru" TargetMode="External"/><Relationship Id="rId11" Type="http://schemas.openxmlformats.org/officeDocument/2006/relationships/hyperlink" Target="mailto:sve-sirsova@yandex.ru" TargetMode="External"/><Relationship Id="rId5" Type="http://schemas.openxmlformats.org/officeDocument/2006/relationships/image" Target="media/image1.png"/><Relationship Id="rId10" Type="http://schemas.openxmlformats.org/officeDocument/2006/relationships/hyperlink" Target="mailto:info@vvolga-yar.ru" TargetMode="External"/><Relationship Id="rId4" Type="http://schemas.openxmlformats.org/officeDocument/2006/relationships/webSettings" Target="webSettings.xml"/><Relationship Id="rId9" Type="http://schemas.openxmlformats.org/officeDocument/2006/relationships/hyperlink" Target="mailto:sve-sirsova@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4856</Words>
  <Characters>27680</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32472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BolotovaNV</dc:creator>
  <cp:lastModifiedBy>Бадин Сергей</cp:lastModifiedBy>
  <cp:revision>2</cp:revision>
  <cp:lastPrinted>2022-11-08T07:03:00Z</cp:lastPrinted>
  <dcterms:created xsi:type="dcterms:W3CDTF">2023-07-10T14:10:00Z</dcterms:created>
  <dcterms:modified xsi:type="dcterms:W3CDTF">2023-07-10T14:10:00Z</dcterms:modified>
</cp:coreProperties>
</file>