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9C6590" w:rsidP="00224963">
      <w:pPr>
        <w:jc w:val="center"/>
        <w:rPr>
          <w:rFonts w:ascii="Arial" w:hAnsi="Arial"/>
          <w:b/>
          <w:sz w:val="18"/>
        </w:rPr>
      </w:pPr>
      <w:r w:rsidRPr="009C6590">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224963" w:rsidRPr="004962AC" w:rsidRDefault="009C6590" w:rsidP="00224963">
      <w:pPr>
        <w:ind w:left="2124"/>
        <w:rPr>
          <w:rFonts w:ascii="Arial" w:hAnsi="Arial" w:cs="Arial"/>
          <w:color w:val="000000"/>
          <w:sz w:val="18"/>
          <w:szCs w:val="18"/>
        </w:rPr>
      </w:pPr>
      <w:r w:rsidRPr="009C6590">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224963" w:rsidRPr="00292D33">
        <w:rPr>
          <w:rFonts w:ascii="Arial" w:hAnsi="Arial" w:cs="Arial"/>
          <w:sz w:val="18"/>
          <w:szCs w:val="18"/>
        </w:rPr>
        <w:t xml:space="preserve">150000, г.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9"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Тел</w:t>
      </w:r>
      <w:proofErr w:type="gramStart"/>
      <w:r w:rsidR="00224963">
        <w:rPr>
          <w:rFonts w:ascii="Arial" w:hAnsi="Arial" w:cs="Arial"/>
          <w:sz w:val="18"/>
          <w:szCs w:val="18"/>
        </w:rPr>
        <w:t>./</w:t>
      </w:r>
      <w:proofErr w:type="gramEnd"/>
      <w:r w:rsidR="00224963">
        <w:rPr>
          <w:rFonts w:ascii="Arial" w:hAnsi="Arial" w:cs="Arial"/>
          <w:sz w:val="18"/>
          <w:szCs w:val="18"/>
        </w:rPr>
        <w:t xml:space="preserve">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F13214">
        <w:rPr>
          <w:rFonts w:ascii="Times New Roman" w:hAnsi="Times New Roman"/>
          <w:sz w:val="24"/>
          <w:szCs w:val="24"/>
        </w:rPr>
        <w:t>08</w:t>
      </w:r>
      <w:r>
        <w:rPr>
          <w:rFonts w:ascii="Times New Roman" w:hAnsi="Times New Roman"/>
          <w:sz w:val="24"/>
          <w:szCs w:val="24"/>
        </w:rPr>
        <w:t xml:space="preserve">» </w:t>
      </w:r>
      <w:r w:rsidR="00F13214">
        <w:rPr>
          <w:rFonts w:ascii="Times New Roman" w:hAnsi="Times New Roman"/>
          <w:sz w:val="24"/>
          <w:szCs w:val="24"/>
        </w:rPr>
        <w:t xml:space="preserve">февраля </w:t>
      </w:r>
      <w:r>
        <w:rPr>
          <w:rFonts w:ascii="Times New Roman" w:hAnsi="Times New Roman"/>
          <w:sz w:val="24"/>
          <w:szCs w:val="24"/>
        </w:rPr>
        <w:t xml:space="preserve"> 202</w:t>
      </w:r>
      <w:r w:rsidR="00F13214">
        <w:rPr>
          <w:rFonts w:ascii="Times New Roman" w:hAnsi="Times New Roman"/>
          <w:sz w:val="24"/>
          <w:szCs w:val="24"/>
        </w:rPr>
        <w:t>3</w:t>
      </w:r>
      <w:r>
        <w:rPr>
          <w:rFonts w:ascii="Times New Roman" w:hAnsi="Times New Roman"/>
          <w:sz w:val="24"/>
          <w:szCs w:val="24"/>
        </w:rPr>
        <w:t xml:space="preserve">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C3552" w:rsidRPr="00EC3552" w:rsidRDefault="00224963" w:rsidP="00EC3552">
      <w:pPr>
        <w:tabs>
          <w:tab w:val="left" w:pos="3969"/>
        </w:tabs>
        <w:spacing w:after="0"/>
        <w:rPr>
          <w:rFonts w:ascii="Times New Roman" w:hAnsi="Times New Roman"/>
          <w:sz w:val="24"/>
          <w:szCs w:val="24"/>
        </w:rPr>
      </w:pPr>
      <w:r w:rsidRPr="00EC3552">
        <w:rPr>
          <w:rFonts w:ascii="Times New Roman" w:hAnsi="Times New Roman"/>
          <w:sz w:val="24"/>
          <w:szCs w:val="24"/>
        </w:rPr>
        <w:t xml:space="preserve">по </w:t>
      </w:r>
      <w:r w:rsidR="00C470A4" w:rsidRPr="00EC3552">
        <w:rPr>
          <w:rFonts w:ascii="Times New Roman" w:hAnsi="Times New Roman"/>
          <w:sz w:val="24"/>
          <w:szCs w:val="24"/>
        </w:rPr>
        <w:t xml:space="preserve">поставке </w:t>
      </w:r>
      <w:r w:rsidR="00BD08D4" w:rsidRPr="00EC3552">
        <w:rPr>
          <w:rFonts w:ascii="Times New Roman" w:hAnsi="Times New Roman"/>
          <w:sz w:val="24"/>
          <w:szCs w:val="24"/>
        </w:rPr>
        <w:t xml:space="preserve">бумаги </w:t>
      </w:r>
      <w:r w:rsidR="00EC3552" w:rsidRPr="00EC3552">
        <w:rPr>
          <w:rFonts w:ascii="Times New Roman" w:hAnsi="Times New Roman"/>
          <w:sz w:val="24"/>
          <w:szCs w:val="24"/>
        </w:rPr>
        <w:t>для офисной техники</w:t>
      </w:r>
    </w:p>
    <w:p w:rsidR="00163BAE" w:rsidRDefault="00163BAE" w:rsidP="00224963">
      <w:pPr>
        <w:tabs>
          <w:tab w:val="left" w:pos="3969"/>
        </w:tabs>
        <w:spacing w:after="0"/>
        <w:rPr>
          <w:rFonts w:ascii="Times New Roman" w:hAnsi="Times New Roman"/>
          <w:sz w:val="24"/>
          <w:szCs w:val="24"/>
        </w:rPr>
      </w:pPr>
    </w:p>
    <w:p w:rsidR="00224963" w:rsidRDefault="00224963" w:rsidP="00224963">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EC3552" w:rsidRPr="00EC3552">
        <w:rPr>
          <w:rFonts w:ascii="Times New Roman" w:hAnsi="Times New Roman"/>
          <w:sz w:val="24"/>
          <w:szCs w:val="24"/>
        </w:rPr>
        <w:t>бумаги для офисной техники</w:t>
      </w:r>
      <w:r w:rsidR="00BD08D4">
        <w:rPr>
          <w:rFonts w:ascii="Times New Roman" w:hAnsi="Times New Roman" w:cs="Times New Roman"/>
          <w:sz w:val="24"/>
          <w:szCs w:val="24"/>
        </w:rPr>
        <w:t xml:space="preserve"> </w:t>
      </w:r>
      <w:r>
        <w:rPr>
          <w:rFonts w:ascii="Times New Roman" w:hAnsi="Times New Roman"/>
          <w:sz w:val="24"/>
          <w:szCs w:val="24"/>
        </w:rPr>
        <w:t>осуществляет анализ предложений поставщиков.</w:t>
      </w:r>
    </w:p>
    <w:p w:rsidR="00224963" w:rsidRPr="00441F40" w:rsidRDefault="00224963" w:rsidP="00224963">
      <w:pPr>
        <w:spacing w:after="0"/>
        <w:ind w:firstLine="708"/>
        <w:jc w:val="both"/>
        <w:rPr>
          <w:rFonts w:ascii="Times New Roman" w:hAnsi="Times New Roman"/>
          <w:sz w:val="24"/>
          <w:szCs w:val="24"/>
        </w:rPr>
      </w:pPr>
      <w:r>
        <w:rPr>
          <w:rFonts w:ascii="Times New Roman" w:hAnsi="Times New Roman"/>
          <w:sz w:val="24"/>
          <w:szCs w:val="24"/>
        </w:rPr>
        <w:t>В срок до «</w:t>
      </w:r>
      <w:r w:rsidR="00F27862">
        <w:rPr>
          <w:rFonts w:ascii="Times New Roman" w:hAnsi="Times New Roman"/>
          <w:sz w:val="24"/>
          <w:szCs w:val="24"/>
        </w:rPr>
        <w:t>14</w:t>
      </w:r>
      <w:r>
        <w:rPr>
          <w:rFonts w:ascii="Times New Roman" w:hAnsi="Times New Roman"/>
          <w:sz w:val="24"/>
          <w:szCs w:val="24"/>
        </w:rPr>
        <w:t xml:space="preserve">» </w:t>
      </w:r>
      <w:r w:rsidR="00F13214">
        <w:rPr>
          <w:rFonts w:ascii="Times New Roman" w:hAnsi="Times New Roman"/>
          <w:sz w:val="24"/>
          <w:szCs w:val="24"/>
        </w:rPr>
        <w:t>февраля</w:t>
      </w:r>
      <w:r>
        <w:rPr>
          <w:rFonts w:ascii="Times New Roman" w:hAnsi="Times New Roman"/>
          <w:sz w:val="24"/>
          <w:szCs w:val="24"/>
        </w:rPr>
        <w:t xml:space="preserve"> 202</w:t>
      </w:r>
      <w:r w:rsidR="00F13214">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EC3552" w:rsidRPr="00EC3552">
        <w:rPr>
          <w:rFonts w:ascii="Times New Roman" w:hAnsi="Times New Roman"/>
          <w:sz w:val="24"/>
          <w:szCs w:val="24"/>
        </w:rPr>
        <w:t>бумаги для офисной техники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7"/>
            <w:rFonts w:ascii="Times New Roman" w:hAnsi="Times New Roman" w:cstheme="minorBidi"/>
            <w:sz w:val="24"/>
            <w:szCs w:val="24"/>
            <w:lang w:val="en-US"/>
          </w:rPr>
          <w:t>zakazchik</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vvolga</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yar</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5C6733" w:rsidRPr="00441F40" w:rsidRDefault="005C6733" w:rsidP="005C6733">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w:t>
      </w:r>
      <w:r w:rsidRPr="00793316">
        <w:rPr>
          <w:rFonts w:ascii="Times New Roman" w:hAnsi="Times New Roman" w:cs="Times New Roman"/>
          <w:sz w:val="24"/>
          <w:szCs w:val="24"/>
        </w:rPr>
        <w:t>поставк</w:t>
      </w:r>
      <w:r>
        <w:rPr>
          <w:rFonts w:ascii="Times New Roman" w:hAnsi="Times New Roman" w:cs="Times New Roman"/>
          <w:sz w:val="24"/>
          <w:szCs w:val="24"/>
        </w:rPr>
        <w:t>у</w:t>
      </w:r>
      <w:r w:rsidRPr="00793316">
        <w:rPr>
          <w:rFonts w:ascii="Times New Roman" w:hAnsi="Times New Roman" w:cs="Times New Roman"/>
          <w:sz w:val="24"/>
          <w:szCs w:val="24"/>
        </w:rPr>
        <w:t xml:space="preserve"> </w:t>
      </w:r>
      <w:r w:rsidR="00EC3552" w:rsidRPr="00EC3552">
        <w:rPr>
          <w:rFonts w:ascii="Times New Roman" w:hAnsi="Times New Roman"/>
          <w:sz w:val="24"/>
          <w:szCs w:val="24"/>
        </w:rPr>
        <w:t>бумаги для офисной техники</w:t>
      </w:r>
      <w:r w:rsidR="00B648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03316B"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5C6733">
        <w:rPr>
          <w:rFonts w:ascii="Times New Roman" w:hAnsi="Times New Roman"/>
          <w:sz w:val="24"/>
          <w:szCs w:val="24"/>
        </w:rPr>
        <w:t>3</w:t>
      </w:r>
      <w:r w:rsidRPr="00441F40">
        <w:rPr>
          <w:rFonts w:ascii="Times New Roman" w:hAnsi="Times New Roman"/>
          <w:sz w:val="24"/>
          <w:szCs w:val="24"/>
        </w:rPr>
        <w:t xml:space="preserve"> к настоящему запросу.</w:t>
      </w:r>
      <w:r w:rsidR="0003316B" w:rsidRPr="0003316B">
        <w:rPr>
          <w:rFonts w:ascii="Times New Roman" w:hAnsi="Times New Roman"/>
          <w:sz w:val="24"/>
          <w:szCs w:val="24"/>
        </w:rPr>
        <w:t xml:space="preserve"> </w:t>
      </w:r>
    </w:p>
    <w:p w:rsidR="00224963" w:rsidRDefault="00224963" w:rsidP="00224963">
      <w:pPr>
        <w:spacing w:after="0"/>
        <w:ind w:firstLine="708"/>
        <w:jc w:val="both"/>
        <w:rPr>
          <w:rFonts w:ascii="Times New Roman" w:hAnsi="Times New Roman"/>
          <w:sz w:val="24"/>
          <w:szCs w:val="24"/>
        </w:rPr>
      </w:pPr>
    </w:p>
    <w:p w:rsidR="00224963" w:rsidRDefault="00F13214" w:rsidP="00224963">
      <w:pPr>
        <w:pStyle w:val="a5"/>
        <w:rPr>
          <w:rFonts w:ascii="Times New Roman" w:hAnsi="Times New Roman"/>
          <w:sz w:val="24"/>
          <w:szCs w:val="24"/>
        </w:rPr>
      </w:pPr>
      <w:r>
        <w:rPr>
          <w:rFonts w:ascii="Times New Roman" w:hAnsi="Times New Roman"/>
          <w:sz w:val="24"/>
          <w:szCs w:val="24"/>
        </w:rPr>
        <w:t>Д</w:t>
      </w:r>
      <w:r w:rsidR="00224963">
        <w:rPr>
          <w:rFonts w:ascii="Times New Roman" w:hAnsi="Times New Roman"/>
          <w:sz w:val="24"/>
          <w:szCs w:val="24"/>
        </w:rPr>
        <w:t>иректор</w:t>
      </w:r>
      <w:r>
        <w:rPr>
          <w:rFonts w:ascii="Times New Roman" w:hAnsi="Times New Roman"/>
          <w:sz w:val="24"/>
          <w:szCs w:val="24"/>
        </w:rPr>
        <w:t xml:space="preserve"> </w:t>
      </w:r>
      <w:r w:rsidR="00224963">
        <w:rPr>
          <w:rFonts w:ascii="Times New Roman" w:hAnsi="Times New Roman"/>
          <w:sz w:val="24"/>
          <w:szCs w:val="24"/>
        </w:rPr>
        <w:t xml:space="preserve">ГАУ ЯО «Информационное агентство </w:t>
      </w:r>
    </w:p>
    <w:p w:rsidR="00224963" w:rsidRPr="0084452B" w:rsidRDefault="00224963" w:rsidP="00224963">
      <w:pPr>
        <w:pStyle w:val="a5"/>
        <w:sectPr w:rsidR="00224963" w:rsidRPr="0084452B" w:rsidSect="008857A3">
          <w:pgSz w:w="11906" w:h="16838"/>
          <w:pgMar w:top="709" w:right="850" w:bottom="1134" w:left="1701" w:header="708" w:footer="708" w:gutter="0"/>
          <w:cols w:space="720"/>
        </w:sectPr>
      </w:pPr>
      <w:r>
        <w:rPr>
          <w:rFonts w:ascii="Times New Roman" w:hAnsi="Times New Roman"/>
          <w:sz w:val="24"/>
          <w:szCs w:val="24"/>
        </w:rPr>
        <w:t xml:space="preserve">«Верхняя Волга»                                                                                      </w:t>
      </w:r>
      <w:r w:rsidR="00F13214">
        <w:rPr>
          <w:rFonts w:ascii="Times New Roman" w:hAnsi="Times New Roman"/>
          <w:sz w:val="24"/>
          <w:szCs w:val="24"/>
        </w:rPr>
        <w:t xml:space="preserve">  </w:t>
      </w:r>
      <w:r>
        <w:rPr>
          <w:rFonts w:ascii="Times New Roman" w:hAnsi="Times New Roman"/>
          <w:sz w:val="24"/>
          <w:szCs w:val="24"/>
        </w:rPr>
        <w:t xml:space="preserve">    </w:t>
      </w:r>
      <w:r w:rsidR="00F13214">
        <w:rPr>
          <w:rFonts w:ascii="Times New Roman" w:hAnsi="Times New Roman"/>
          <w:sz w:val="24"/>
          <w:szCs w:val="24"/>
        </w:rPr>
        <w:t>А.Л.Лебедев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a"/>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8"/>
        <w:jc w:val="right"/>
        <w:rPr>
          <w:rFonts w:ascii="Times New Roman" w:hAnsi="Times New Roman"/>
          <w:sz w:val="20"/>
          <w:szCs w:val="20"/>
        </w:rPr>
      </w:pPr>
    </w:p>
    <w:p w:rsidR="00224963" w:rsidRDefault="00224963" w:rsidP="00224963">
      <w:pPr>
        <w:pStyle w:val="a8"/>
        <w:jc w:val="right"/>
        <w:rPr>
          <w:rFonts w:ascii="Times New Roman" w:hAnsi="Times New Roman"/>
        </w:rPr>
      </w:pPr>
    </w:p>
    <w:p w:rsidR="00224963" w:rsidRDefault="00224963" w:rsidP="00224963">
      <w:pPr>
        <w:pStyle w:val="aa"/>
        <w:outlineLvl w:val="0"/>
        <w:rPr>
          <w:color w:val="000000"/>
          <w:sz w:val="24"/>
        </w:rPr>
      </w:pPr>
      <w:r>
        <w:rPr>
          <w:color w:val="000000"/>
          <w:sz w:val="24"/>
        </w:rPr>
        <w:t>Коммерческое предложение</w:t>
      </w:r>
    </w:p>
    <w:p w:rsidR="00224963" w:rsidRDefault="00224963" w:rsidP="00224963">
      <w:pPr>
        <w:pStyle w:val="a8"/>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w:t>
      </w:r>
      <w:r w:rsidR="00F13214">
        <w:rPr>
          <w:rFonts w:ascii="Times New Roman" w:hAnsi="Times New Roman"/>
        </w:rPr>
        <w:t>3</w:t>
      </w:r>
      <w:r>
        <w:rPr>
          <w:rFonts w:ascii="Times New Roman" w:hAnsi="Times New Roman"/>
        </w:rPr>
        <w:t>г.</w:t>
      </w:r>
    </w:p>
    <w:p w:rsidR="00224963" w:rsidRDefault="00224963" w:rsidP="00224963">
      <w:pPr>
        <w:spacing w:after="0" w:line="240" w:lineRule="auto"/>
        <w:ind w:firstLine="708"/>
        <w:jc w:val="both"/>
        <w:rPr>
          <w:rFonts w:ascii="Times New Roman" w:hAnsi="Times New Roman"/>
          <w:sz w:val="24"/>
          <w:szCs w:val="24"/>
        </w:rPr>
      </w:pPr>
    </w:p>
    <w:p w:rsidR="00224963" w:rsidRPr="00A06DDC" w:rsidRDefault="00224963" w:rsidP="00A06DDC">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EC3552" w:rsidRPr="00EC3552">
        <w:rPr>
          <w:rFonts w:ascii="Times New Roman" w:hAnsi="Times New Roman"/>
          <w:sz w:val="24"/>
          <w:szCs w:val="24"/>
        </w:rPr>
        <w:t>бумаги для офисной техники</w:t>
      </w:r>
      <w:r w:rsidR="00B648BE">
        <w:rPr>
          <w:rFonts w:ascii="Times New Roman" w:hAnsi="Times New Roman" w:cs="Times New Roman"/>
          <w:sz w:val="24"/>
          <w:szCs w:val="24"/>
        </w:rPr>
        <w:t xml:space="preserve"> </w:t>
      </w:r>
      <w:r w:rsidR="00C470A4">
        <w:rPr>
          <w:rFonts w:ascii="Times New Roman" w:hAnsi="Times New Roman"/>
          <w:sz w:val="24"/>
          <w:szCs w:val="24"/>
        </w:rPr>
        <w:t>осуществляет анализ предложений поставщиков</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4134B2">
        <w:rPr>
          <w:rFonts w:ascii="Times New Roman" w:hAnsi="Times New Roman"/>
          <w:bCs/>
          <w:sz w:val="24"/>
          <w:szCs w:val="24"/>
        </w:rPr>
        <w:t>0</w:t>
      </w:r>
      <w:r w:rsidR="00F13214">
        <w:rPr>
          <w:rFonts w:ascii="Times New Roman" w:hAnsi="Times New Roman"/>
          <w:bCs/>
          <w:sz w:val="24"/>
          <w:szCs w:val="24"/>
        </w:rPr>
        <w:t>8</w:t>
      </w:r>
      <w:r w:rsidR="005C6733">
        <w:rPr>
          <w:rFonts w:ascii="Times New Roman" w:hAnsi="Times New Roman"/>
          <w:bCs/>
          <w:sz w:val="24"/>
          <w:szCs w:val="24"/>
        </w:rPr>
        <w:t>.</w:t>
      </w:r>
      <w:r w:rsidR="00F13214">
        <w:rPr>
          <w:rFonts w:ascii="Times New Roman" w:hAnsi="Times New Roman"/>
          <w:bCs/>
          <w:sz w:val="24"/>
          <w:szCs w:val="24"/>
        </w:rPr>
        <w:t>02</w:t>
      </w:r>
      <w:r>
        <w:rPr>
          <w:rFonts w:ascii="Times New Roman" w:hAnsi="Times New Roman"/>
          <w:bCs/>
          <w:sz w:val="24"/>
          <w:szCs w:val="24"/>
        </w:rPr>
        <w:t>.202</w:t>
      </w:r>
      <w:r w:rsidR="00F13214">
        <w:rPr>
          <w:rFonts w:ascii="Times New Roman" w:hAnsi="Times New Roman"/>
          <w:bCs/>
          <w:sz w:val="24"/>
          <w:szCs w:val="24"/>
        </w:rPr>
        <w:t>3</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00A06DDC"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sidR="00A06DDC">
        <w:rPr>
          <w:rFonts w:ascii="Times New Roman" w:hAnsi="Times New Roman"/>
          <w:bCs/>
          <w:sz w:val="24"/>
          <w:szCs w:val="24"/>
        </w:rPr>
        <w:t xml:space="preserve"> </w:t>
      </w:r>
      <w:r w:rsidR="005B0478"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03316B" w:rsidRPr="004912F1" w:rsidRDefault="0003316B" w:rsidP="004912F1">
      <w:pPr>
        <w:pStyle w:val="5"/>
        <w:numPr>
          <w:ilvl w:val="4"/>
          <w:numId w:val="17"/>
        </w:numPr>
        <w:spacing w:before="0" w:after="0" w:line="200" w:lineRule="atLeast"/>
        <w:jc w:val="center"/>
        <w:rPr>
          <w:rFonts w:ascii="Times New Roman" w:hAnsi="Times New Roman" w:cs="Times New Roman"/>
          <w:sz w:val="24"/>
          <w:szCs w:val="24"/>
        </w:rPr>
      </w:pPr>
    </w:p>
    <w:tbl>
      <w:tblPr>
        <w:tblW w:w="100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2044"/>
        <w:gridCol w:w="1984"/>
        <w:gridCol w:w="1417"/>
        <w:gridCol w:w="762"/>
        <w:gridCol w:w="844"/>
        <w:gridCol w:w="620"/>
        <w:gridCol w:w="752"/>
        <w:gridCol w:w="1134"/>
      </w:tblGrid>
      <w:tr w:rsidR="00EA454D" w:rsidRPr="0003316B" w:rsidTr="00490621">
        <w:trPr>
          <w:trHeight w:val="1012"/>
        </w:trPr>
        <w:tc>
          <w:tcPr>
            <w:tcW w:w="498" w:type="dxa"/>
            <w:tcBorders>
              <w:top w:val="single" w:sz="4" w:space="0" w:color="auto"/>
            </w:tcBorders>
            <w:shd w:val="clear" w:color="auto" w:fill="auto"/>
            <w:hideMark/>
          </w:tcPr>
          <w:p w:rsidR="00EA454D" w:rsidRPr="0003316B" w:rsidRDefault="00EA454D"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 xml:space="preserve">№ </w:t>
            </w:r>
            <w:proofErr w:type="spellStart"/>
            <w:proofErr w:type="gramStart"/>
            <w:r w:rsidRPr="0003316B">
              <w:rPr>
                <w:rFonts w:ascii="Times New Roman" w:hAnsi="Times New Roman" w:cs="Times New Roman"/>
                <w:b/>
                <w:bCs/>
                <w:sz w:val="16"/>
                <w:szCs w:val="16"/>
              </w:rPr>
              <w:t>п</w:t>
            </w:r>
            <w:proofErr w:type="spellEnd"/>
            <w:proofErr w:type="gramEnd"/>
            <w:r w:rsidRPr="0003316B">
              <w:rPr>
                <w:rFonts w:ascii="Times New Roman" w:hAnsi="Times New Roman" w:cs="Times New Roman"/>
                <w:b/>
                <w:bCs/>
                <w:sz w:val="16"/>
                <w:szCs w:val="16"/>
              </w:rPr>
              <w:t>/</w:t>
            </w:r>
            <w:proofErr w:type="spellStart"/>
            <w:r w:rsidRPr="0003316B">
              <w:rPr>
                <w:rFonts w:ascii="Times New Roman" w:hAnsi="Times New Roman" w:cs="Times New Roman"/>
                <w:b/>
                <w:bCs/>
                <w:sz w:val="16"/>
                <w:szCs w:val="16"/>
              </w:rPr>
              <w:t>п</w:t>
            </w:r>
            <w:proofErr w:type="spellEnd"/>
          </w:p>
        </w:tc>
        <w:tc>
          <w:tcPr>
            <w:tcW w:w="2044" w:type="dxa"/>
            <w:tcBorders>
              <w:top w:val="single" w:sz="4" w:space="0" w:color="auto"/>
            </w:tcBorders>
            <w:shd w:val="clear" w:color="auto" w:fill="auto"/>
            <w:hideMark/>
          </w:tcPr>
          <w:p w:rsidR="00EA454D" w:rsidRPr="0003316B" w:rsidRDefault="00EA454D"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1984" w:type="dxa"/>
            <w:tcBorders>
              <w:top w:val="single" w:sz="4" w:space="0" w:color="auto"/>
            </w:tcBorders>
            <w:shd w:val="clear" w:color="auto" w:fill="auto"/>
            <w:hideMark/>
          </w:tcPr>
          <w:p w:rsidR="00EA454D" w:rsidRPr="0003316B" w:rsidRDefault="00EA454D" w:rsidP="00FC02F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w:t>
            </w:r>
            <w:r w:rsidRPr="0003316B">
              <w:rPr>
                <w:rFonts w:ascii="Times New Roman" w:hAnsi="Times New Roman" w:cs="Times New Roman"/>
                <w:b/>
                <w:bCs/>
                <w:sz w:val="16"/>
                <w:szCs w:val="16"/>
              </w:rPr>
              <w:t>ехнические характеристики товара,</w:t>
            </w:r>
            <w:r>
              <w:rPr>
                <w:rFonts w:ascii="Times New Roman" w:hAnsi="Times New Roman" w:cs="Times New Roman"/>
                <w:b/>
                <w:bCs/>
                <w:sz w:val="16"/>
                <w:szCs w:val="16"/>
              </w:rPr>
              <w:t xml:space="preserve"> работ, </w:t>
            </w:r>
            <w:r w:rsidRPr="0003316B">
              <w:rPr>
                <w:rFonts w:ascii="Times New Roman" w:hAnsi="Times New Roman" w:cs="Times New Roman"/>
                <w:b/>
                <w:bCs/>
                <w:sz w:val="16"/>
                <w:szCs w:val="16"/>
              </w:rPr>
              <w:t xml:space="preserve"> услуг, функциональные характеристики (потребительские свойства) товара</w:t>
            </w:r>
          </w:p>
        </w:tc>
        <w:tc>
          <w:tcPr>
            <w:tcW w:w="1417" w:type="dxa"/>
            <w:tcBorders>
              <w:top w:val="single" w:sz="4" w:space="0" w:color="auto"/>
            </w:tcBorders>
          </w:tcPr>
          <w:p w:rsidR="00EA454D" w:rsidRPr="0003316B" w:rsidRDefault="00EA454D"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62" w:type="dxa"/>
            <w:tcBorders>
              <w:top w:val="single" w:sz="4" w:space="0" w:color="auto"/>
            </w:tcBorders>
            <w:shd w:val="clear" w:color="auto" w:fill="auto"/>
            <w:hideMark/>
          </w:tcPr>
          <w:p w:rsidR="00EA454D" w:rsidRPr="0003316B" w:rsidRDefault="00EA454D" w:rsidP="00FC02F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Pr="0003316B">
              <w:rPr>
                <w:rFonts w:ascii="Times New Roman" w:hAnsi="Times New Roman" w:cs="Times New Roman"/>
                <w:b/>
                <w:bCs/>
                <w:sz w:val="16"/>
                <w:szCs w:val="16"/>
              </w:rPr>
              <w:t>паковка</w:t>
            </w:r>
          </w:p>
        </w:tc>
        <w:tc>
          <w:tcPr>
            <w:tcW w:w="844" w:type="dxa"/>
            <w:tcBorders>
              <w:top w:val="single" w:sz="4" w:space="0" w:color="auto"/>
            </w:tcBorders>
            <w:shd w:val="clear" w:color="auto" w:fill="auto"/>
            <w:hideMark/>
          </w:tcPr>
          <w:p w:rsidR="00EA454D" w:rsidRPr="0003316B" w:rsidRDefault="00EA454D"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620" w:type="dxa"/>
            <w:tcBorders>
              <w:top w:val="single" w:sz="4" w:space="0" w:color="auto"/>
            </w:tcBorders>
            <w:shd w:val="clear" w:color="auto" w:fill="auto"/>
            <w:hideMark/>
          </w:tcPr>
          <w:p w:rsidR="00EA454D" w:rsidRPr="0003316B" w:rsidRDefault="00EA454D" w:rsidP="00FC02F7">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752" w:type="dxa"/>
          </w:tcPr>
          <w:p w:rsidR="00EA454D" w:rsidRPr="00EA454D" w:rsidRDefault="00EA454D" w:rsidP="00C77A7F">
            <w:pPr>
              <w:jc w:val="center"/>
              <w:rPr>
                <w:rFonts w:ascii="Times New Roman" w:hAnsi="Times New Roman" w:cs="Times New Roman"/>
                <w:b/>
                <w:bCs/>
                <w:sz w:val="16"/>
                <w:szCs w:val="16"/>
              </w:rPr>
            </w:pPr>
            <w:r w:rsidRPr="00EA454D">
              <w:rPr>
                <w:rFonts w:ascii="Times New Roman" w:hAnsi="Times New Roman" w:cs="Times New Roman"/>
                <w:b/>
                <w:bCs/>
                <w:sz w:val="16"/>
                <w:szCs w:val="16"/>
              </w:rPr>
              <w:t>Стоимость за шт., руб. (в т.ч. НДС 20%)</w:t>
            </w:r>
          </w:p>
        </w:tc>
        <w:tc>
          <w:tcPr>
            <w:tcW w:w="1134" w:type="dxa"/>
          </w:tcPr>
          <w:p w:rsidR="00EA454D" w:rsidRPr="00EA454D" w:rsidRDefault="00EA454D" w:rsidP="00C77A7F">
            <w:pPr>
              <w:jc w:val="center"/>
              <w:rPr>
                <w:rFonts w:ascii="Times New Roman" w:hAnsi="Times New Roman" w:cs="Times New Roman"/>
                <w:b/>
                <w:bCs/>
                <w:sz w:val="16"/>
                <w:szCs w:val="16"/>
              </w:rPr>
            </w:pPr>
            <w:r w:rsidRPr="00EA454D">
              <w:rPr>
                <w:rFonts w:ascii="Times New Roman" w:hAnsi="Times New Roman" w:cs="Times New Roman"/>
                <w:b/>
                <w:bCs/>
                <w:sz w:val="16"/>
                <w:szCs w:val="16"/>
              </w:rPr>
              <w:t>Общая стоимость, руб. (в т.ч. НДС 20%)</w:t>
            </w:r>
          </w:p>
        </w:tc>
      </w:tr>
      <w:tr w:rsidR="00AB5A31" w:rsidRPr="0003316B" w:rsidTr="00EC3552">
        <w:trPr>
          <w:trHeight w:val="371"/>
        </w:trPr>
        <w:tc>
          <w:tcPr>
            <w:tcW w:w="498" w:type="dxa"/>
            <w:shd w:val="clear" w:color="auto" w:fill="auto"/>
            <w:hideMark/>
          </w:tcPr>
          <w:p w:rsidR="00AB5A31" w:rsidRPr="0003316B" w:rsidRDefault="00B648BE" w:rsidP="00AB5A31">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2044" w:type="dxa"/>
            <w:shd w:val="clear" w:color="000000" w:fill="FFFFFF"/>
            <w:hideMark/>
          </w:tcPr>
          <w:p w:rsidR="00AB5A31" w:rsidRDefault="00AB5A31" w:rsidP="00AB5A31">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Бумага для офисной </w:t>
            </w:r>
            <w:r w:rsidR="00EC3552">
              <w:rPr>
                <w:rFonts w:ascii="Times New Roman" w:hAnsi="Times New Roman" w:cs="Times New Roman"/>
                <w:sz w:val="18"/>
                <w:szCs w:val="18"/>
              </w:rPr>
              <w:t>техники</w:t>
            </w:r>
            <w:r>
              <w:rPr>
                <w:rFonts w:ascii="Times New Roman" w:hAnsi="Times New Roman" w:cs="Times New Roman"/>
                <w:sz w:val="18"/>
                <w:szCs w:val="18"/>
              </w:rPr>
              <w:t>_____________</w:t>
            </w:r>
          </w:p>
          <w:p w:rsidR="00480332" w:rsidRPr="0003316B" w:rsidRDefault="00480332" w:rsidP="00AB5A31">
            <w:pPr>
              <w:spacing w:after="0" w:line="240" w:lineRule="auto"/>
              <w:rPr>
                <w:rFonts w:ascii="Times New Roman" w:hAnsi="Times New Roman" w:cs="Times New Roman"/>
                <w:sz w:val="16"/>
                <w:szCs w:val="16"/>
              </w:rPr>
            </w:pPr>
          </w:p>
        </w:tc>
        <w:tc>
          <w:tcPr>
            <w:tcW w:w="1984"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752"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1134" w:type="dxa"/>
            <w:vAlign w:val="center"/>
          </w:tcPr>
          <w:p w:rsidR="00AB5A31" w:rsidRPr="0003316B" w:rsidRDefault="00AB5A31" w:rsidP="00AB5A31">
            <w:pPr>
              <w:spacing w:after="0" w:line="240" w:lineRule="auto"/>
              <w:jc w:val="center"/>
              <w:rPr>
                <w:rFonts w:ascii="Times New Roman" w:hAnsi="Times New Roman" w:cs="Times New Roman"/>
                <w:color w:val="000000"/>
                <w:sz w:val="16"/>
                <w:szCs w:val="16"/>
              </w:rPr>
            </w:pPr>
          </w:p>
        </w:tc>
      </w:tr>
      <w:tr w:rsidR="00AB5A31" w:rsidRPr="0003316B" w:rsidTr="00EC3552">
        <w:trPr>
          <w:trHeight w:val="429"/>
        </w:trPr>
        <w:tc>
          <w:tcPr>
            <w:tcW w:w="498" w:type="dxa"/>
            <w:shd w:val="clear" w:color="auto" w:fill="auto"/>
            <w:hideMark/>
          </w:tcPr>
          <w:p w:rsidR="00AB5A31" w:rsidRPr="0003316B" w:rsidRDefault="00B648BE" w:rsidP="00AB5A31">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2044" w:type="dxa"/>
            <w:shd w:val="clear" w:color="000000" w:fill="FFFFFF"/>
            <w:hideMark/>
          </w:tcPr>
          <w:p w:rsidR="00EC3552" w:rsidRDefault="00EC3552" w:rsidP="00EC3552">
            <w:pPr>
              <w:spacing w:after="0" w:line="240" w:lineRule="auto"/>
              <w:rPr>
                <w:rFonts w:ascii="Times New Roman" w:hAnsi="Times New Roman" w:cs="Times New Roman"/>
                <w:sz w:val="18"/>
                <w:szCs w:val="18"/>
              </w:rPr>
            </w:pPr>
            <w:r w:rsidRPr="00344D1D">
              <w:rPr>
                <w:rFonts w:ascii="Times New Roman" w:hAnsi="Times New Roman" w:cs="Times New Roman"/>
                <w:sz w:val="18"/>
                <w:szCs w:val="18"/>
              </w:rPr>
              <w:t xml:space="preserve">Бумага для офисной </w:t>
            </w:r>
            <w:r>
              <w:rPr>
                <w:rFonts w:ascii="Times New Roman" w:hAnsi="Times New Roman" w:cs="Times New Roman"/>
                <w:sz w:val="18"/>
                <w:szCs w:val="18"/>
              </w:rPr>
              <w:t>техники_____________</w:t>
            </w:r>
          </w:p>
          <w:p w:rsidR="00480332" w:rsidRPr="0003316B" w:rsidRDefault="00480332" w:rsidP="00EC3552">
            <w:pPr>
              <w:spacing w:after="0" w:line="240" w:lineRule="auto"/>
              <w:rPr>
                <w:rFonts w:ascii="Times New Roman" w:hAnsi="Times New Roman" w:cs="Times New Roman"/>
                <w:sz w:val="16"/>
                <w:szCs w:val="16"/>
              </w:rPr>
            </w:pPr>
          </w:p>
        </w:tc>
        <w:tc>
          <w:tcPr>
            <w:tcW w:w="1984"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1417" w:type="dxa"/>
            <w:shd w:val="clear" w:color="000000" w:fill="FFFFFF"/>
          </w:tcPr>
          <w:p w:rsidR="00AB5A31" w:rsidRPr="0003316B" w:rsidRDefault="00AB5A31" w:rsidP="00AB5A31">
            <w:pPr>
              <w:spacing w:after="0" w:line="240" w:lineRule="auto"/>
              <w:rPr>
                <w:rFonts w:ascii="Times New Roman" w:hAnsi="Times New Roman" w:cs="Times New Roman"/>
                <w:sz w:val="16"/>
                <w:szCs w:val="16"/>
              </w:rPr>
            </w:pPr>
          </w:p>
        </w:tc>
        <w:tc>
          <w:tcPr>
            <w:tcW w:w="762" w:type="dxa"/>
            <w:shd w:val="clear" w:color="000000" w:fill="FFFFFF"/>
            <w:hideMark/>
          </w:tcPr>
          <w:p w:rsidR="00AB5A31" w:rsidRPr="0003316B" w:rsidRDefault="00AB5A31" w:rsidP="00AB5A31">
            <w:pPr>
              <w:spacing w:after="0" w:line="240" w:lineRule="auto"/>
              <w:rPr>
                <w:rFonts w:ascii="Times New Roman" w:hAnsi="Times New Roman" w:cs="Times New Roman"/>
                <w:sz w:val="16"/>
                <w:szCs w:val="16"/>
              </w:rPr>
            </w:pPr>
          </w:p>
        </w:tc>
        <w:tc>
          <w:tcPr>
            <w:tcW w:w="844"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620" w:type="dxa"/>
            <w:shd w:val="clear" w:color="000000" w:fill="FFFFFF"/>
            <w:hideMark/>
          </w:tcPr>
          <w:p w:rsidR="00AB5A31" w:rsidRPr="0003316B" w:rsidRDefault="00AB5A31" w:rsidP="00AB5A31">
            <w:pPr>
              <w:spacing w:after="0" w:line="240" w:lineRule="auto"/>
              <w:jc w:val="center"/>
              <w:rPr>
                <w:rFonts w:ascii="Times New Roman" w:hAnsi="Times New Roman" w:cs="Times New Roman"/>
                <w:sz w:val="16"/>
                <w:szCs w:val="16"/>
              </w:rPr>
            </w:pPr>
          </w:p>
        </w:tc>
        <w:tc>
          <w:tcPr>
            <w:tcW w:w="752" w:type="dxa"/>
          </w:tcPr>
          <w:p w:rsidR="00AB5A31" w:rsidRPr="0003316B" w:rsidRDefault="00AB5A31" w:rsidP="00AB5A31">
            <w:pPr>
              <w:spacing w:after="0" w:line="240" w:lineRule="auto"/>
              <w:jc w:val="center"/>
              <w:rPr>
                <w:rFonts w:ascii="Times New Roman" w:hAnsi="Times New Roman" w:cs="Times New Roman"/>
                <w:color w:val="000000"/>
                <w:sz w:val="16"/>
                <w:szCs w:val="16"/>
              </w:rPr>
            </w:pPr>
          </w:p>
        </w:tc>
        <w:tc>
          <w:tcPr>
            <w:tcW w:w="1134" w:type="dxa"/>
          </w:tcPr>
          <w:p w:rsidR="00AB5A31" w:rsidRPr="0003316B" w:rsidRDefault="00AB5A31" w:rsidP="00AB5A31">
            <w:pPr>
              <w:spacing w:after="0" w:line="240" w:lineRule="auto"/>
              <w:rPr>
                <w:rFonts w:ascii="Times New Roman" w:hAnsi="Times New Roman" w:cs="Times New Roman"/>
                <w:color w:val="000000"/>
                <w:sz w:val="16"/>
                <w:szCs w:val="16"/>
              </w:rPr>
            </w:pPr>
          </w:p>
        </w:tc>
      </w:tr>
    </w:tbl>
    <w:p w:rsidR="00224963" w:rsidRPr="005C6733" w:rsidRDefault="00224963" w:rsidP="008857A3">
      <w:pPr>
        <w:spacing w:after="0" w:line="240" w:lineRule="auto"/>
        <w:jc w:val="both"/>
        <w:rPr>
          <w:rFonts w:ascii="Times New Roman" w:hAnsi="Times New Roman"/>
          <w:sz w:val="20"/>
          <w:szCs w:val="20"/>
        </w:rPr>
      </w:pPr>
    </w:p>
    <w:p w:rsidR="00224963" w:rsidRDefault="00224963" w:rsidP="00224963">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0C4964" w:rsidRPr="008857A3" w:rsidRDefault="00224963" w:rsidP="00224963">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0C4964" w:rsidRDefault="000C4964" w:rsidP="00224963">
      <w:pPr>
        <w:tabs>
          <w:tab w:val="left" w:pos="2648"/>
        </w:tabs>
        <w:spacing w:after="0"/>
        <w:jc w:val="both"/>
        <w:rPr>
          <w:rFonts w:ascii="Times New Roman" w:hAnsi="Times New Roman"/>
          <w:i/>
          <w:sz w:val="16"/>
          <w:szCs w:val="16"/>
        </w:rPr>
      </w:pPr>
    </w:p>
    <w:p w:rsidR="00224963" w:rsidRPr="001A49DB" w:rsidRDefault="00224963" w:rsidP="00224963">
      <w:pPr>
        <w:spacing w:after="0" w:line="240" w:lineRule="auto"/>
        <w:rPr>
          <w:rFonts w:ascii="Times New Roman" w:hAnsi="Times New Roman"/>
          <w:b/>
          <w:i/>
          <w:sz w:val="14"/>
          <w:szCs w:val="14"/>
        </w:rPr>
      </w:pPr>
      <w:r w:rsidRPr="001A49DB">
        <w:rPr>
          <w:rFonts w:ascii="Times New Roman" w:hAnsi="Times New Roman"/>
          <w:b/>
          <w:i/>
          <w:sz w:val="14"/>
          <w:szCs w:val="14"/>
        </w:rPr>
        <w:t>*Инструкции по заполнению</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 xml:space="preserve">2. </w:t>
      </w:r>
      <w:proofErr w:type="gramStart"/>
      <w:r w:rsidRPr="001A49DB">
        <w:rPr>
          <w:rFonts w:ascii="Times New Roman" w:hAnsi="Times New Roman"/>
          <w:i/>
          <w:sz w:val="14"/>
          <w:szCs w:val="14"/>
        </w:rPr>
        <w:t>Цены</w:t>
      </w:r>
      <w:proofErr w:type="gramEnd"/>
      <w:r w:rsidRPr="001A49DB">
        <w:rPr>
          <w:rFonts w:ascii="Times New Roman" w:hAnsi="Times New Roman"/>
          <w:i/>
          <w:sz w:val="14"/>
          <w:szCs w:val="14"/>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857A3" w:rsidRPr="001A49DB" w:rsidRDefault="00224963" w:rsidP="00B81004">
      <w:pPr>
        <w:spacing w:after="0" w:line="240" w:lineRule="auto"/>
        <w:rPr>
          <w:rFonts w:ascii="Times New Roman" w:hAnsi="Times New Roman"/>
          <w:i/>
          <w:sz w:val="14"/>
          <w:szCs w:val="14"/>
        </w:rPr>
      </w:pPr>
      <w:r w:rsidRPr="001A49DB">
        <w:rPr>
          <w:rFonts w:ascii="Times New Roman" w:hAnsi="Times New Roman"/>
          <w:i/>
          <w:sz w:val="14"/>
          <w:szCs w:val="14"/>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A49DB">
        <w:rPr>
          <w:rFonts w:ascii="Times New Roman" w:hAnsi="Times New Roman"/>
          <w:i/>
          <w:sz w:val="14"/>
          <w:szCs w:val="14"/>
        </w:rPr>
        <w:t>образом</w:t>
      </w:r>
      <w:proofErr w:type="gramEnd"/>
      <w:r w:rsidRPr="001A49DB">
        <w:rPr>
          <w:rFonts w:ascii="Times New Roman" w:hAnsi="Times New Roman"/>
          <w:i/>
          <w:sz w:val="14"/>
          <w:szCs w:val="14"/>
        </w:rPr>
        <w:t xml:space="preserve"> уполномоченным им лицом на основании доверенности, скрепить печатью Участника.</w:t>
      </w:r>
    </w:p>
    <w:p w:rsidR="008857A3" w:rsidRPr="001A49DB" w:rsidRDefault="008857A3" w:rsidP="008857A3">
      <w:pPr>
        <w:spacing w:after="0" w:line="240" w:lineRule="auto"/>
        <w:jc w:val="both"/>
        <w:rPr>
          <w:rFonts w:ascii="Times New Roman" w:hAnsi="Times New Roman"/>
          <w:i/>
          <w:sz w:val="14"/>
          <w:szCs w:val="14"/>
        </w:rPr>
      </w:pPr>
      <w:r w:rsidRPr="001A49DB">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857A3" w:rsidRPr="001A49DB" w:rsidRDefault="008857A3" w:rsidP="008857A3">
      <w:pPr>
        <w:spacing w:after="0" w:line="240" w:lineRule="auto"/>
        <w:jc w:val="both"/>
        <w:rPr>
          <w:rFonts w:ascii="Times New Roman" w:hAnsi="Times New Roman"/>
          <w:i/>
          <w:sz w:val="14"/>
          <w:szCs w:val="14"/>
        </w:rPr>
        <w:sectPr w:rsidR="008857A3" w:rsidRPr="001A49DB" w:rsidSect="008857A3">
          <w:pgSz w:w="11906" w:h="16838"/>
          <w:pgMar w:top="1134" w:right="851" w:bottom="1134" w:left="993" w:header="709" w:footer="709" w:gutter="0"/>
          <w:cols w:space="720"/>
        </w:sectPr>
      </w:pPr>
      <w:r w:rsidRPr="001A49DB">
        <w:rPr>
          <w:rFonts w:ascii="Times New Roman" w:hAnsi="Times New Roman"/>
          <w:i/>
          <w:sz w:val="14"/>
          <w:szCs w:val="14"/>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1" w:history="1">
        <w:r w:rsidRPr="001A49DB">
          <w:rPr>
            <w:rFonts w:ascii="Times New Roman" w:hAnsi="Times New Roman"/>
            <w:sz w:val="14"/>
            <w:szCs w:val="14"/>
          </w:rPr>
          <w:t>классификатором</w:t>
        </w:r>
      </w:hyperlink>
      <w:r w:rsidRPr="001A49DB">
        <w:rPr>
          <w:rFonts w:ascii="Times New Roman" w:hAnsi="Times New Roman"/>
          <w:i/>
          <w:sz w:val="14"/>
          <w:szCs w:val="14"/>
        </w:rPr>
        <w:t xml:space="preserve"> стран мира ОК (МК (ИСО 3166) 004-97) 025-2001.</w:t>
      </w:r>
    </w:p>
    <w:p w:rsidR="001A49DB" w:rsidRDefault="001A49DB" w:rsidP="00373DE4">
      <w:pPr>
        <w:spacing w:after="0" w:line="240" w:lineRule="auto"/>
        <w:jc w:val="right"/>
        <w:rPr>
          <w:rFonts w:ascii="Times New Roman" w:hAnsi="Times New Roman"/>
          <w:b/>
          <w:i/>
          <w:sz w:val="20"/>
          <w:szCs w:val="20"/>
        </w:rPr>
      </w:pPr>
    </w:p>
    <w:p w:rsidR="005C6733" w:rsidRPr="00373DE4" w:rsidRDefault="005C6733" w:rsidP="00373DE4">
      <w:pPr>
        <w:spacing w:after="0" w:line="240" w:lineRule="auto"/>
        <w:jc w:val="right"/>
        <w:rPr>
          <w:rFonts w:ascii="Times New Roman" w:hAnsi="Times New Roman"/>
          <w:i/>
          <w:sz w:val="18"/>
          <w:szCs w:val="18"/>
        </w:rPr>
      </w:pPr>
      <w:r w:rsidRPr="0003316B">
        <w:rPr>
          <w:rFonts w:ascii="Times New Roman" w:hAnsi="Times New Roman"/>
          <w:b/>
          <w:i/>
          <w:sz w:val="20"/>
          <w:szCs w:val="20"/>
        </w:rPr>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5C6733" w:rsidRDefault="005C6733" w:rsidP="005C673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470"/>
        <w:gridCol w:w="2693"/>
        <w:gridCol w:w="1984"/>
        <w:gridCol w:w="1134"/>
        <w:gridCol w:w="1134"/>
        <w:gridCol w:w="1134"/>
      </w:tblGrid>
      <w:tr w:rsidR="00CC2F7F" w:rsidRPr="00ED5320" w:rsidTr="00CC2F7F">
        <w:trPr>
          <w:trHeight w:val="424"/>
        </w:trPr>
        <w:tc>
          <w:tcPr>
            <w:tcW w:w="8931" w:type="dxa"/>
            <w:gridSpan w:val="6"/>
            <w:tcBorders>
              <w:top w:val="nil"/>
              <w:left w:val="nil"/>
              <w:bottom w:val="single" w:sz="4" w:space="0" w:color="auto"/>
              <w:right w:val="nil"/>
            </w:tcBorders>
            <w:shd w:val="clear" w:color="auto" w:fill="auto"/>
            <w:hideMark/>
          </w:tcPr>
          <w:p w:rsidR="00CC2F7F" w:rsidRDefault="00CC2F7F" w:rsidP="008001C8">
            <w:pPr>
              <w:pStyle w:val="5"/>
              <w:numPr>
                <w:ilvl w:val="0"/>
                <w:numId w:val="0"/>
              </w:numPr>
              <w:spacing w:before="0" w:after="0" w:line="200" w:lineRule="atLeast"/>
              <w:ind w:left="3600"/>
              <w:rPr>
                <w:rFonts w:ascii="Times New Roman" w:hAnsi="Times New Roman" w:cs="Times New Roman"/>
                <w:sz w:val="20"/>
                <w:szCs w:val="20"/>
              </w:rPr>
            </w:pPr>
          </w:p>
          <w:p w:rsidR="00234B46" w:rsidRPr="00234B46" w:rsidRDefault="00CC2F7F" w:rsidP="00234B46">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ED5320">
              <w:rPr>
                <w:rFonts w:ascii="Times New Roman" w:eastAsiaTheme="minorHAnsi" w:hAnsi="Times New Roman" w:cs="Times New Roman"/>
                <w:bCs w:val="0"/>
                <w:i w:val="0"/>
                <w:iCs w:val="0"/>
                <w:sz w:val="20"/>
                <w:szCs w:val="20"/>
                <w:lang w:eastAsia="en-US"/>
              </w:rPr>
              <w:t>СПЕЦИФИКАЦИЯ</w:t>
            </w:r>
            <w:r>
              <w:rPr>
                <w:rFonts w:ascii="Times New Roman" w:eastAsiaTheme="minorHAnsi" w:hAnsi="Times New Roman" w:cs="Times New Roman"/>
                <w:bCs w:val="0"/>
                <w:i w:val="0"/>
                <w:iCs w:val="0"/>
                <w:sz w:val="20"/>
                <w:szCs w:val="20"/>
                <w:lang w:eastAsia="en-US"/>
              </w:rPr>
              <w:t>*</w:t>
            </w:r>
          </w:p>
          <w:p w:rsidR="00CC2F7F" w:rsidRPr="00234B46" w:rsidRDefault="00234B46" w:rsidP="00234B46">
            <w:pPr>
              <w:pStyle w:val="af0"/>
              <w:widowControl w:val="0"/>
              <w:numPr>
                <w:ilvl w:val="0"/>
                <w:numId w:val="48"/>
              </w:numPr>
              <w:rPr>
                <w:rFonts w:cstheme="minorBidi"/>
                <w:sz w:val="20"/>
                <w:szCs w:val="20"/>
              </w:rPr>
            </w:pPr>
            <w:r>
              <w:rPr>
                <w:sz w:val="20"/>
                <w:szCs w:val="20"/>
              </w:rPr>
              <w:t>Предмет</w:t>
            </w:r>
            <w:r w:rsidR="00CC2F7F" w:rsidRPr="00234B46">
              <w:rPr>
                <w:sz w:val="20"/>
                <w:szCs w:val="20"/>
              </w:rPr>
              <w:t xml:space="preserve"> закупки: поставка бумаги (далее - товар) со следующими характеристиками:</w:t>
            </w:r>
          </w:p>
        </w:tc>
        <w:tc>
          <w:tcPr>
            <w:tcW w:w="1134" w:type="dxa"/>
            <w:tcBorders>
              <w:top w:val="nil"/>
              <w:left w:val="nil"/>
              <w:bottom w:val="single" w:sz="4" w:space="0" w:color="auto"/>
              <w:right w:val="nil"/>
            </w:tcBorders>
          </w:tcPr>
          <w:p w:rsidR="00CC2F7F" w:rsidRDefault="00CC2F7F" w:rsidP="008001C8">
            <w:pPr>
              <w:pStyle w:val="5"/>
              <w:numPr>
                <w:ilvl w:val="0"/>
                <w:numId w:val="0"/>
              </w:numPr>
              <w:spacing w:before="0" w:after="0" w:line="200" w:lineRule="atLeast"/>
              <w:ind w:left="3600"/>
              <w:rPr>
                <w:rFonts w:ascii="Times New Roman" w:hAnsi="Times New Roman" w:cs="Times New Roman"/>
                <w:sz w:val="20"/>
                <w:szCs w:val="20"/>
              </w:rPr>
            </w:pPr>
          </w:p>
        </w:tc>
      </w:tr>
      <w:tr w:rsidR="00CC2F7F" w:rsidRPr="00ED5320" w:rsidTr="00CC2F7F">
        <w:trPr>
          <w:trHeight w:val="987"/>
        </w:trPr>
        <w:tc>
          <w:tcPr>
            <w:tcW w:w="516" w:type="dxa"/>
            <w:tcBorders>
              <w:top w:val="single" w:sz="4" w:space="0" w:color="auto"/>
            </w:tcBorders>
            <w:shd w:val="clear" w:color="auto" w:fill="auto"/>
            <w:hideMark/>
          </w:tcPr>
          <w:p w:rsidR="00CC2F7F" w:rsidRPr="00ED5320" w:rsidRDefault="00CC2F7F"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 xml:space="preserve">№ </w:t>
            </w:r>
            <w:proofErr w:type="spellStart"/>
            <w:proofErr w:type="gramStart"/>
            <w:r w:rsidRPr="00ED5320">
              <w:rPr>
                <w:rFonts w:ascii="Times New Roman" w:hAnsi="Times New Roman" w:cs="Times New Roman"/>
                <w:b/>
                <w:bCs/>
                <w:sz w:val="16"/>
                <w:szCs w:val="16"/>
              </w:rPr>
              <w:t>п</w:t>
            </w:r>
            <w:proofErr w:type="spellEnd"/>
            <w:proofErr w:type="gramEnd"/>
            <w:r w:rsidRPr="00ED5320">
              <w:rPr>
                <w:rFonts w:ascii="Times New Roman" w:hAnsi="Times New Roman" w:cs="Times New Roman"/>
                <w:b/>
                <w:bCs/>
                <w:sz w:val="16"/>
                <w:szCs w:val="16"/>
              </w:rPr>
              <w:t>/</w:t>
            </w:r>
            <w:proofErr w:type="spellStart"/>
            <w:r w:rsidRPr="00ED5320">
              <w:rPr>
                <w:rFonts w:ascii="Times New Roman" w:hAnsi="Times New Roman" w:cs="Times New Roman"/>
                <w:b/>
                <w:bCs/>
                <w:sz w:val="16"/>
                <w:szCs w:val="16"/>
              </w:rPr>
              <w:t>п</w:t>
            </w:r>
            <w:proofErr w:type="spellEnd"/>
          </w:p>
        </w:tc>
        <w:tc>
          <w:tcPr>
            <w:tcW w:w="1470" w:type="dxa"/>
            <w:tcBorders>
              <w:top w:val="single" w:sz="4" w:space="0" w:color="auto"/>
            </w:tcBorders>
            <w:shd w:val="clear" w:color="auto" w:fill="auto"/>
            <w:hideMark/>
          </w:tcPr>
          <w:p w:rsidR="00CC2F7F" w:rsidRPr="00ED5320" w:rsidRDefault="00CC2F7F"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Наименование (товарный знак)</w:t>
            </w:r>
          </w:p>
        </w:tc>
        <w:tc>
          <w:tcPr>
            <w:tcW w:w="2693" w:type="dxa"/>
            <w:tcBorders>
              <w:top w:val="single" w:sz="4" w:space="0" w:color="auto"/>
            </w:tcBorders>
            <w:shd w:val="clear" w:color="auto" w:fill="auto"/>
            <w:hideMark/>
          </w:tcPr>
          <w:p w:rsidR="00CC2F7F" w:rsidRPr="00ED5320" w:rsidRDefault="00CC2F7F"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Наименование товара, технические характеристики товара, услуг, функциональные характеристики (потребительские свойства) товара*</w:t>
            </w:r>
            <w:r>
              <w:rPr>
                <w:rFonts w:ascii="Times New Roman" w:hAnsi="Times New Roman" w:cs="Times New Roman"/>
                <w:b/>
                <w:bCs/>
                <w:sz w:val="16"/>
                <w:szCs w:val="16"/>
              </w:rPr>
              <w:t>*</w:t>
            </w:r>
          </w:p>
        </w:tc>
        <w:tc>
          <w:tcPr>
            <w:tcW w:w="1984" w:type="dxa"/>
            <w:tcBorders>
              <w:top w:val="single" w:sz="4" w:space="0" w:color="auto"/>
            </w:tcBorders>
            <w:shd w:val="clear" w:color="auto" w:fill="auto"/>
            <w:hideMark/>
          </w:tcPr>
          <w:p w:rsidR="00CC2F7F" w:rsidRPr="00ED5320" w:rsidRDefault="00CC2F7F"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Размер, упаковка</w:t>
            </w:r>
          </w:p>
        </w:tc>
        <w:tc>
          <w:tcPr>
            <w:tcW w:w="1134" w:type="dxa"/>
            <w:tcBorders>
              <w:top w:val="single" w:sz="4" w:space="0" w:color="auto"/>
            </w:tcBorders>
            <w:shd w:val="clear" w:color="auto" w:fill="auto"/>
            <w:hideMark/>
          </w:tcPr>
          <w:p w:rsidR="00CC2F7F" w:rsidRPr="00ED5320" w:rsidRDefault="00CC2F7F"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Единица измерения</w:t>
            </w:r>
          </w:p>
        </w:tc>
        <w:tc>
          <w:tcPr>
            <w:tcW w:w="1134" w:type="dxa"/>
            <w:tcBorders>
              <w:top w:val="single" w:sz="4" w:space="0" w:color="auto"/>
            </w:tcBorders>
            <w:shd w:val="clear" w:color="auto" w:fill="auto"/>
            <w:hideMark/>
          </w:tcPr>
          <w:p w:rsidR="00CC2F7F" w:rsidRPr="00ED5320" w:rsidRDefault="00CC2F7F" w:rsidP="008001C8">
            <w:pPr>
              <w:spacing w:after="0" w:line="240" w:lineRule="auto"/>
              <w:jc w:val="center"/>
              <w:rPr>
                <w:rFonts w:ascii="Times New Roman" w:hAnsi="Times New Roman" w:cs="Times New Roman"/>
                <w:b/>
                <w:bCs/>
                <w:sz w:val="16"/>
                <w:szCs w:val="16"/>
              </w:rPr>
            </w:pPr>
            <w:r w:rsidRPr="00ED5320">
              <w:rPr>
                <w:rFonts w:ascii="Times New Roman" w:hAnsi="Times New Roman" w:cs="Times New Roman"/>
                <w:b/>
                <w:bCs/>
                <w:sz w:val="16"/>
                <w:szCs w:val="16"/>
              </w:rPr>
              <w:t>Количество</w:t>
            </w:r>
          </w:p>
        </w:tc>
        <w:tc>
          <w:tcPr>
            <w:tcW w:w="1134" w:type="dxa"/>
            <w:tcBorders>
              <w:top w:val="single" w:sz="4" w:space="0" w:color="auto"/>
            </w:tcBorders>
          </w:tcPr>
          <w:p w:rsidR="00CC2F7F" w:rsidRPr="00ED5320" w:rsidRDefault="00CC2F7F" w:rsidP="00C77A7F">
            <w:pPr>
              <w:spacing w:after="0" w:line="240" w:lineRule="auto"/>
              <w:jc w:val="center"/>
              <w:rPr>
                <w:rFonts w:ascii="Times New Roman" w:hAnsi="Times New Roman" w:cs="Times New Roman"/>
                <w:b/>
                <w:bCs/>
                <w:sz w:val="16"/>
                <w:szCs w:val="16"/>
              </w:rPr>
            </w:pPr>
            <w:r w:rsidRPr="000A03DB">
              <w:rPr>
                <w:rFonts w:ascii="Times New Roman" w:hAnsi="Times New Roman" w:cs="Times New Roman"/>
                <w:b/>
                <w:bCs/>
                <w:sz w:val="16"/>
                <w:szCs w:val="16"/>
              </w:rPr>
              <w:t>ОКПД</w:t>
            </w:r>
            <w:proofErr w:type="gramStart"/>
            <w:r w:rsidRPr="000A03DB">
              <w:rPr>
                <w:rFonts w:ascii="Times New Roman" w:hAnsi="Times New Roman" w:cs="Times New Roman"/>
                <w:b/>
                <w:bCs/>
                <w:sz w:val="16"/>
                <w:szCs w:val="16"/>
              </w:rPr>
              <w:t>2</w:t>
            </w:r>
            <w:proofErr w:type="gramEnd"/>
          </w:p>
        </w:tc>
      </w:tr>
      <w:tr w:rsidR="00CC2F7F" w:rsidRPr="00ED5320" w:rsidTr="00CC2F7F">
        <w:trPr>
          <w:trHeight w:val="1683"/>
        </w:trPr>
        <w:tc>
          <w:tcPr>
            <w:tcW w:w="516" w:type="dxa"/>
            <w:shd w:val="clear" w:color="auto" w:fill="auto"/>
            <w:hideMark/>
          </w:tcPr>
          <w:p w:rsidR="00CC2F7F" w:rsidRPr="00ED5320" w:rsidRDefault="00CC2F7F" w:rsidP="008001C8">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470" w:type="dxa"/>
            <w:shd w:val="clear" w:color="000000" w:fill="FFFFFF"/>
            <w:hideMark/>
          </w:tcPr>
          <w:p w:rsidR="00CC2F7F" w:rsidRPr="00ED5320" w:rsidRDefault="00CC2F7F" w:rsidP="0047280B">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Бумага для офисной </w:t>
            </w:r>
            <w:r>
              <w:rPr>
                <w:rFonts w:ascii="Times New Roman" w:hAnsi="Times New Roman" w:cs="Times New Roman"/>
                <w:sz w:val="16"/>
                <w:szCs w:val="16"/>
              </w:rPr>
              <w:t>техники</w:t>
            </w:r>
          </w:p>
        </w:tc>
        <w:tc>
          <w:tcPr>
            <w:tcW w:w="2693" w:type="dxa"/>
            <w:shd w:val="clear" w:color="000000" w:fill="FFFFFF"/>
            <w:hideMark/>
          </w:tcPr>
          <w:p w:rsidR="00CC2F7F" w:rsidRDefault="00CC2F7F" w:rsidP="00C77A7F">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Бумага белая для </w:t>
            </w:r>
            <w:r>
              <w:rPr>
                <w:rFonts w:ascii="Times New Roman" w:hAnsi="Times New Roman" w:cs="Times New Roman"/>
                <w:sz w:val="16"/>
                <w:szCs w:val="16"/>
              </w:rPr>
              <w:t>офисной техники.</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Формат А3</w:t>
            </w:r>
          </w:p>
          <w:p w:rsidR="00CC2F7F" w:rsidRDefault="00CC2F7F" w:rsidP="00C77A7F">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w:t>
            </w:r>
            <w:r>
              <w:rPr>
                <w:rFonts w:ascii="Times New Roman" w:hAnsi="Times New Roman" w:cs="Times New Roman"/>
                <w:sz w:val="16"/>
                <w:szCs w:val="16"/>
              </w:rPr>
              <w:t>Марка бумаги не ниже С</w:t>
            </w:r>
          </w:p>
          <w:p w:rsidR="00CC2F7F" w:rsidRDefault="00CC2F7F" w:rsidP="00C77A7F">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w:t>
            </w:r>
            <w:r>
              <w:rPr>
                <w:rFonts w:ascii="Times New Roman" w:hAnsi="Times New Roman" w:cs="Times New Roman"/>
                <w:sz w:val="16"/>
                <w:szCs w:val="16"/>
              </w:rPr>
              <w:t>Плотность не ниже 72 г/м²</w:t>
            </w:r>
            <w:r w:rsidRPr="00ED5320">
              <w:rPr>
                <w:rFonts w:ascii="Times New Roman" w:hAnsi="Times New Roman" w:cs="Times New Roman"/>
                <w:sz w:val="16"/>
                <w:szCs w:val="16"/>
              </w:rPr>
              <w:t xml:space="preserve"> </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Белизна не менее 140 % (CIE)</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Толщина не менее 105 мкм</w:t>
            </w:r>
          </w:p>
          <w:p w:rsidR="00CC2F7F" w:rsidRDefault="00CC2F7F" w:rsidP="00C77A7F">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 </w:t>
            </w:r>
            <w:r>
              <w:rPr>
                <w:rFonts w:ascii="Times New Roman" w:hAnsi="Times New Roman" w:cs="Times New Roman"/>
                <w:sz w:val="16"/>
                <w:szCs w:val="16"/>
              </w:rPr>
              <w:t>Н</w:t>
            </w:r>
            <w:r w:rsidRPr="00ED5320">
              <w:rPr>
                <w:rFonts w:ascii="Times New Roman" w:hAnsi="Times New Roman" w:cs="Times New Roman"/>
                <w:sz w:val="16"/>
                <w:szCs w:val="16"/>
              </w:rPr>
              <w:t>епрозрачность не менее 9</w:t>
            </w:r>
            <w:r>
              <w:rPr>
                <w:rFonts w:ascii="Times New Roman" w:hAnsi="Times New Roman" w:cs="Times New Roman"/>
                <w:sz w:val="16"/>
                <w:szCs w:val="16"/>
              </w:rPr>
              <w:t>0%</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ехн</w:t>
            </w:r>
            <w:r>
              <w:rPr>
                <w:rFonts w:ascii="Times New Roman" w:hAnsi="Times New Roman" w:cs="Times New Roman"/>
                <w:sz w:val="16"/>
                <w:szCs w:val="16"/>
              </w:rPr>
              <w:t>ология без использования хлора</w:t>
            </w:r>
          </w:p>
          <w:p w:rsidR="00CC2F7F" w:rsidRPr="00ED5320"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w:t>
            </w:r>
            <w:r w:rsidRPr="00ED5320">
              <w:rPr>
                <w:rFonts w:ascii="Times New Roman" w:hAnsi="Times New Roman" w:cs="Times New Roman"/>
                <w:sz w:val="16"/>
                <w:szCs w:val="16"/>
              </w:rPr>
              <w:t>оответствие ГОСТ Р 57641-2017</w:t>
            </w:r>
          </w:p>
        </w:tc>
        <w:tc>
          <w:tcPr>
            <w:tcW w:w="1984" w:type="dxa"/>
            <w:shd w:val="clear" w:color="000000" w:fill="FFFFFF"/>
            <w:hideMark/>
          </w:tcPr>
          <w:p w:rsidR="00CC2F7F" w:rsidRPr="00ED5320" w:rsidRDefault="00CC2F7F" w:rsidP="001A787F">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одной пачке не менее 500 листов, пачки упакованы в коробки, в одной коробке 5 пачек, бумага упакована в индивидуальную упаковку, обеспечивающую ее герметичность и не допускающую изменения уровня влажности бумаги</w:t>
            </w:r>
          </w:p>
        </w:tc>
        <w:tc>
          <w:tcPr>
            <w:tcW w:w="1134" w:type="dxa"/>
            <w:shd w:val="clear" w:color="000000" w:fill="FFFFFF"/>
            <w:hideMark/>
          </w:tcPr>
          <w:p w:rsidR="00CC2F7F" w:rsidRPr="00ED5320" w:rsidRDefault="00CC2F7F"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кор</w:t>
            </w:r>
            <w:proofErr w:type="spellEnd"/>
          </w:p>
        </w:tc>
        <w:tc>
          <w:tcPr>
            <w:tcW w:w="1134" w:type="dxa"/>
            <w:shd w:val="clear" w:color="000000" w:fill="FFFFFF"/>
            <w:hideMark/>
          </w:tcPr>
          <w:p w:rsidR="00CC2F7F" w:rsidRPr="00ED5320" w:rsidRDefault="00CC2F7F" w:rsidP="008001C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shd w:val="clear" w:color="000000" w:fill="FFFFFF"/>
          </w:tcPr>
          <w:p w:rsidR="00CC2F7F" w:rsidRPr="0092475C" w:rsidRDefault="00CC2F7F" w:rsidP="00C77A7F">
            <w:pPr>
              <w:jc w:val="center"/>
              <w:rPr>
                <w:rFonts w:ascii="Times New Roman" w:hAnsi="Times New Roman"/>
                <w:color w:val="000000"/>
                <w:sz w:val="16"/>
                <w:szCs w:val="16"/>
              </w:rPr>
            </w:pPr>
            <w:r w:rsidRPr="0092475C">
              <w:rPr>
                <w:rFonts w:ascii="Times New Roman" w:hAnsi="Times New Roman"/>
                <w:color w:val="000000"/>
                <w:sz w:val="16"/>
                <w:szCs w:val="16"/>
              </w:rPr>
              <w:t>17.12.14.110</w:t>
            </w:r>
          </w:p>
        </w:tc>
      </w:tr>
      <w:tr w:rsidR="00CC2F7F" w:rsidRPr="00ED5320" w:rsidTr="00CC2F7F">
        <w:trPr>
          <w:trHeight w:val="1101"/>
        </w:trPr>
        <w:tc>
          <w:tcPr>
            <w:tcW w:w="516" w:type="dxa"/>
            <w:shd w:val="clear" w:color="auto" w:fill="auto"/>
            <w:hideMark/>
          </w:tcPr>
          <w:p w:rsidR="00CC2F7F" w:rsidRPr="00ED5320" w:rsidRDefault="00CC2F7F" w:rsidP="008001C8">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470" w:type="dxa"/>
            <w:shd w:val="clear" w:color="000000" w:fill="FFFFFF"/>
            <w:hideMark/>
          </w:tcPr>
          <w:p w:rsidR="00CC2F7F" w:rsidRPr="00ED5320" w:rsidRDefault="00CC2F7F" w:rsidP="0047280B">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 xml:space="preserve">Бумага для офисной </w:t>
            </w:r>
            <w:r>
              <w:rPr>
                <w:rFonts w:ascii="Times New Roman" w:hAnsi="Times New Roman" w:cs="Times New Roman"/>
                <w:sz w:val="16"/>
                <w:szCs w:val="16"/>
              </w:rPr>
              <w:t>техники</w:t>
            </w:r>
          </w:p>
        </w:tc>
        <w:tc>
          <w:tcPr>
            <w:tcW w:w="2693" w:type="dxa"/>
            <w:shd w:val="clear" w:color="000000" w:fill="FFFFFF"/>
            <w:hideMark/>
          </w:tcPr>
          <w:p w:rsidR="00CC2F7F" w:rsidRDefault="00CC2F7F" w:rsidP="00C77A7F">
            <w:pPr>
              <w:spacing w:after="0" w:line="240" w:lineRule="auto"/>
              <w:jc w:val="both"/>
              <w:rPr>
                <w:rFonts w:ascii="Times New Roman" w:hAnsi="Times New Roman" w:cs="Times New Roman"/>
                <w:sz w:val="16"/>
                <w:szCs w:val="16"/>
              </w:rPr>
            </w:pPr>
            <w:r w:rsidRPr="00ED5320">
              <w:rPr>
                <w:rFonts w:ascii="Times New Roman" w:hAnsi="Times New Roman" w:cs="Times New Roman"/>
                <w:sz w:val="16"/>
                <w:szCs w:val="16"/>
              </w:rPr>
              <w:t xml:space="preserve">Бумага белая для офисной </w:t>
            </w:r>
            <w:r>
              <w:rPr>
                <w:rFonts w:ascii="Times New Roman" w:hAnsi="Times New Roman" w:cs="Times New Roman"/>
                <w:sz w:val="16"/>
                <w:szCs w:val="16"/>
              </w:rPr>
              <w:t>техники</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Формат А</w:t>
            </w:r>
            <w:proofErr w:type="gramStart"/>
            <w:r>
              <w:rPr>
                <w:rFonts w:ascii="Times New Roman" w:hAnsi="Times New Roman" w:cs="Times New Roman"/>
                <w:sz w:val="16"/>
                <w:szCs w:val="16"/>
              </w:rPr>
              <w:t>4</w:t>
            </w:r>
            <w:proofErr w:type="gramEnd"/>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Марка бумаги не ниже С</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w:t>
            </w:r>
            <w:r w:rsidRPr="00ED5320">
              <w:rPr>
                <w:rFonts w:ascii="Times New Roman" w:hAnsi="Times New Roman" w:cs="Times New Roman"/>
                <w:sz w:val="16"/>
                <w:szCs w:val="16"/>
              </w:rPr>
              <w:t xml:space="preserve">лотность не ниже </w:t>
            </w:r>
            <w:r>
              <w:rPr>
                <w:rFonts w:ascii="Times New Roman" w:hAnsi="Times New Roman" w:cs="Times New Roman"/>
                <w:sz w:val="16"/>
                <w:szCs w:val="16"/>
              </w:rPr>
              <w:t>72 г/м²</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Б</w:t>
            </w:r>
            <w:r w:rsidRPr="00ED5320">
              <w:rPr>
                <w:rFonts w:ascii="Times New Roman" w:hAnsi="Times New Roman" w:cs="Times New Roman"/>
                <w:sz w:val="16"/>
                <w:szCs w:val="16"/>
              </w:rPr>
              <w:t>елизна не менее 1</w:t>
            </w:r>
            <w:r>
              <w:rPr>
                <w:rFonts w:ascii="Times New Roman" w:hAnsi="Times New Roman" w:cs="Times New Roman"/>
                <w:sz w:val="16"/>
                <w:szCs w:val="16"/>
              </w:rPr>
              <w:t>40</w:t>
            </w:r>
            <w:r w:rsidRPr="00ED5320">
              <w:rPr>
                <w:rFonts w:ascii="Times New Roman" w:hAnsi="Times New Roman" w:cs="Times New Roman"/>
                <w:sz w:val="16"/>
                <w:szCs w:val="16"/>
              </w:rPr>
              <w:t xml:space="preserve"> % (CIE</w:t>
            </w:r>
            <w:r>
              <w:rPr>
                <w:rFonts w:ascii="Times New Roman" w:hAnsi="Times New Roman" w:cs="Times New Roman"/>
                <w:sz w:val="16"/>
                <w:szCs w:val="16"/>
              </w:rPr>
              <w:t>)</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олщина не менее 10</w:t>
            </w:r>
            <w:r>
              <w:rPr>
                <w:rFonts w:ascii="Times New Roman" w:hAnsi="Times New Roman" w:cs="Times New Roman"/>
                <w:sz w:val="16"/>
                <w:szCs w:val="16"/>
              </w:rPr>
              <w:t>5 мкм</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Pr="00ED5320">
              <w:rPr>
                <w:rFonts w:ascii="Times New Roman" w:hAnsi="Times New Roman" w:cs="Times New Roman"/>
                <w:sz w:val="16"/>
                <w:szCs w:val="16"/>
              </w:rPr>
              <w:t>епрозрачность не менее 9</w:t>
            </w:r>
            <w:r>
              <w:rPr>
                <w:rFonts w:ascii="Times New Roman" w:hAnsi="Times New Roman" w:cs="Times New Roman"/>
                <w:sz w:val="16"/>
                <w:szCs w:val="16"/>
              </w:rPr>
              <w:t>0</w:t>
            </w:r>
            <w:r w:rsidRPr="00ED5320">
              <w:rPr>
                <w:rFonts w:ascii="Times New Roman" w:hAnsi="Times New Roman" w:cs="Times New Roman"/>
                <w:sz w:val="16"/>
                <w:szCs w:val="16"/>
              </w:rPr>
              <w:t xml:space="preserve">%,  </w:t>
            </w:r>
          </w:p>
          <w:p w:rsidR="00CC2F7F"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w:t>
            </w:r>
            <w:r w:rsidRPr="00ED5320">
              <w:rPr>
                <w:rFonts w:ascii="Times New Roman" w:hAnsi="Times New Roman" w:cs="Times New Roman"/>
                <w:sz w:val="16"/>
                <w:szCs w:val="16"/>
              </w:rPr>
              <w:t>ех</w:t>
            </w:r>
            <w:r>
              <w:rPr>
                <w:rFonts w:ascii="Times New Roman" w:hAnsi="Times New Roman" w:cs="Times New Roman"/>
                <w:sz w:val="16"/>
                <w:szCs w:val="16"/>
              </w:rPr>
              <w:t>нология без использования хлора</w:t>
            </w:r>
            <w:r w:rsidRPr="00ED5320">
              <w:rPr>
                <w:rFonts w:ascii="Times New Roman" w:hAnsi="Times New Roman" w:cs="Times New Roman"/>
                <w:sz w:val="16"/>
                <w:szCs w:val="16"/>
              </w:rPr>
              <w:t xml:space="preserve"> </w:t>
            </w:r>
          </w:p>
          <w:p w:rsidR="00CC2F7F" w:rsidRPr="00ED5320" w:rsidRDefault="00CC2F7F" w:rsidP="00C77A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w:t>
            </w:r>
            <w:r w:rsidRPr="00ED5320">
              <w:rPr>
                <w:rFonts w:ascii="Times New Roman" w:hAnsi="Times New Roman" w:cs="Times New Roman"/>
                <w:sz w:val="16"/>
                <w:szCs w:val="16"/>
              </w:rPr>
              <w:t>оответствие ГОСТ Р 57641-2017</w:t>
            </w:r>
          </w:p>
        </w:tc>
        <w:tc>
          <w:tcPr>
            <w:tcW w:w="1984" w:type="dxa"/>
            <w:shd w:val="clear" w:color="000000" w:fill="FFFFFF"/>
            <w:hideMark/>
          </w:tcPr>
          <w:p w:rsidR="00CC2F7F" w:rsidRPr="00ED5320" w:rsidRDefault="00CC2F7F" w:rsidP="004D340A">
            <w:pPr>
              <w:spacing w:after="0" w:line="240" w:lineRule="auto"/>
              <w:rPr>
                <w:rFonts w:ascii="Times New Roman" w:hAnsi="Times New Roman" w:cs="Times New Roman"/>
                <w:sz w:val="16"/>
                <w:szCs w:val="16"/>
              </w:rPr>
            </w:pPr>
            <w:r w:rsidRPr="00ED5320">
              <w:rPr>
                <w:rFonts w:ascii="Times New Roman" w:hAnsi="Times New Roman" w:cs="Times New Roman"/>
                <w:sz w:val="16"/>
                <w:szCs w:val="16"/>
              </w:rPr>
              <w:t>в одной пачке не менее 500 листов, пачки упакованы в коробки, в одной коробке 5 пачек, бумага упакована в индивидуальную упаковку, обеспечивающую ее герметичность и не допускающую изменения уровня влажности бумаги</w:t>
            </w:r>
          </w:p>
        </w:tc>
        <w:tc>
          <w:tcPr>
            <w:tcW w:w="1134" w:type="dxa"/>
            <w:shd w:val="clear" w:color="000000" w:fill="FFFFFF"/>
            <w:hideMark/>
          </w:tcPr>
          <w:p w:rsidR="00CC2F7F" w:rsidRPr="00ED5320" w:rsidRDefault="00CC2F7F" w:rsidP="008001C8">
            <w:pPr>
              <w:spacing w:after="0" w:line="240" w:lineRule="auto"/>
              <w:jc w:val="center"/>
              <w:rPr>
                <w:rFonts w:ascii="Times New Roman" w:hAnsi="Times New Roman" w:cs="Times New Roman"/>
                <w:sz w:val="16"/>
                <w:szCs w:val="16"/>
              </w:rPr>
            </w:pPr>
            <w:proofErr w:type="spellStart"/>
            <w:r w:rsidRPr="00ED5320">
              <w:rPr>
                <w:rFonts w:ascii="Times New Roman" w:hAnsi="Times New Roman" w:cs="Times New Roman"/>
                <w:sz w:val="16"/>
                <w:szCs w:val="16"/>
              </w:rPr>
              <w:t>кор</w:t>
            </w:r>
            <w:proofErr w:type="spellEnd"/>
          </w:p>
        </w:tc>
        <w:tc>
          <w:tcPr>
            <w:tcW w:w="1134" w:type="dxa"/>
            <w:shd w:val="clear" w:color="000000" w:fill="FFFFFF"/>
            <w:hideMark/>
          </w:tcPr>
          <w:p w:rsidR="00CC2F7F" w:rsidRPr="00ED5320" w:rsidRDefault="00CC2F7F" w:rsidP="00F1321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r w:rsidRPr="00ED5320">
              <w:rPr>
                <w:rFonts w:ascii="Times New Roman" w:hAnsi="Times New Roman" w:cs="Times New Roman"/>
                <w:sz w:val="16"/>
                <w:szCs w:val="16"/>
              </w:rPr>
              <w:t>0</w:t>
            </w:r>
          </w:p>
        </w:tc>
        <w:tc>
          <w:tcPr>
            <w:tcW w:w="1134" w:type="dxa"/>
            <w:shd w:val="clear" w:color="000000" w:fill="FFFFFF"/>
          </w:tcPr>
          <w:p w:rsidR="00CC2F7F" w:rsidRPr="0092475C" w:rsidRDefault="00CC2F7F" w:rsidP="00C77A7F">
            <w:pPr>
              <w:jc w:val="center"/>
              <w:rPr>
                <w:rFonts w:ascii="Times New Roman" w:hAnsi="Times New Roman"/>
                <w:color w:val="000000"/>
                <w:sz w:val="16"/>
                <w:szCs w:val="16"/>
              </w:rPr>
            </w:pPr>
            <w:r w:rsidRPr="0092475C">
              <w:rPr>
                <w:rFonts w:ascii="Times New Roman" w:hAnsi="Times New Roman"/>
                <w:color w:val="000000"/>
                <w:sz w:val="16"/>
                <w:szCs w:val="16"/>
              </w:rPr>
              <w:t>17.12.14.110</w:t>
            </w:r>
          </w:p>
        </w:tc>
      </w:tr>
    </w:tbl>
    <w:p w:rsidR="005C6733" w:rsidRPr="005761E4" w:rsidRDefault="005C6733" w:rsidP="005C6733">
      <w:pPr>
        <w:spacing w:after="0"/>
        <w:rPr>
          <w:rFonts w:ascii="Times New Roman" w:hAnsi="Times New Roman" w:cs="Times New Roman"/>
          <w:sz w:val="20"/>
          <w:szCs w:val="20"/>
        </w:rPr>
      </w:pPr>
    </w:p>
    <w:p w:rsidR="003D3F9E" w:rsidRPr="003D3F9E" w:rsidRDefault="003D3F9E" w:rsidP="003D3F9E">
      <w:pPr>
        <w:widowControl w:val="0"/>
        <w:spacing w:after="0"/>
        <w:ind w:left="360"/>
        <w:rPr>
          <w:rFonts w:ascii="Times New Roman" w:hAnsi="Times New Roman" w:cs="Times New Roman"/>
          <w:sz w:val="20"/>
          <w:szCs w:val="20"/>
        </w:rPr>
      </w:pPr>
      <w:r w:rsidRPr="003D3F9E">
        <w:rPr>
          <w:rFonts w:ascii="Times New Roman" w:hAnsi="Times New Roman" w:cs="Times New Roman"/>
          <w:sz w:val="20"/>
          <w:szCs w:val="20"/>
        </w:rPr>
        <w:t>2.Условия поставки:</w:t>
      </w:r>
    </w:p>
    <w:p w:rsidR="003D3F9E" w:rsidRPr="003D3F9E" w:rsidRDefault="003D3F9E" w:rsidP="003D3F9E">
      <w:pPr>
        <w:widowControl w:val="0"/>
        <w:spacing w:after="0"/>
        <w:rPr>
          <w:rFonts w:ascii="Times New Roman" w:hAnsi="Times New Roman" w:cs="Times New Roman"/>
          <w:sz w:val="20"/>
          <w:szCs w:val="20"/>
        </w:rPr>
      </w:pPr>
      <w:r w:rsidRPr="003D3F9E">
        <w:rPr>
          <w:rFonts w:ascii="Times New Roman" w:hAnsi="Times New Roman" w:cs="Times New Roman"/>
          <w:sz w:val="20"/>
          <w:szCs w:val="20"/>
        </w:rPr>
        <w:t xml:space="preserve">Погрузка и доставка товара осуществляется силами и средствами Поставщика </w:t>
      </w:r>
      <w:proofErr w:type="gramStart"/>
      <w:r w:rsidRPr="003D3F9E">
        <w:rPr>
          <w:rFonts w:ascii="Times New Roman" w:hAnsi="Times New Roman" w:cs="Times New Roman"/>
          <w:sz w:val="20"/>
          <w:szCs w:val="20"/>
        </w:rPr>
        <w:t>до</w:t>
      </w:r>
      <w:proofErr w:type="gramEnd"/>
      <w:r w:rsidRPr="003D3F9E">
        <w:rPr>
          <w:rFonts w:ascii="Times New Roman" w:hAnsi="Times New Roman" w:cs="Times New Roman"/>
          <w:sz w:val="20"/>
          <w:szCs w:val="20"/>
        </w:rPr>
        <w:t xml:space="preserve">: </w:t>
      </w:r>
    </w:p>
    <w:p w:rsidR="003D3F9E" w:rsidRPr="00FD706B" w:rsidRDefault="003D3F9E" w:rsidP="003D3F9E">
      <w:pPr>
        <w:widowControl w:val="0"/>
        <w:spacing w:after="0"/>
        <w:rPr>
          <w:rFonts w:ascii="Times New Roman" w:hAnsi="Times New Roman" w:cs="Times New Roman"/>
          <w:sz w:val="20"/>
          <w:szCs w:val="20"/>
        </w:rPr>
      </w:pPr>
      <w:r w:rsidRPr="003D3F9E">
        <w:rPr>
          <w:rFonts w:ascii="Times New Roman" w:hAnsi="Times New Roman" w:cs="Times New Roman"/>
          <w:sz w:val="20"/>
          <w:szCs w:val="20"/>
        </w:rPr>
        <w:t xml:space="preserve">- </w:t>
      </w:r>
      <w:proofErr w:type="gramStart"/>
      <w:r w:rsidRPr="003D3F9E">
        <w:rPr>
          <w:rFonts w:ascii="Times New Roman" w:hAnsi="Times New Roman" w:cs="Times New Roman"/>
          <w:sz w:val="20"/>
          <w:szCs w:val="20"/>
        </w:rPr>
        <w:t>г</w:t>
      </w:r>
      <w:proofErr w:type="gramEnd"/>
      <w:r w:rsidRPr="003D3F9E">
        <w:rPr>
          <w:rFonts w:ascii="Times New Roman" w:hAnsi="Times New Roman" w:cs="Times New Roman"/>
          <w:sz w:val="20"/>
          <w:szCs w:val="20"/>
        </w:rPr>
        <w:t>. Ярославль, ул. Максимова</w:t>
      </w:r>
      <w:r w:rsidRPr="00FD706B">
        <w:rPr>
          <w:rFonts w:ascii="Times New Roman" w:hAnsi="Times New Roman" w:cs="Times New Roman"/>
          <w:sz w:val="20"/>
          <w:szCs w:val="20"/>
        </w:rPr>
        <w:t>, д. 17/27</w:t>
      </w:r>
    </w:p>
    <w:p w:rsidR="003D3F9E" w:rsidRPr="00FD706B" w:rsidRDefault="003D3F9E" w:rsidP="003D3F9E">
      <w:pPr>
        <w:pStyle w:val="ListNum"/>
        <w:tabs>
          <w:tab w:val="clear" w:pos="284"/>
        </w:tabs>
        <w:spacing w:before="0"/>
        <w:ind w:left="0" w:firstLine="0"/>
        <w:rPr>
          <w:color w:val="000000"/>
          <w:sz w:val="20"/>
          <w:szCs w:val="20"/>
        </w:rPr>
      </w:pPr>
      <w:r w:rsidRPr="00FD706B">
        <w:rPr>
          <w:color w:val="000000"/>
          <w:sz w:val="20"/>
          <w:szCs w:val="20"/>
        </w:rPr>
        <w:t xml:space="preserve">- </w:t>
      </w:r>
      <w:proofErr w:type="gramStart"/>
      <w:r w:rsidRPr="00FD706B">
        <w:rPr>
          <w:color w:val="000000"/>
          <w:sz w:val="20"/>
          <w:szCs w:val="20"/>
        </w:rPr>
        <w:t>г</w:t>
      </w:r>
      <w:proofErr w:type="gramEnd"/>
      <w:r w:rsidRPr="00FD706B">
        <w:rPr>
          <w:color w:val="000000"/>
          <w:sz w:val="20"/>
          <w:szCs w:val="20"/>
        </w:rPr>
        <w:t>. Ярославль, ул. Советская, д.69</w:t>
      </w:r>
    </w:p>
    <w:p w:rsidR="003D3F9E" w:rsidRPr="00FD706B" w:rsidRDefault="003D3F9E" w:rsidP="003D3F9E">
      <w:pPr>
        <w:pStyle w:val="ListNum"/>
        <w:tabs>
          <w:tab w:val="clear" w:pos="284"/>
          <w:tab w:val="left" w:pos="709"/>
        </w:tabs>
        <w:spacing w:before="0"/>
        <w:ind w:left="0" w:firstLine="0"/>
        <w:rPr>
          <w:color w:val="000000"/>
          <w:sz w:val="20"/>
          <w:szCs w:val="20"/>
        </w:rPr>
      </w:pPr>
      <w:r w:rsidRPr="00FD706B">
        <w:rPr>
          <w:color w:val="000000"/>
          <w:sz w:val="20"/>
          <w:szCs w:val="20"/>
        </w:rPr>
        <w:t xml:space="preserve"> Поставка товара осуществляется только в рабочие дни Заказчика (</w:t>
      </w:r>
      <w:r w:rsidRPr="00FD706B">
        <w:rPr>
          <w:sz w:val="20"/>
          <w:szCs w:val="20"/>
        </w:rPr>
        <w:t>пн.- пт.</w:t>
      </w:r>
      <w:r w:rsidRPr="00FD706B">
        <w:rPr>
          <w:color w:val="000000"/>
          <w:sz w:val="20"/>
          <w:szCs w:val="20"/>
        </w:rPr>
        <w:t xml:space="preserve">; </w:t>
      </w:r>
      <w:r w:rsidRPr="00FD706B">
        <w:rPr>
          <w:sz w:val="20"/>
          <w:szCs w:val="20"/>
        </w:rPr>
        <w:t>сб., вс. – выходной)</w:t>
      </w:r>
      <w:r w:rsidRPr="00FD706B">
        <w:rPr>
          <w:color w:val="000000"/>
          <w:sz w:val="20"/>
          <w:szCs w:val="20"/>
        </w:rPr>
        <w:t xml:space="preserve"> с 9-00 до 16-00 часов.</w:t>
      </w:r>
      <w:r w:rsidRPr="00FD706B">
        <w:rPr>
          <w:sz w:val="20"/>
          <w:szCs w:val="20"/>
        </w:rPr>
        <w:t xml:space="preserve"> </w:t>
      </w:r>
    </w:p>
    <w:p w:rsidR="003D3F9E" w:rsidRDefault="003D3F9E" w:rsidP="003D3F9E">
      <w:pPr>
        <w:pStyle w:val="ListNum"/>
        <w:tabs>
          <w:tab w:val="clear" w:pos="284"/>
          <w:tab w:val="left" w:pos="709"/>
        </w:tabs>
        <w:spacing w:before="0"/>
        <w:ind w:left="0" w:firstLine="0"/>
        <w:rPr>
          <w:sz w:val="20"/>
          <w:szCs w:val="20"/>
        </w:rPr>
      </w:pPr>
      <w:r w:rsidRPr="00FD706B">
        <w:rPr>
          <w:sz w:val="20"/>
          <w:szCs w:val="20"/>
        </w:rPr>
        <w:t>Доставка, разгрузка Товара производится</w:t>
      </w:r>
      <w:r w:rsidRPr="0003512D">
        <w:rPr>
          <w:sz w:val="20"/>
          <w:szCs w:val="20"/>
        </w:rPr>
        <w:t xml:space="preserve"> силами и средствами Поставщика.</w:t>
      </w:r>
    </w:p>
    <w:p w:rsidR="003D3F9E" w:rsidRPr="003D6274" w:rsidRDefault="003D3F9E" w:rsidP="003D3F9E">
      <w:pPr>
        <w:pStyle w:val="ListNum"/>
        <w:tabs>
          <w:tab w:val="clear" w:pos="284"/>
          <w:tab w:val="left" w:pos="709"/>
        </w:tabs>
        <w:spacing w:before="0"/>
        <w:ind w:left="0" w:firstLine="0"/>
        <w:rPr>
          <w:color w:val="000000"/>
          <w:sz w:val="20"/>
          <w:szCs w:val="20"/>
        </w:rPr>
      </w:pPr>
      <w:r>
        <w:rPr>
          <w:color w:val="000000"/>
          <w:sz w:val="20"/>
          <w:szCs w:val="20"/>
        </w:rPr>
        <w:t>3</w:t>
      </w:r>
      <w:r w:rsidRPr="003D6274">
        <w:rPr>
          <w:color w:val="000000"/>
          <w:sz w:val="20"/>
          <w:szCs w:val="20"/>
        </w:rPr>
        <w:t xml:space="preserve">. </w:t>
      </w:r>
      <w:r w:rsidRPr="003D6274">
        <w:rPr>
          <w:sz w:val="20"/>
          <w:szCs w:val="20"/>
        </w:rPr>
        <w:t xml:space="preserve">Товар должен быть поставлен в течение 2-х (двух) рабочих дней </w:t>
      </w:r>
      <w:proofErr w:type="gramStart"/>
      <w:r w:rsidRPr="003D6274">
        <w:rPr>
          <w:sz w:val="20"/>
          <w:szCs w:val="20"/>
        </w:rPr>
        <w:t>с даты поступления</w:t>
      </w:r>
      <w:proofErr w:type="gramEnd"/>
      <w:r w:rsidRPr="003D6274">
        <w:rPr>
          <w:sz w:val="20"/>
          <w:szCs w:val="20"/>
        </w:rPr>
        <w:t xml:space="preserve"> заявки Заказчика.</w:t>
      </w:r>
    </w:p>
    <w:p w:rsidR="003D3F9E" w:rsidRPr="003D6274" w:rsidRDefault="003D3F9E" w:rsidP="003D3F9E">
      <w:pPr>
        <w:pStyle w:val="ListNum"/>
        <w:tabs>
          <w:tab w:val="left" w:pos="709"/>
        </w:tabs>
        <w:spacing w:before="0"/>
        <w:ind w:left="0" w:firstLine="0"/>
        <w:rPr>
          <w:rFonts w:eastAsia="Calibri"/>
          <w:sz w:val="20"/>
          <w:szCs w:val="20"/>
        </w:rPr>
      </w:pPr>
      <w:r>
        <w:rPr>
          <w:rFonts w:eastAsia="Calibri"/>
          <w:sz w:val="20"/>
          <w:szCs w:val="20"/>
        </w:rPr>
        <w:t>4</w:t>
      </w:r>
      <w:r w:rsidRPr="003D6274">
        <w:rPr>
          <w:rFonts w:eastAsia="Calibri"/>
          <w:sz w:val="20"/>
          <w:szCs w:val="20"/>
        </w:rPr>
        <w:t xml:space="preserve">. Цели использования товара: обеспечение </w:t>
      </w:r>
      <w:r>
        <w:rPr>
          <w:rFonts w:eastAsia="Calibri"/>
          <w:sz w:val="20"/>
          <w:szCs w:val="20"/>
        </w:rPr>
        <w:t>бумагой офисной</w:t>
      </w:r>
      <w:r w:rsidRPr="003D6274">
        <w:rPr>
          <w:rFonts w:eastAsia="Calibri"/>
          <w:sz w:val="20"/>
          <w:szCs w:val="20"/>
        </w:rPr>
        <w:t xml:space="preserve"> для нужд государственного автономного учреждения Ярославской области «Информационное агентство «Верхняя Волга».</w:t>
      </w:r>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3D6274">
        <w:rPr>
          <w:rFonts w:ascii="Times New Roman" w:hAnsi="Times New Roman" w:cs="Times New Roman"/>
          <w:sz w:val="20"/>
          <w:szCs w:val="20"/>
        </w:rPr>
        <w:t>.Требования к безопасности товаров: товары должны быть безопасны при их применении по назначению.</w:t>
      </w:r>
    </w:p>
    <w:p w:rsidR="003D3F9E" w:rsidRPr="003D6274" w:rsidRDefault="003D3F9E" w:rsidP="003D3F9E">
      <w:pPr>
        <w:spacing w:after="0" w:line="240" w:lineRule="auto"/>
        <w:ind w:firstLine="708"/>
        <w:jc w:val="both"/>
        <w:rPr>
          <w:rFonts w:ascii="Times New Roman" w:hAnsi="Times New Roman" w:cs="Times New Roman"/>
          <w:sz w:val="20"/>
          <w:szCs w:val="20"/>
        </w:rPr>
      </w:pPr>
      <w:r w:rsidRPr="003D6274">
        <w:rPr>
          <w:rFonts w:ascii="Times New Roman" w:hAnsi="Times New Roman" w:cs="Times New Roman"/>
          <w:sz w:val="20"/>
          <w:szCs w:val="20"/>
        </w:rPr>
        <w:t xml:space="preserve">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 а также требованиям и стандартам </w:t>
      </w:r>
      <w:proofErr w:type="spellStart"/>
      <w:r w:rsidRPr="003D6274">
        <w:rPr>
          <w:rFonts w:ascii="Times New Roman" w:hAnsi="Times New Roman" w:cs="Times New Roman"/>
          <w:sz w:val="20"/>
          <w:szCs w:val="20"/>
        </w:rPr>
        <w:t>Роскомнадзора</w:t>
      </w:r>
      <w:proofErr w:type="spellEnd"/>
      <w:r w:rsidRPr="003D6274">
        <w:rPr>
          <w:rFonts w:ascii="Times New Roman" w:hAnsi="Times New Roman" w:cs="Times New Roman"/>
          <w:sz w:val="20"/>
          <w:szCs w:val="20"/>
        </w:rPr>
        <w:t xml:space="preserve"> России.</w:t>
      </w:r>
    </w:p>
    <w:p w:rsidR="003D3F9E" w:rsidRPr="003D6274" w:rsidRDefault="003D3F9E" w:rsidP="003D3F9E">
      <w:pPr>
        <w:spacing w:after="0" w:line="240" w:lineRule="auto"/>
        <w:ind w:firstLine="708"/>
        <w:jc w:val="both"/>
        <w:rPr>
          <w:rFonts w:ascii="Times New Roman" w:hAnsi="Times New Roman" w:cs="Times New Roman"/>
          <w:sz w:val="20"/>
          <w:szCs w:val="20"/>
        </w:rPr>
      </w:pPr>
      <w:proofErr w:type="gramStart"/>
      <w:r w:rsidRPr="003D6274">
        <w:rPr>
          <w:rFonts w:ascii="Times New Roman" w:hAnsi="Times New Roman" w:cs="Times New Roman"/>
          <w:sz w:val="20"/>
          <w:szCs w:val="20"/>
        </w:rPr>
        <w:t>В соответствии со статьей 7 Закон Российской Федерации от 07.02.1992 № 2300-1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w:t>
      </w:r>
      <w:proofErr w:type="gramEnd"/>
      <w:r w:rsidRPr="003D6274">
        <w:rPr>
          <w:rFonts w:ascii="Times New Roman" w:hAnsi="Times New Roman" w:cs="Times New Roman"/>
          <w:sz w:val="20"/>
          <w:szCs w:val="20"/>
        </w:rPr>
        <w:t xml:space="preserve"> </w:t>
      </w:r>
      <w:proofErr w:type="gramStart"/>
      <w:r w:rsidRPr="003D6274">
        <w:rPr>
          <w:rFonts w:ascii="Times New Roman" w:hAnsi="Times New Roman" w:cs="Times New Roman"/>
          <w:sz w:val="20"/>
          <w:szCs w:val="20"/>
        </w:rPr>
        <w:t>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3D6274">
        <w:rPr>
          <w:rFonts w:ascii="Times New Roman" w:hAnsi="Times New Roman" w:cs="Times New Roman"/>
          <w:sz w:val="20"/>
          <w:szCs w:val="20"/>
        </w:rPr>
        <w:t>.</w:t>
      </w:r>
      <w:r w:rsidRPr="003D6274">
        <w:rPr>
          <w:rFonts w:ascii="Times New Roman" w:hAnsi="Times New Roman" w:cs="Times New Roman"/>
          <w:sz w:val="20"/>
          <w:szCs w:val="20"/>
        </w:rPr>
        <w:tab/>
        <w:t xml:space="preserve">Порядок поставки товаров: поставка товара осуществляется по заявке Заказчика с момента заключения договора и до </w:t>
      </w:r>
      <w:r>
        <w:rPr>
          <w:rFonts w:ascii="Times New Roman" w:hAnsi="Times New Roman" w:cs="Times New Roman"/>
          <w:sz w:val="20"/>
          <w:szCs w:val="20"/>
        </w:rPr>
        <w:t>29</w:t>
      </w:r>
      <w:r w:rsidRPr="003D6274">
        <w:rPr>
          <w:rFonts w:ascii="Times New Roman" w:hAnsi="Times New Roman" w:cs="Times New Roman"/>
          <w:sz w:val="20"/>
          <w:szCs w:val="20"/>
        </w:rPr>
        <w:t>.</w:t>
      </w:r>
      <w:r>
        <w:rPr>
          <w:rFonts w:ascii="Times New Roman" w:hAnsi="Times New Roman" w:cs="Times New Roman"/>
          <w:sz w:val="20"/>
          <w:szCs w:val="20"/>
        </w:rPr>
        <w:t>12</w:t>
      </w:r>
      <w:r w:rsidRPr="003D6274">
        <w:rPr>
          <w:rFonts w:ascii="Times New Roman" w:hAnsi="Times New Roman" w:cs="Times New Roman"/>
          <w:sz w:val="20"/>
          <w:szCs w:val="20"/>
        </w:rPr>
        <w:t>.202</w:t>
      </w:r>
      <w:r>
        <w:rPr>
          <w:rFonts w:ascii="Times New Roman" w:hAnsi="Times New Roman" w:cs="Times New Roman"/>
          <w:sz w:val="20"/>
          <w:szCs w:val="20"/>
        </w:rPr>
        <w:t>3</w:t>
      </w:r>
      <w:r w:rsidRPr="003D6274">
        <w:rPr>
          <w:rFonts w:ascii="Times New Roman" w:hAnsi="Times New Roman" w:cs="Times New Roman"/>
          <w:sz w:val="20"/>
          <w:szCs w:val="20"/>
        </w:rPr>
        <w:t xml:space="preserve"> года.</w:t>
      </w:r>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3D6274">
        <w:rPr>
          <w:rFonts w:ascii="Times New Roman" w:hAnsi="Times New Roman" w:cs="Times New Roman"/>
          <w:sz w:val="20"/>
          <w:szCs w:val="20"/>
        </w:rPr>
        <w:t>.</w:t>
      </w:r>
      <w:r w:rsidRPr="003D6274">
        <w:rPr>
          <w:rFonts w:ascii="Times New Roman" w:hAnsi="Times New Roman" w:cs="Times New Roman"/>
          <w:sz w:val="20"/>
          <w:szCs w:val="20"/>
        </w:rPr>
        <w:tab/>
        <w:t>Требования к качеству товара.</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статьей 469 ГК РФ.</w:t>
      </w:r>
    </w:p>
    <w:p w:rsidR="003D3F9E" w:rsidRPr="003D6274" w:rsidRDefault="003D3F9E" w:rsidP="003D3F9E">
      <w:pPr>
        <w:widowControl w:val="0"/>
        <w:autoSpaceDN w:val="0"/>
        <w:spacing w:after="0" w:line="240" w:lineRule="auto"/>
        <w:jc w:val="both"/>
        <w:textAlignment w:val="baseline"/>
        <w:rPr>
          <w:rFonts w:ascii="Times New Roman" w:hAnsi="Times New Roman" w:cs="Times New Roman"/>
          <w:sz w:val="20"/>
          <w:szCs w:val="20"/>
        </w:rPr>
      </w:pPr>
      <w:r w:rsidRPr="003D6274">
        <w:rPr>
          <w:rFonts w:ascii="Times New Roman" w:hAnsi="Times New Roman" w:cs="Times New Roman"/>
          <w:sz w:val="20"/>
          <w:szCs w:val="20"/>
        </w:rPr>
        <w:t>Поставляемый Товар должен быть</w:t>
      </w:r>
      <w:r>
        <w:rPr>
          <w:rFonts w:ascii="Times New Roman" w:hAnsi="Times New Roman" w:cs="Times New Roman"/>
          <w:sz w:val="20"/>
          <w:szCs w:val="20"/>
        </w:rPr>
        <w:t xml:space="preserve"> новым,</w:t>
      </w:r>
      <w:r w:rsidRPr="003D6274">
        <w:rPr>
          <w:rFonts w:ascii="Times New Roman" w:hAnsi="Times New Roman" w:cs="Times New Roman"/>
          <w:sz w:val="20"/>
          <w:szCs w:val="20"/>
        </w:rPr>
        <w:t xml:space="preserve"> не восстановленным, не смонтированным из деталей и комплектующих изделий, бывших в употреблении.</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Pr="003D6274">
        <w:rPr>
          <w:rFonts w:ascii="Times New Roman" w:hAnsi="Times New Roman" w:cs="Times New Roman"/>
          <w:sz w:val="20"/>
          <w:szCs w:val="20"/>
        </w:rPr>
        <w:t>. Требования к таре, упаковке и маркировке товара.</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к таре и упаковке товара устанавливаются в соответствии со статьей 481 ГК РФ.</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Упаковка и маркировка должна соответствовать требованиям ГОСТ, импортного товара – международным стандартам упаковки.</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Упаковка должна обеспечивать сохранность товара при транспортировке к конечному месту эксплуатации и погрузочно-разгрузочных работах.</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Маркировка упаковки должна строго соответствовать маркировке товара.</w:t>
      </w:r>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Pr="003D6274">
        <w:rPr>
          <w:rFonts w:ascii="Times New Roman" w:hAnsi="Times New Roman" w:cs="Times New Roman"/>
          <w:sz w:val="20"/>
          <w:szCs w:val="20"/>
        </w:rPr>
        <w:t>. Требования к отгрузке и доставке товара.</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статьями 509 и 510 ГК РФ.</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Доставка и разгрузка осуществляются поставщиком за счет собственных средств.</w:t>
      </w:r>
      <w:r w:rsidRPr="003D6274">
        <w:rPr>
          <w:rFonts w:ascii="Times New Roman" w:hAnsi="Times New Roman" w:cs="Times New Roman"/>
          <w:sz w:val="20"/>
          <w:szCs w:val="20"/>
        </w:rPr>
        <w:tab/>
      </w:r>
      <w:r w:rsidRPr="003D6274">
        <w:rPr>
          <w:rFonts w:ascii="Times New Roman" w:hAnsi="Times New Roman" w:cs="Times New Roman"/>
          <w:sz w:val="20"/>
          <w:szCs w:val="20"/>
        </w:rPr>
        <w:tab/>
      </w:r>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Pr="003D6274">
        <w:rPr>
          <w:rFonts w:ascii="Times New Roman" w:hAnsi="Times New Roman" w:cs="Times New Roman"/>
          <w:sz w:val="20"/>
          <w:szCs w:val="20"/>
        </w:rPr>
        <w:t>. Требования по передаче Заказчику технических и иных документов при поставке товара.</w:t>
      </w:r>
    </w:p>
    <w:p w:rsidR="003D3F9E" w:rsidRPr="003D6274" w:rsidRDefault="003D3F9E" w:rsidP="003D3F9E">
      <w:pPr>
        <w:spacing w:after="0" w:line="240" w:lineRule="auto"/>
        <w:jc w:val="both"/>
        <w:rPr>
          <w:rFonts w:ascii="Times New Roman" w:hAnsi="Times New Roman" w:cs="Times New Roman"/>
          <w:sz w:val="20"/>
          <w:szCs w:val="20"/>
        </w:rPr>
      </w:pPr>
      <w:proofErr w:type="gramStart"/>
      <w:r w:rsidRPr="003D6274">
        <w:rPr>
          <w:rFonts w:ascii="Times New Roman" w:hAnsi="Times New Roman" w:cs="Times New Roman"/>
          <w:sz w:val="20"/>
          <w:szCs w:val="20"/>
        </w:rPr>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roofErr w:type="gramEnd"/>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Pr="003D6274">
        <w:rPr>
          <w:rFonts w:ascii="Times New Roman" w:hAnsi="Times New Roman" w:cs="Times New Roman"/>
          <w:sz w:val="20"/>
          <w:szCs w:val="20"/>
        </w:rPr>
        <w:t>. Требования по объему гарантии качества товара.</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Гарантия предоставляется на весь объем поставляемого товара</w:t>
      </w:r>
      <w:r w:rsidRPr="003D6274">
        <w:rPr>
          <w:rFonts w:ascii="Times New Roman" w:hAnsi="Times New Roman" w:cs="Times New Roman"/>
          <w:sz w:val="20"/>
          <w:szCs w:val="20"/>
        </w:rPr>
        <w:tab/>
        <w:t>.</w:t>
      </w:r>
    </w:p>
    <w:p w:rsidR="003D3F9E" w:rsidRPr="003D6274" w:rsidRDefault="003D3F9E" w:rsidP="003D3F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Pr="003D6274">
        <w:rPr>
          <w:rFonts w:ascii="Times New Roman" w:hAnsi="Times New Roman" w:cs="Times New Roman"/>
          <w:sz w:val="20"/>
          <w:szCs w:val="20"/>
        </w:rPr>
        <w:t xml:space="preserve">. Требования по сроку гарантии качества. </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Требования устанавливаются в соответствии со статьей 5 Закона Российской Федерации от 07.02.1992 № 2300-1 «О защите прав потребителей».</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3D3F9E" w:rsidRPr="003D6274"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234B46" w:rsidRPr="003D3F9E" w:rsidRDefault="003D3F9E" w:rsidP="003D3F9E">
      <w:pPr>
        <w:spacing w:after="0" w:line="240" w:lineRule="auto"/>
        <w:jc w:val="both"/>
        <w:rPr>
          <w:rFonts w:ascii="Times New Roman" w:hAnsi="Times New Roman" w:cs="Times New Roman"/>
          <w:sz w:val="20"/>
          <w:szCs w:val="20"/>
        </w:rPr>
      </w:pPr>
      <w:r w:rsidRPr="003D6274">
        <w:rPr>
          <w:rFonts w:ascii="Times New Roman" w:hAnsi="Times New Roman" w:cs="Times New Roman"/>
          <w:sz w:val="20"/>
          <w:szCs w:val="20"/>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3D3F9E" w:rsidRDefault="003D3F9E" w:rsidP="007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
    <w:p w:rsidR="00731348" w:rsidRPr="003D3F9E" w:rsidRDefault="00731348" w:rsidP="007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4"/>
          <w:szCs w:val="14"/>
        </w:rPr>
      </w:pPr>
      <w:r w:rsidRPr="003D3F9E">
        <w:rPr>
          <w:rFonts w:ascii="Times New Roman" w:hAnsi="Times New Roman"/>
          <w:b/>
          <w:i/>
          <w:sz w:val="14"/>
          <w:szCs w:val="14"/>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D3F9E">
        <w:rPr>
          <w:rFonts w:ascii="Times New Roman" w:hAnsi="Times New Roman"/>
          <w:i/>
          <w:sz w:val="14"/>
          <w:szCs w:val="14"/>
        </w:rPr>
        <w:t>.</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Инструкции по заполнению предложения:</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proofErr w:type="gramStart"/>
      <w:r w:rsidRPr="003D3F9E">
        <w:rPr>
          <w:rFonts w:ascii="Times New Roman" w:hAnsi="Times New Roman"/>
          <w:b/>
          <w:i/>
          <w:sz w:val="14"/>
          <w:szCs w:val="14"/>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При наличии в документации показателей, сопровождающихся «менее</w:t>
      </w:r>
      <w:proofErr w:type="gramStart"/>
      <w:r w:rsidRPr="003D3F9E">
        <w:rPr>
          <w:rFonts w:ascii="Times New Roman" w:hAnsi="Times New Roman"/>
          <w:b/>
          <w:i/>
          <w:sz w:val="14"/>
          <w:szCs w:val="14"/>
        </w:rPr>
        <w:t>», «&lt;», «</w:t>
      </w:r>
      <w:proofErr w:type="gramEnd"/>
      <w:r w:rsidRPr="003D3F9E">
        <w:rPr>
          <w:rFonts w:ascii="Times New Roman" w:hAnsi="Times New Roman"/>
          <w:b/>
          <w:i/>
          <w:sz w:val="14"/>
          <w:szCs w:val="14"/>
        </w:rPr>
        <w:t>ниже», «максимальное значение», «уже чем» участник должен предложить показатель, имеющий значение меньше заявленного заказчиком.</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proofErr w:type="gramStart"/>
      <w:r w:rsidRPr="003D3F9E">
        <w:rPr>
          <w:rFonts w:ascii="Times New Roman" w:hAnsi="Times New Roman"/>
          <w:b/>
          <w:i/>
          <w:sz w:val="14"/>
          <w:szCs w:val="14"/>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D3F9E">
        <w:rPr>
          <w:rFonts w:ascii="Times New Roman" w:hAnsi="Times New Roman"/>
          <w:b/>
          <w:i/>
          <w:sz w:val="14"/>
          <w:szCs w:val="14"/>
        </w:rPr>
        <w:t xml:space="preserve"> </w:t>
      </w:r>
      <w:proofErr w:type="gramStart"/>
      <w:r w:rsidRPr="003D3F9E">
        <w:rPr>
          <w:rFonts w:ascii="Times New Roman" w:hAnsi="Times New Roman"/>
          <w:b/>
          <w:i/>
          <w:sz w:val="14"/>
          <w:szCs w:val="14"/>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xml:space="preserve">В случае, если показатель сопровождается символом </w:t>
      </w:r>
      <w:proofErr w:type="gramStart"/>
      <w:r w:rsidRPr="003D3F9E">
        <w:rPr>
          <w:rFonts w:ascii="Times New Roman" w:hAnsi="Times New Roman"/>
          <w:b/>
          <w:i/>
          <w:sz w:val="14"/>
          <w:szCs w:val="14"/>
        </w:rPr>
        <w:t>«-</w:t>
      </w:r>
      <w:proofErr w:type="gramEnd"/>
      <w:r w:rsidRPr="003D3F9E">
        <w:rPr>
          <w:rFonts w:ascii="Times New Roman" w:hAnsi="Times New Roman"/>
          <w:b/>
          <w:i/>
          <w:sz w:val="14"/>
          <w:szCs w:val="14"/>
        </w:rPr>
        <w:t>» участник должен выбрать одно значение из представленного диапазона показателей.</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xml:space="preserve">Показатели, сопровождающиеся знаками «≥» (означает «не менее»), «≤» (означает «не более») являются показателями, </w:t>
      </w:r>
      <w:proofErr w:type="gramStart"/>
      <w:r w:rsidRPr="003D3F9E">
        <w:rPr>
          <w:rFonts w:ascii="Times New Roman" w:hAnsi="Times New Roman"/>
          <w:b/>
          <w:i/>
          <w:sz w:val="14"/>
          <w:szCs w:val="14"/>
        </w:rPr>
        <w:t>имеющими</w:t>
      </w:r>
      <w:proofErr w:type="gramEnd"/>
      <w:r w:rsidRPr="003D3F9E">
        <w:rPr>
          <w:rFonts w:ascii="Times New Roman" w:hAnsi="Times New Roman"/>
          <w:b/>
          <w:i/>
          <w:sz w:val="14"/>
          <w:szCs w:val="14"/>
        </w:rPr>
        <w:t xml:space="preserve"> по сути диапазонное значение (которое не может изменяться), и при составлении заявки указываются в неизменном виде.</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 xml:space="preserve">В </w:t>
      </w:r>
      <w:proofErr w:type="gramStart"/>
      <w:r w:rsidRPr="003D3F9E">
        <w:rPr>
          <w:rFonts w:ascii="Times New Roman" w:hAnsi="Times New Roman"/>
          <w:b/>
          <w:i/>
          <w:sz w:val="14"/>
          <w:szCs w:val="14"/>
        </w:rPr>
        <w:t>случае</w:t>
      </w:r>
      <w:proofErr w:type="gramEnd"/>
      <w:r w:rsidRPr="003D3F9E">
        <w:rPr>
          <w:rFonts w:ascii="Times New Roman" w:hAnsi="Times New Roman"/>
          <w:b/>
          <w:i/>
          <w:sz w:val="14"/>
          <w:szCs w:val="14"/>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3D3F9E">
        <w:rPr>
          <w:rFonts w:ascii="Times New Roman" w:hAnsi="Times New Roman"/>
          <w:b/>
          <w:i/>
          <w:sz w:val="14"/>
          <w:szCs w:val="14"/>
        </w:rPr>
        <w:t>;»</w:t>
      </w:r>
      <w:proofErr w:type="gramEnd"/>
      <w:r w:rsidRPr="003D3F9E">
        <w:rPr>
          <w:rFonts w:ascii="Times New Roman" w:hAnsi="Times New Roman"/>
          <w:b/>
          <w:i/>
          <w:sz w:val="14"/>
          <w:szCs w:val="14"/>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3D3F9E">
        <w:rPr>
          <w:rFonts w:ascii="Times New Roman" w:hAnsi="Times New Roman"/>
          <w:b/>
          <w:i/>
          <w:sz w:val="14"/>
          <w:szCs w:val="14"/>
        </w:rPr>
        <w:t xml:space="preserve"> У</w:t>
      </w:r>
      <w:proofErr w:type="gramEnd"/>
      <w:r w:rsidRPr="003D3F9E">
        <w:rPr>
          <w:rFonts w:ascii="Times New Roman" w:hAnsi="Times New Roman"/>
          <w:b/>
          <w:i/>
          <w:sz w:val="14"/>
          <w:szCs w:val="14"/>
        </w:rPr>
        <w:t>» считать, что обе характеристики являются требуемыми Заказчиком.</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3D3F9E">
        <w:rPr>
          <w:rFonts w:ascii="Times New Roman" w:hAnsi="Times New Roman"/>
          <w:b/>
          <w:i/>
          <w:sz w:val="14"/>
          <w:szCs w:val="14"/>
        </w:rPr>
        <w:t>,»</w:t>
      </w:r>
      <w:proofErr w:type="gramEnd"/>
      <w:r w:rsidRPr="003D3F9E">
        <w:rPr>
          <w:rFonts w:ascii="Times New Roman" w:hAnsi="Times New Roman"/>
          <w:b/>
          <w:i/>
          <w:sz w:val="14"/>
          <w:szCs w:val="14"/>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lastRenderedPageBreak/>
        <w:t>Знаки</w:t>
      </w:r>
      <w:proofErr w:type="gramStart"/>
      <w:r w:rsidRPr="003D3F9E">
        <w:rPr>
          <w:rFonts w:ascii="Times New Roman" w:hAnsi="Times New Roman"/>
          <w:b/>
          <w:i/>
          <w:sz w:val="14"/>
          <w:szCs w:val="14"/>
        </w:rPr>
        <w:t xml:space="preserve"> «( )» </w:t>
      </w:r>
      <w:proofErr w:type="gramEnd"/>
      <w:r w:rsidRPr="003D3F9E">
        <w:rPr>
          <w:rFonts w:ascii="Times New Roman" w:hAnsi="Times New Roman"/>
          <w:b/>
          <w:i/>
          <w:sz w:val="14"/>
          <w:szCs w:val="14"/>
        </w:rPr>
        <w:t xml:space="preserve">означают уточнение или дополнение, и не требуют конкретизации. Все размеры товаров/материалов указаны заказчиком в </w:t>
      </w:r>
      <w:proofErr w:type="gramStart"/>
      <w:r w:rsidRPr="003D3F9E">
        <w:rPr>
          <w:rFonts w:ascii="Times New Roman" w:hAnsi="Times New Roman"/>
          <w:b/>
          <w:i/>
          <w:sz w:val="14"/>
          <w:szCs w:val="14"/>
        </w:rPr>
        <w:t>мм</w:t>
      </w:r>
      <w:proofErr w:type="gramEnd"/>
      <w:r w:rsidRPr="003D3F9E">
        <w:rPr>
          <w:rFonts w:ascii="Times New Roman" w:hAnsi="Times New Roman"/>
          <w:b/>
          <w:i/>
          <w:sz w:val="14"/>
          <w:szCs w:val="14"/>
        </w:rPr>
        <w:t>, показатели температуры в градусах Цельсия, если технической частью документации не предусмотрено иное.</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D3F9E">
        <w:rPr>
          <w:rFonts w:ascii="Times New Roman" w:hAnsi="Times New Roman"/>
          <w:b/>
          <w:i/>
          <w:sz w:val="14"/>
          <w:szCs w:val="14"/>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74F7E"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proofErr w:type="gramStart"/>
      <w:r w:rsidRPr="003D3F9E">
        <w:rPr>
          <w:rFonts w:ascii="Times New Roman" w:hAnsi="Times New Roman"/>
          <w:b/>
          <w:i/>
          <w:sz w:val="14"/>
          <w:szCs w:val="14"/>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3D3F9E">
        <w:rPr>
          <w:rFonts w:ascii="Times New Roman" w:hAnsi="Times New Roman"/>
          <w:b/>
          <w:i/>
          <w:sz w:val="14"/>
          <w:szCs w:val="14"/>
        </w:rPr>
        <w:t xml:space="preserve"> </w:t>
      </w:r>
      <w:proofErr w:type="gramStart"/>
      <w:r w:rsidRPr="003D3F9E">
        <w:rPr>
          <w:rFonts w:ascii="Times New Roman" w:hAnsi="Times New Roman"/>
          <w:b/>
          <w:i/>
          <w:sz w:val="14"/>
          <w:szCs w:val="14"/>
        </w:rPr>
        <w:t>«Рабочая температура до + 60 °С», «Температура рабочей среды — не более 225 C°», «Широкий рабочий диапазон от -40°С до +40°С.»).</w:t>
      </w:r>
      <w:proofErr w:type="gramEnd"/>
    </w:p>
    <w:p w:rsidR="005C6733" w:rsidRPr="003D3F9E" w:rsidRDefault="00274F7E" w:rsidP="0027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proofErr w:type="gramStart"/>
      <w:r w:rsidRPr="003D3F9E">
        <w:rPr>
          <w:rFonts w:ascii="Times New Roman" w:hAnsi="Times New Roman"/>
          <w:b/>
          <w:i/>
          <w:sz w:val="14"/>
          <w:szCs w:val="14"/>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3D3F9E">
        <w:rPr>
          <w:rFonts w:ascii="Times New Roman" w:hAnsi="Times New Roman"/>
          <w:b/>
          <w:i/>
          <w:sz w:val="14"/>
          <w:szCs w:val="14"/>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FA3B7E" w:rsidRPr="003D3F9E" w:rsidRDefault="00FA3B7E" w:rsidP="005C6733">
      <w:pPr>
        <w:rPr>
          <w:rFonts w:ascii="Times New Roman" w:hAnsi="Times New Roman" w:cs="Times New Roman"/>
          <w:sz w:val="14"/>
          <w:szCs w:val="14"/>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FA3B7E" w:rsidRDefault="00FA3B7E" w:rsidP="005C6733">
      <w:pPr>
        <w:rPr>
          <w:rFonts w:ascii="Times New Roman" w:hAnsi="Times New Roman" w:cs="Times New Roman"/>
          <w:sz w:val="20"/>
          <w:szCs w:val="20"/>
        </w:rPr>
      </w:pPr>
    </w:p>
    <w:p w:rsidR="005C6733" w:rsidRDefault="005C6733" w:rsidP="00731348">
      <w:pPr>
        <w:tabs>
          <w:tab w:val="left" w:pos="3969"/>
        </w:tabs>
        <w:spacing w:after="0"/>
        <w:rPr>
          <w:rFonts w:ascii="Times New Roman" w:hAnsi="Times New Roman"/>
          <w:b/>
          <w:i/>
          <w:sz w:val="20"/>
          <w:szCs w:val="20"/>
        </w:rPr>
      </w:pPr>
    </w:p>
    <w:p w:rsidR="005C6733" w:rsidRDefault="005C6733" w:rsidP="00224963">
      <w:pPr>
        <w:tabs>
          <w:tab w:val="left" w:pos="3969"/>
        </w:tabs>
        <w:spacing w:after="0"/>
        <w:jc w:val="right"/>
        <w:rPr>
          <w:rFonts w:ascii="Times New Roman" w:hAnsi="Times New Roman"/>
          <w:b/>
          <w:i/>
          <w:sz w:val="20"/>
          <w:szCs w:val="20"/>
        </w:rPr>
      </w:pPr>
    </w:p>
    <w:p w:rsidR="003D6274" w:rsidRDefault="003D6274">
      <w:pPr>
        <w:rPr>
          <w:rFonts w:ascii="Times New Roman" w:hAnsi="Times New Roman"/>
          <w:b/>
          <w:i/>
          <w:sz w:val="20"/>
          <w:szCs w:val="20"/>
        </w:rPr>
      </w:pPr>
      <w:r>
        <w:rPr>
          <w:rFonts w:ascii="Times New Roman" w:hAnsi="Times New Roman"/>
          <w:b/>
          <w:i/>
          <w:sz w:val="20"/>
          <w:szCs w:val="20"/>
        </w:rPr>
        <w:br w:type="page"/>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Default="00224963" w:rsidP="00224963">
      <w:pPr>
        <w:tabs>
          <w:tab w:val="left" w:pos="3969"/>
        </w:tabs>
        <w:spacing w:after="0"/>
        <w:jc w:val="right"/>
        <w:rPr>
          <w:rFonts w:ascii="Times New Roman" w:hAnsi="Times New Roman"/>
          <w:b/>
          <w:i/>
          <w:sz w:val="20"/>
          <w:szCs w:val="20"/>
        </w:rPr>
      </w:pPr>
    </w:p>
    <w:p w:rsidR="00224963" w:rsidRDefault="00224963" w:rsidP="002249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9291E" w:rsidRPr="00F509E5" w:rsidRDefault="0039291E" w:rsidP="0039291E">
      <w:pPr>
        <w:spacing w:after="0" w:line="240" w:lineRule="auto"/>
        <w:ind w:firstLine="709"/>
        <w:jc w:val="center"/>
        <w:rPr>
          <w:rFonts w:ascii="Times New Roman" w:hAnsi="Times New Roman"/>
          <w:sz w:val="20"/>
          <w:szCs w:val="20"/>
        </w:rPr>
      </w:pPr>
      <w:r w:rsidRPr="00F509E5">
        <w:rPr>
          <w:rFonts w:ascii="Times New Roman" w:hAnsi="Times New Roman"/>
          <w:b/>
          <w:sz w:val="20"/>
          <w:szCs w:val="20"/>
        </w:rPr>
        <w:t>ДОГОВОР  №</w:t>
      </w:r>
    </w:p>
    <w:p w:rsidR="0039291E" w:rsidRPr="00F509E5" w:rsidRDefault="0039291E" w:rsidP="0039291E">
      <w:pPr>
        <w:spacing w:after="0" w:line="240" w:lineRule="auto"/>
        <w:ind w:firstLine="709"/>
        <w:jc w:val="center"/>
        <w:rPr>
          <w:rFonts w:ascii="Times New Roman" w:hAnsi="Times New Roman"/>
          <w:sz w:val="20"/>
          <w:szCs w:val="20"/>
        </w:rPr>
      </w:pPr>
      <w:r w:rsidRPr="00F509E5">
        <w:rPr>
          <w:rFonts w:ascii="Times New Roman" w:hAnsi="Times New Roman"/>
          <w:sz w:val="20"/>
          <w:szCs w:val="20"/>
        </w:rPr>
        <w:t xml:space="preserve">г. Ярославль                                                           </w:t>
      </w:r>
      <w:r>
        <w:rPr>
          <w:rFonts w:ascii="Times New Roman" w:hAnsi="Times New Roman"/>
          <w:sz w:val="20"/>
          <w:szCs w:val="20"/>
        </w:rPr>
        <w:t xml:space="preserve">                  </w:t>
      </w:r>
      <w:r w:rsidRPr="00F509E5">
        <w:rPr>
          <w:rFonts w:ascii="Times New Roman" w:hAnsi="Times New Roman"/>
          <w:sz w:val="20"/>
          <w:szCs w:val="20"/>
        </w:rPr>
        <w:t xml:space="preserve">    «</w:t>
      </w:r>
      <w:r>
        <w:rPr>
          <w:rFonts w:ascii="Times New Roman" w:hAnsi="Times New Roman"/>
          <w:sz w:val="20"/>
          <w:szCs w:val="20"/>
        </w:rPr>
        <w:t>______</w:t>
      </w:r>
      <w:r w:rsidRPr="00F509E5">
        <w:rPr>
          <w:rFonts w:ascii="Times New Roman" w:hAnsi="Times New Roman"/>
          <w:sz w:val="20"/>
          <w:szCs w:val="20"/>
        </w:rPr>
        <w:t>»______________202</w:t>
      </w:r>
      <w:r w:rsidR="00F13214">
        <w:rPr>
          <w:rFonts w:ascii="Times New Roman" w:hAnsi="Times New Roman"/>
          <w:sz w:val="20"/>
          <w:szCs w:val="20"/>
        </w:rPr>
        <w:t>3</w:t>
      </w:r>
      <w:r w:rsidRPr="00F509E5">
        <w:rPr>
          <w:rFonts w:ascii="Times New Roman" w:hAnsi="Times New Roman"/>
          <w:sz w:val="20"/>
          <w:szCs w:val="20"/>
        </w:rPr>
        <w:t xml:space="preserve"> года</w:t>
      </w:r>
    </w:p>
    <w:p w:rsidR="0039291E" w:rsidRPr="00931CA7" w:rsidRDefault="0039291E" w:rsidP="0039291E">
      <w:pPr>
        <w:spacing w:after="0" w:line="240" w:lineRule="auto"/>
        <w:ind w:firstLine="709"/>
        <w:jc w:val="both"/>
        <w:rPr>
          <w:rFonts w:ascii="Times New Roman" w:hAnsi="Times New Roman"/>
          <w:sz w:val="24"/>
          <w:szCs w:val="24"/>
        </w:rPr>
      </w:pPr>
    </w:p>
    <w:p w:rsidR="0039291E" w:rsidRPr="0055298A" w:rsidRDefault="0055298A" w:rsidP="0055298A">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w:t>
      </w:r>
      <w:r>
        <w:rPr>
          <w:rFonts w:ascii="Times New Roman" w:hAnsi="Times New Roman"/>
          <w:b/>
          <w:sz w:val="20"/>
          <w:szCs w:val="20"/>
        </w:rPr>
        <w:t>Поставщик</w:t>
      </w:r>
      <w:r w:rsidRPr="00A055EE">
        <w:rPr>
          <w:rFonts w:ascii="Times New Roman" w:hAnsi="Times New Roman"/>
          <w:b/>
          <w:sz w:val="20"/>
          <w:szCs w:val="20"/>
        </w:rPr>
        <w:t>»</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39291E" w:rsidRPr="009C0264" w:rsidRDefault="0039291E" w:rsidP="0039291E">
      <w:pPr>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1. Предмет  договора</w:t>
      </w:r>
    </w:p>
    <w:p w:rsidR="0039291E" w:rsidRPr="009C0264" w:rsidRDefault="0039291E" w:rsidP="0039291E">
      <w:pPr>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1.1. Поставщик обязуется осуществить поставку </w:t>
      </w:r>
      <w:r w:rsidR="00EC3552" w:rsidRPr="00EC3552">
        <w:rPr>
          <w:rFonts w:ascii="Times New Roman" w:hAnsi="Times New Roman"/>
          <w:sz w:val="20"/>
          <w:szCs w:val="20"/>
        </w:rPr>
        <w:t>бумаги для офисной техники</w:t>
      </w:r>
      <w:r w:rsidR="00EC3552" w:rsidRPr="009C0264">
        <w:rPr>
          <w:rFonts w:ascii="Times New Roman" w:hAnsi="Times New Roman"/>
          <w:sz w:val="20"/>
          <w:szCs w:val="20"/>
        </w:rPr>
        <w:t xml:space="preserve"> </w:t>
      </w:r>
      <w:r w:rsidRPr="009C0264">
        <w:rPr>
          <w:rFonts w:ascii="Times New Roman" w:hAnsi="Times New Roman"/>
          <w:sz w:val="20"/>
          <w:szCs w:val="20"/>
        </w:rPr>
        <w:t xml:space="preserve">(далее - «Товар») в соответствии с условиями договора, а </w:t>
      </w:r>
      <w:r>
        <w:rPr>
          <w:rFonts w:ascii="Times New Roman" w:hAnsi="Times New Roman"/>
          <w:sz w:val="20"/>
          <w:szCs w:val="20"/>
        </w:rPr>
        <w:t xml:space="preserve">Заказчик </w:t>
      </w:r>
      <w:r w:rsidRPr="009C0264">
        <w:rPr>
          <w:rFonts w:ascii="Times New Roman" w:hAnsi="Times New Roman"/>
          <w:sz w:val="20"/>
          <w:szCs w:val="20"/>
        </w:rPr>
        <w:t xml:space="preserve">обязуется оплатить поставленный Товар. </w:t>
      </w:r>
    </w:p>
    <w:p w:rsidR="0003512D" w:rsidRDefault="0039291E" w:rsidP="0003512D">
      <w:pPr>
        <w:spacing w:after="0" w:line="240" w:lineRule="auto"/>
        <w:ind w:firstLine="709"/>
        <w:jc w:val="both"/>
        <w:rPr>
          <w:rFonts w:ascii="Times New Roman" w:hAnsi="Times New Roman"/>
          <w:sz w:val="20"/>
          <w:szCs w:val="20"/>
        </w:rPr>
      </w:pPr>
      <w:r w:rsidRPr="009C0264">
        <w:rPr>
          <w:rFonts w:ascii="Times New Roman" w:hAnsi="Times New Roman"/>
          <w:sz w:val="20"/>
          <w:szCs w:val="20"/>
        </w:rPr>
        <w:t>1.2. Количество, технические и функциональн</w:t>
      </w:r>
      <w:r>
        <w:rPr>
          <w:rFonts w:ascii="Times New Roman" w:hAnsi="Times New Roman"/>
          <w:sz w:val="20"/>
          <w:szCs w:val="20"/>
        </w:rPr>
        <w:t xml:space="preserve">ые характеристики поставляемого </w:t>
      </w:r>
      <w:r w:rsidRPr="009C0264">
        <w:rPr>
          <w:rFonts w:ascii="Times New Roman" w:hAnsi="Times New Roman"/>
          <w:sz w:val="20"/>
          <w:szCs w:val="20"/>
        </w:rPr>
        <w:t>Товара определяются Спецификацией, являющейся Приложением № 1 к настоящему договору.</w:t>
      </w:r>
    </w:p>
    <w:p w:rsidR="0003512D" w:rsidRPr="0003512D" w:rsidRDefault="0003512D" w:rsidP="0003512D">
      <w:pPr>
        <w:widowControl w:val="0"/>
        <w:autoSpaceDE w:val="0"/>
        <w:spacing w:after="0" w:line="240" w:lineRule="auto"/>
        <w:ind w:firstLine="708"/>
        <w:jc w:val="both"/>
        <w:rPr>
          <w:rFonts w:ascii="Times New Roman" w:hAnsi="Times New Roman"/>
          <w:sz w:val="20"/>
          <w:szCs w:val="20"/>
        </w:rPr>
      </w:pPr>
      <w:r w:rsidRPr="0003512D">
        <w:rPr>
          <w:rFonts w:ascii="Times New Roman" w:hAnsi="Times New Roman"/>
          <w:sz w:val="20"/>
          <w:szCs w:val="20"/>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03512D" w:rsidRPr="0003512D" w:rsidRDefault="0003512D" w:rsidP="0003512D">
      <w:pPr>
        <w:spacing w:after="0" w:line="240" w:lineRule="auto"/>
        <w:ind w:firstLine="708"/>
        <w:jc w:val="both"/>
        <w:rPr>
          <w:rFonts w:ascii="Times New Roman" w:hAnsi="Times New Roman"/>
          <w:sz w:val="20"/>
          <w:szCs w:val="20"/>
        </w:rPr>
      </w:pPr>
      <w:r w:rsidRPr="0003512D">
        <w:rPr>
          <w:rFonts w:ascii="Times New Roman" w:hAnsi="Times New Roman"/>
          <w:sz w:val="20"/>
          <w:szCs w:val="20"/>
        </w:rPr>
        <w:t>1.4.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03512D" w:rsidRPr="0003512D" w:rsidRDefault="0003512D" w:rsidP="0003512D">
      <w:pPr>
        <w:spacing w:after="0" w:line="240" w:lineRule="auto"/>
        <w:ind w:firstLine="708"/>
        <w:jc w:val="both"/>
        <w:rPr>
          <w:rFonts w:ascii="Times New Roman" w:hAnsi="Times New Roman"/>
          <w:sz w:val="20"/>
          <w:szCs w:val="20"/>
        </w:rPr>
      </w:pPr>
      <w:r w:rsidRPr="0003512D">
        <w:rPr>
          <w:rFonts w:ascii="Times New Roman" w:hAnsi="Times New Roman"/>
          <w:sz w:val="20"/>
          <w:szCs w:val="20"/>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03512D" w:rsidRPr="0003512D" w:rsidRDefault="0003512D" w:rsidP="0003512D">
      <w:pPr>
        <w:widowControl w:val="0"/>
        <w:tabs>
          <w:tab w:val="left" w:pos="709"/>
        </w:tabs>
        <w:autoSpaceDE w:val="0"/>
        <w:spacing w:after="0" w:line="240" w:lineRule="auto"/>
        <w:ind w:firstLine="709"/>
        <w:jc w:val="both"/>
        <w:rPr>
          <w:rFonts w:ascii="Times New Roman" w:hAnsi="Times New Roman"/>
          <w:sz w:val="20"/>
          <w:szCs w:val="20"/>
        </w:rPr>
      </w:pPr>
      <w:r w:rsidRPr="0003512D">
        <w:rPr>
          <w:rFonts w:ascii="Times New Roman" w:hAnsi="Times New Roman"/>
          <w:sz w:val="20"/>
          <w:szCs w:val="20"/>
        </w:rPr>
        <w:t>1.</w:t>
      </w:r>
      <w:r>
        <w:rPr>
          <w:rFonts w:ascii="Times New Roman" w:hAnsi="Times New Roman"/>
          <w:sz w:val="20"/>
          <w:szCs w:val="20"/>
        </w:rPr>
        <w:t>5</w:t>
      </w:r>
      <w:r w:rsidRPr="0003512D">
        <w:rPr>
          <w:rFonts w:ascii="Times New Roman" w:hAnsi="Times New Roman"/>
          <w:sz w:val="20"/>
          <w:szCs w:val="20"/>
        </w:rPr>
        <w:t>. Доставка, разгрузка Товара производится силами и средствами Поставщика.</w:t>
      </w:r>
    </w:p>
    <w:p w:rsidR="0039291E" w:rsidRPr="00370279" w:rsidRDefault="0003512D" w:rsidP="0039291E">
      <w:pPr>
        <w:tabs>
          <w:tab w:val="left" w:pos="284"/>
          <w:tab w:val="left" w:pos="709"/>
        </w:tabs>
        <w:spacing w:after="0" w:line="240" w:lineRule="auto"/>
        <w:ind w:firstLine="709"/>
        <w:jc w:val="both"/>
        <w:rPr>
          <w:rFonts w:ascii="Times New Roman" w:hAnsi="Times New Roman"/>
          <w:sz w:val="20"/>
          <w:szCs w:val="20"/>
        </w:rPr>
      </w:pPr>
      <w:r>
        <w:rPr>
          <w:rFonts w:ascii="Times New Roman" w:hAnsi="Times New Roman"/>
          <w:sz w:val="20"/>
          <w:szCs w:val="20"/>
        </w:rPr>
        <w:t xml:space="preserve">1.6. </w:t>
      </w:r>
      <w:r w:rsidR="0039291E" w:rsidRPr="00370279">
        <w:rPr>
          <w:rFonts w:ascii="Times New Roman" w:hAnsi="Times New Roman"/>
          <w:sz w:val="20"/>
          <w:szCs w:val="20"/>
        </w:rPr>
        <w:t>Требования по сроку гарантии качества товара устанавливаются в соответствии со статьей 5 Закона Российской Федерации от 07.02.1992 № 2300-1 «О защите прав потребителей».</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Гарантийный срок на весь поставляемый товар составляет 12 месяцев. Гарантийный срок действует с момента подписания сторонами акта сдачи-приемки исполнения обязательств по договору. </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Pr>
          <w:rFonts w:ascii="Times New Roman" w:hAnsi="Times New Roman"/>
          <w:sz w:val="20"/>
          <w:szCs w:val="20"/>
        </w:rPr>
        <w:t>Заказчик</w:t>
      </w:r>
      <w:r w:rsidRPr="00370279">
        <w:rPr>
          <w:rFonts w:ascii="Times New Roman" w:hAnsi="Times New Roman"/>
          <w:sz w:val="20"/>
          <w:szCs w:val="20"/>
        </w:rPr>
        <w:t xml:space="preserve">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39291E" w:rsidRPr="00370279" w:rsidRDefault="0039291E" w:rsidP="0039291E">
      <w:pPr>
        <w:tabs>
          <w:tab w:val="left" w:pos="284"/>
          <w:tab w:val="left" w:pos="709"/>
        </w:tabs>
        <w:spacing w:after="0" w:line="240" w:lineRule="auto"/>
        <w:ind w:firstLine="709"/>
        <w:jc w:val="both"/>
        <w:rPr>
          <w:rFonts w:ascii="Times New Roman" w:hAnsi="Times New Roman"/>
          <w:sz w:val="20"/>
          <w:szCs w:val="20"/>
        </w:rPr>
      </w:pPr>
      <w:r w:rsidRPr="00370279">
        <w:rPr>
          <w:rFonts w:ascii="Times New Roman" w:hAnsi="Times New Roman"/>
          <w:sz w:val="20"/>
          <w:szCs w:val="20"/>
        </w:rPr>
        <w:t xml:space="preserve">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w:t>
      </w:r>
      <w:r>
        <w:rPr>
          <w:rFonts w:ascii="Times New Roman" w:hAnsi="Times New Roman"/>
          <w:sz w:val="20"/>
          <w:szCs w:val="20"/>
        </w:rPr>
        <w:t>Заказчика</w:t>
      </w:r>
      <w:r w:rsidRPr="00370279">
        <w:rPr>
          <w:rFonts w:ascii="Times New Roman" w:hAnsi="Times New Roman"/>
          <w:sz w:val="20"/>
          <w:szCs w:val="20"/>
        </w:rPr>
        <w:t>.</w:t>
      </w:r>
    </w:p>
    <w:p w:rsidR="00A314FE" w:rsidRDefault="0003512D" w:rsidP="0003512D">
      <w:pPr>
        <w:tabs>
          <w:tab w:val="left" w:pos="180"/>
          <w:tab w:val="left" w:pos="36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9291E" w:rsidRPr="00370279">
        <w:rPr>
          <w:rFonts w:ascii="Times New Roman" w:hAnsi="Times New Roman"/>
          <w:sz w:val="20"/>
          <w:szCs w:val="20"/>
        </w:rPr>
        <w:t xml:space="preserve">Риск  случайной  гибели  и  повреждения  Товара  несет  Поставщик  до  момента  передачи  товара  </w:t>
      </w:r>
      <w:r w:rsidR="0039291E">
        <w:rPr>
          <w:rFonts w:ascii="Times New Roman" w:hAnsi="Times New Roman"/>
          <w:sz w:val="20"/>
          <w:szCs w:val="20"/>
        </w:rPr>
        <w:t>Заказчику</w:t>
      </w:r>
      <w:r w:rsidR="0039291E" w:rsidRPr="00370279">
        <w:rPr>
          <w:rFonts w:ascii="Times New Roman" w:hAnsi="Times New Roman"/>
          <w:sz w:val="20"/>
          <w:szCs w:val="20"/>
        </w:rPr>
        <w:t>.</w:t>
      </w:r>
    </w:p>
    <w:p w:rsidR="00A314FE" w:rsidRDefault="00A314FE" w:rsidP="0003512D">
      <w:pPr>
        <w:tabs>
          <w:tab w:val="left" w:pos="180"/>
          <w:tab w:val="left" w:pos="360"/>
        </w:tabs>
        <w:spacing w:after="0" w:line="240" w:lineRule="auto"/>
        <w:jc w:val="both"/>
        <w:rPr>
          <w:rFonts w:ascii="Times New Roman" w:hAnsi="Times New Roman"/>
          <w:sz w:val="20"/>
          <w:szCs w:val="20"/>
        </w:rPr>
      </w:pPr>
    </w:p>
    <w:p w:rsidR="00A314FE" w:rsidRPr="009C0264" w:rsidRDefault="00A314FE" w:rsidP="00A314FE">
      <w:pPr>
        <w:tabs>
          <w:tab w:val="left" w:pos="180"/>
          <w:tab w:val="left" w:pos="360"/>
        </w:tabs>
        <w:spacing w:after="0" w:line="240" w:lineRule="auto"/>
        <w:ind w:firstLine="709"/>
        <w:jc w:val="center"/>
        <w:rPr>
          <w:rFonts w:ascii="Times New Roman" w:hAnsi="Times New Roman"/>
          <w:b/>
          <w:sz w:val="20"/>
          <w:szCs w:val="20"/>
        </w:rPr>
      </w:pPr>
      <w:r>
        <w:rPr>
          <w:rFonts w:ascii="Times New Roman" w:hAnsi="Times New Roman"/>
          <w:b/>
          <w:sz w:val="20"/>
          <w:szCs w:val="20"/>
        </w:rPr>
        <w:t>2</w:t>
      </w:r>
      <w:r w:rsidRPr="009C0264">
        <w:rPr>
          <w:rFonts w:ascii="Times New Roman" w:hAnsi="Times New Roman"/>
          <w:b/>
          <w:sz w:val="20"/>
          <w:szCs w:val="20"/>
        </w:rPr>
        <w:t>. Сроки  и  условия   поставки</w:t>
      </w:r>
    </w:p>
    <w:p w:rsidR="00A314FE" w:rsidRPr="0055298A" w:rsidRDefault="00A314FE" w:rsidP="00A314FE">
      <w:pPr>
        <w:tabs>
          <w:tab w:val="left" w:pos="180"/>
          <w:tab w:val="left" w:pos="360"/>
        </w:tabs>
        <w:spacing w:after="0" w:line="240" w:lineRule="auto"/>
        <w:jc w:val="both"/>
        <w:rPr>
          <w:rFonts w:ascii="Times New Roman" w:hAnsi="Times New Roman"/>
          <w:sz w:val="20"/>
          <w:szCs w:val="20"/>
        </w:rPr>
      </w:pPr>
      <w:r>
        <w:rPr>
          <w:sz w:val="20"/>
          <w:szCs w:val="20"/>
        </w:rPr>
        <w:tab/>
      </w:r>
      <w:r>
        <w:rPr>
          <w:sz w:val="20"/>
          <w:szCs w:val="20"/>
        </w:rPr>
        <w:tab/>
      </w:r>
      <w:r>
        <w:rPr>
          <w:sz w:val="20"/>
          <w:szCs w:val="20"/>
        </w:rPr>
        <w:tab/>
      </w:r>
      <w:r>
        <w:rPr>
          <w:rFonts w:ascii="Times New Roman" w:hAnsi="Times New Roman"/>
          <w:sz w:val="20"/>
          <w:szCs w:val="20"/>
        </w:rPr>
        <w:t>2</w:t>
      </w:r>
      <w:r w:rsidRPr="0055298A">
        <w:rPr>
          <w:rFonts w:ascii="Times New Roman" w:hAnsi="Times New Roman"/>
          <w:sz w:val="20"/>
          <w:szCs w:val="20"/>
        </w:rPr>
        <w:t xml:space="preserve">.1.  </w:t>
      </w:r>
      <w:bookmarkStart w:id="0" w:name="__DdeLink__61_1411727311"/>
      <w:r w:rsidRPr="0055298A">
        <w:rPr>
          <w:rFonts w:ascii="Times New Roman" w:hAnsi="Times New Roman"/>
          <w:sz w:val="20"/>
          <w:szCs w:val="20"/>
        </w:rPr>
        <w:t>Поставка  Товара  Заказчику</w:t>
      </w:r>
      <w:r>
        <w:rPr>
          <w:rFonts w:ascii="Times New Roman" w:hAnsi="Times New Roman"/>
          <w:sz w:val="20"/>
          <w:szCs w:val="20"/>
        </w:rPr>
        <w:t xml:space="preserve">  осуществляется по заявке Заказчика силами и средствами </w:t>
      </w:r>
      <w:r w:rsidRPr="0055298A">
        <w:rPr>
          <w:rFonts w:ascii="Times New Roman" w:hAnsi="Times New Roman"/>
          <w:sz w:val="20"/>
          <w:szCs w:val="20"/>
        </w:rPr>
        <w:t xml:space="preserve">Поставщика по адресам: </w:t>
      </w:r>
    </w:p>
    <w:p w:rsidR="00A314FE" w:rsidRPr="0055298A" w:rsidRDefault="00A314FE" w:rsidP="00A314FE">
      <w:pPr>
        <w:pStyle w:val="ListNum"/>
        <w:tabs>
          <w:tab w:val="clear" w:pos="284"/>
          <w:tab w:val="left" w:pos="993"/>
        </w:tabs>
        <w:spacing w:before="0"/>
        <w:rPr>
          <w:rFonts w:eastAsiaTheme="minorHAnsi" w:cstheme="minorBidi"/>
          <w:sz w:val="20"/>
          <w:szCs w:val="20"/>
          <w:lang w:eastAsia="en-US"/>
        </w:rPr>
      </w:pPr>
      <w:r w:rsidRPr="0055298A">
        <w:rPr>
          <w:rFonts w:eastAsiaTheme="minorHAnsi" w:cstheme="minorBidi"/>
          <w:sz w:val="20"/>
          <w:szCs w:val="20"/>
          <w:lang w:eastAsia="en-US"/>
        </w:rPr>
        <w:t xml:space="preserve">- </w:t>
      </w:r>
      <w:proofErr w:type="gramStart"/>
      <w:r w:rsidRPr="0055298A">
        <w:rPr>
          <w:rFonts w:eastAsiaTheme="minorHAnsi" w:cstheme="minorBidi"/>
          <w:sz w:val="20"/>
          <w:szCs w:val="20"/>
          <w:lang w:eastAsia="en-US"/>
        </w:rPr>
        <w:t>г</w:t>
      </w:r>
      <w:proofErr w:type="gramEnd"/>
      <w:r w:rsidRPr="0055298A">
        <w:rPr>
          <w:rFonts w:eastAsiaTheme="minorHAnsi" w:cstheme="minorBidi"/>
          <w:sz w:val="20"/>
          <w:szCs w:val="20"/>
          <w:lang w:eastAsia="en-US"/>
        </w:rPr>
        <w:t>. Ярославль, ул. Максимова, д. 17/27</w:t>
      </w:r>
      <w:r>
        <w:rPr>
          <w:rFonts w:eastAsiaTheme="minorHAnsi" w:cstheme="minorBidi"/>
          <w:sz w:val="20"/>
          <w:szCs w:val="20"/>
          <w:lang w:eastAsia="en-US"/>
        </w:rPr>
        <w:t>,</w:t>
      </w:r>
    </w:p>
    <w:p w:rsidR="00A314FE" w:rsidRPr="0055298A" w:rsidRDefault="00A314FE" w:rsidP="00A314FE">
      <w:pPr>
        <w:pStyle w:val="ListNum"/>
        <w:tabs>
          <w:tab w:val="clear" w:pos="284"/>
          <w:tab w:val="left" w:pos="993"/>
        </w:tabs>
        <w:spacing w:before="0"/>
        <w:rPr>
          <w:rFonts w:eastAsiaTheme="minorHAnsi" w:cstheme="minorBidi"/>
          <w:sz w:val="20"/>
          <w:szCs w:val="20"/>
          <w:lang w:eastAsia="en-US"/>
        </w:rPr>
      </w:pPr>
      <w:r w:rsidRPr="0055298A">
        <w:rPr>
          <w:rFonts w:eastAsiaTheme="minorHAnsi" w:cstheme="minorBidi"/>
          <w:sz w:val="20"/>
          <w:szCs w:val="20"/>
          <w:lang w:eastAsia="en-US"/>
        </w:rPr>
        <w:t>-</w:t>
      </w:r>
      <w:proofErr w:type="gramStart"/>
      <w:r w:rsidRPr="0055298A">
        <w:rPr>
          <w:rFonts w:eastAsiaTheme="minorHAnsi" w:cstheme="minorBidi"/>
          <w:sz w:val="20"/>
          <w:szCs w:val="20"/>
          <w:lang w:eastAsia="en-US"/>
        </w:rPr>
        <w:t>г</w:t>
      </w:r>
      <w:proofErr w:type="gramEnd"/>
      <w:r w:rsidRPr="0055298A">
        <w:rPr>
          <w:rFonts w:eastAsiaTheme="minorHAnsi" w:cstheme="minorBidi"/>
          <w:sz w:val="20"/>
          <w:szCs w:val="20"/>
          <w:lang w:eastAsia="en-US"/>
        </w:rPr>
        <w:t>. Ярославль, ул. Советская, д.69</w:t>
      </w:r>
      <w:r>
        <w:rPr>
          <w:rFonts w:eastAsiaTheme="minorHAnsi" w:cstheme="minorBidi"/>
          <w:sz w:val="20"/>
          <w:szCs w:val="20"/>
          <w:lang w:eastAsia="en-US"/>
        </w:rPr>
        <w:t>.</w:t>
      </w:r>
      <w:r w:rsidRPr="0055298A">
        <w:rPr>
          <w:rFonts w:eastAsiaTheme="minorHAnsi" w:cstheme="minorBidi"/>
          <w:sz w:val="20"/>
          <w:szCs w:val="20"/>
          <w:lang w:eastAsia="en-US"/>
        </w:rPr>
        <w:t xml:space="preserve"> </w:t>
      </w:r>
    </w:p>
    <w:p w:rsidR="00A314FE" w:rsidRDefault="00A314FE" w:rsidP="00A314FE">
      <w:pPr>
        <w:tabs>
          <w:tab w:val="left" w:pos="180"/>
          <w:tab w:val="left" w:pos="36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w:t>
      </w:r>
      <w:r w:rsidRPr="009C0264">
        <w:rPr>
          <w:rFonts w:ascii="Times New Roman" w:hAnsi="Times New Roman"/>
          <w:sz w:val="20"/>
          <w:szCs w:val="20"/>
        </w:rPr>
        <w:t xml:space="preserve">.2. Поставка Товара осуществляется в течение </w:t>
      </w:r>
      <w:r>
        <w:rPr>
          <w:rFonts w:ascii="Times New Roman" w:hAnsi="Times New Roman"/>
          <w:sz w:val="20"/>
          <w:szCs w:val="20"/>
        </w:rPr>
        <w:t>2</w:t>
      </w:r>
      <w:r w:rsidRPr="009C0264">
        <w:rPr>
          <w:rFonts w:ascii="Times New Roman" w:hAnsi="Times New Roman"/>
          <w:sz w:val="20"/>
          <w:szCs w:val="20"/>
        </w:rPr>
        <w:t xml:space="preserve">-х (двух) рабочих дней </w:t>
      </w:r>
      <w:proofErr w:type="gramStart"/>
      <w:r w:rsidRPr="009C0264">
        <w:rPr>
          <w:rFonts w:ascii="Times New Roman" w:hAnsi="Times New Roman"/>
          <w:sz w:val="20"/>
          <w:szCs w:val="20"/>
        </w:rPr>
        <w:t>с даты поступления</w:t>
      </w:r>
      <w:proofErr w:type="gramEnd"/>
      <w:r w:rsidRPr="009C0264">
        <w:rPr>
          <w:rFonts w:ascii="Times New Roman" w:hAnsi="Times New Roman"/>
          <w:sz w:val="20"/>
          <w:szCs w:val="20"/>
        </w:rPr>
        <w:t xml:space="preserve"> заявки </w:t>
      </w:r>
      <w:r>
        <w:rPr>
          <w:rFonts w:ascii="Times New Roman" w:hAnsi="Times New Roman"/>
          <w:sz w:val="20"/>
          <w:szCs w:val="20"/>
        </w:rPr>
        <w:t>Заказчика</w:t>
      </w:r>
      <w:r w:rsidRPr="009C0264">
        <w:rPr>
          <w:rFonts w:ascii="Times New Roman" w:hAnsi="Times New Roman"/>
          <w:sz w:val="20"/>
          <w:szCs w:val="20"/>
        </w:rPr>
        <w:t xml:space="preserve"> в адрес Поставщика. Заявка формируется </w:t>
      </w:r>
      <w:r>
        <w:rPr>
          <w:rFonts w:ascii="Times New Roman" w:hAnsi="Times New Roman"/>
          <w:sz w:val="20"/>
          <w:szCs w:val="20"/>
        </w:rPr>
        <w:t>Заказчиком</w:t>
      </w:r>
      <w:r w:rsidRPr="009C0264">
        <w:rPr>
          <w:rFonts w:ascii="Times New Roman" w:hAnsi="Times New Roman"/>
          <w:sz w:val="20"/>
          <w:szCs w:val="20"/>
        </w:rPr>
        <w:t xml:space="preserve"> и направляется в адрес Поставщика любым способом, включая отправление скана заявки в адрес Поставщика по электронной почте. </w:t>
      </w:r>
    </w:p>
    <w:p w:rsidR="00A314FE" w:rsidRPr="004C5A1B" w:rsidRDefault="00A314FE" w:rsidP="00A314FE">
      <w:pPr>
        <w:tabs>
          <w:tab w:val="left" w:pos="180"/>
          <w:tab w:val="left" w:pos="36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2.3. </w:t>
      </w:r>
      <w:r w:rsidRPr="009C0264">
        <w:rPr>
          <w:rFonts w:ascii="Times New Roman" w:hAnsi="Times New Roman"/>
          <w:sz w:val="20"/>
          <w:szCs w:val="20"/>
        </w:rPr>
        <w:t xml:space="preserve">Поставка осуществляется только в рабочие дни </w:t>
      </w:r>
      <w:r>
        <w:rPr>
          <w:rFonts w:ascii="Times New Roman" w:hAnsi="Times New Roman"/>
          <w:sz w:val="20"/>
          <w:szCs w:val="20"/>
        </w:rPr>
        <w:t>Заказчика</w:t>
      </w:r>
      <w:r w:rsidRPr="009C0264">
        <w:rPr>
          <w:rFonts w:ascii="Times New Roman" w:hAnsi="Times New Roman"/>
          <w:sz w:val="20"/>
          <w:szCs w:val="20"/>
        </w:rPr>
        <w:t xml:space="preserve"> (пн.- пт.; </w:t>
      </w:r>
      <w:r w:rsidRPr="004C5A1B">
        <w:rPr>
          <w:rFonts w:ascii="Times New Roman" w:hAnsi="Times New Roman"/>
          <w:sz w:val="20"/>
          <w:szCs w:val="20"/>
        </w:rPr>
        <w:t xml:space="preserve">сб., вс. – выходной) с 9-00 до 16-00 часов. Время поставки согласуется с </w:t>
      </w:r>
      <w:r>
        <w:rPr>
          <w:rFonts w:ascii="Times New Roman" w:hAnsi="Times New Roman"/>
          <w:sz w:val="20"/>
          <w:szCs w:val="20"/>
        </w:rPr>
        <w:t>Заказчиком</w:t>
      </w:r>
      <w:r w:rsidRPr="004C5A1B">
        <w:rPr>
          <w:rFonts w:ascii="Times New Roman" w:hAnsi="Times New Roman"/>
          <w:sz w:val="20"/>
          <w:szCs w:val="20"/>
        </w:rPr>
        <w:t>.</w:t>
      </w:r>
    </w:p>
    <w:p w:rsidR="00A314FE" w:rsidRDefault="00A314FE" w:rsidP="00A314FE">
      <w:pPr>
        <w:tabs>
          <w:tab w:val="left" w:pos="180"/>
          <w:tab w:val="left" w:pos="360"/>
        </w:tabs>
        <w:spacing w:after="0" w:line="240" w:lineRule="auto"/>
        <w:ind w:firstLine="709"/>
        <w:jc w:val="both"/>
        <w:rPr>
          <w:rFonts w:ascii="Times New Roman" w:hAnsi="Times New Roman"/>
          <w:sz w:val="20"/>
          <w:szCs w:val="20"/>
        </w:rPr>
      </w:pPr>
      <w:r>
        <w:rPr>
          <w:rFonts w:ascii="Times New Roman" w:hAnsi="Times New Roman"/>
          <w:sz w:val="20"/>
          <w:szCs w:val="20"/>
        </w:rPr>
        <w:t>2</w:t>
      </w:r>
      <w:r w:rsidRPr="004C5A1B">
        <w:rPr>
          <w:rFonts w:ascii="Times New Roman" w:hAnsi="Times New Roman"/>
          <w:sz w:val="20"/>
          <w:szCs w:val="20"/>
        </w:rPr>
        <w:t>.</w:t>
      </w:r>
      <w:r>
        <w:rPr>
          <w:rFonts w:ascii="Times New Roman" w:hAnsi="Times New Roman"/>
          <w:sz w:val="20"/>
          <w:szCs w:val="20"/>
        </w:rPr>
        <w:t>4</w:t>
      </w:r>
      <w:r w:rsidRPr="004C5A1B">
        <w:rPr>
          <w:rFonts w:ascii="Times New Roman" w:hAnsi="Times New Roman"/>
          <w:sz w:val="20"/>
          <w:szCs w:val="20"/>
        </w:rPr>
        <w:t xml:space="preserve">. Датой поставки Товара является дата подписания товарной накладной и акта приема-передачи, подтверждающего  передачу  Товара  Поставщиком  </w:t>
      </w:r>
      <w:r>
        <w:rPr>
          <w:rFonts w:ascii="Times New Roman" w:hAnsi="Times New Roman"/>
          <w:sz w:val="20"/>
          <w:szCs w:val="20"/>
        </w:rPr>
        <w:t>Заказчику</w:t>
      </w:r>
      <w:r w:rsidRPr="004C5A1B">
        <w:rPr>
          <w:rFonts w:ascii="Times New Roman" w:hAnsi="Times New Roman"/>
          <w:sz w:val="20"/>
          <w:szCs w:val="20"/>
        </w:rPr>
        <w:t>.</w:t>
      </w:r>
      <w:bookmarkEnd w:id="0"/>
    </w:p>
    <w:p w:rsidR="0039291E" w:rsidRPr="00931CA7" w:rsidRDefault="0039291E" w:rsidP="00A314FE">
      <w:pPr>
        <w:tabs>
          <w:tab w:val="left" w:pos="180"/>
          <w:tab w:val="left" w:pos="360"/>
        </w:tabs>
        <w:spacing w:after="0" w:line="240" w:lineRule="auto"/>
        <w:jc w:val="both"/>
        <w:rPr>
          <w:rFonts w:ascii="Times New Roman" w:hAnsi="Times New Roman"/>
          <w:sz w:val="24"/>
          <w:szCs w:val="24"/>
        </w:rPr>
      </w:pPr>
    </w:p>
    <w:p w:rsidR="0039291E" w:rsidRPr="009C0264" w:rsidRDefault="0039291E" w:rsidP="004106AD">
      <w:pPr>
        <w:tabs>
          <w:tab w:val="left" w:pos="180"/>
          <w:tab w:val="left" w:pos="360"/>
        </w:tabs>
        <w:spacing w:after="0" w:line="240" w:lineRule="auto"/>
        <w:ind w:firstLine="709"/>
        <w:jc w:val="center"/>
        <w:rPr>
          <w:rFonts w:ascii="Times New Roman" w:hAnsi="Times New Roman"/>
          <w:sz w:val="20"/>
          <w:szCs w:val="20"/>
        </w:rPr>
      </w:pPr>
      <w:r w:rsidRPr="009C0264">
        <w:rPr>
          <w:rFonts w:ascii="Times New Roman" w:hAnsi="Times New Roman"/>
          <w:b/>
          <w:sz w:val="20"/>
          <w:szCs w:val="20"/>
        </w:rPr>
        <w:t>3. Обязанности сторон</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 Поставщик  обязуется:</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3.1.1. Передать </w:t>
      </w:r>
      <w:r>
        <w:rPr>
          <w:rFonts w:ascii="Times New Roman" w:hAnsi="Times New Roman"/>
          <w:sz w:val="20"/>
          <w:szCs w:val="20"/>
        </w:rPr>
        <w:t>Заказчику</w:t>
      </w:r>
      <w:r w:rsidRPr="009C0264">
        <w:rPr>
          <w:rFonts w:ascii="Times New Roman" w:hAnsi="Times New Roman"/>
          <w:sz w:val="20"/>
          <w:szCs w:val="20"/>
        </w:rPr>
        <w:t xml:space="preserve"> Товар надлежащего качества и количества в соответствии с условиями настоящего договора; </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3.1.2. Передать вместе с Товаром декларацию соответствия или сертификат соответствия (при наличии) на каждую единицу Товара;</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lastRenderedPageBreak/>
        <w:t>3.1.3.  Передать вместе с Товаром всю предусмотренную заводом-изготовителем сопроводительную документацию (при наличии) на русском языке;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3.1.4. Поставить  товар  в  количестве, указанном  в  спецификации;</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3.1.5. Поставить  товар  в  сроки,  указанные  в  настоящем договоре;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3.1.6. Поставить </w:t>
      </w:r>
      <w:r>
        <w:rPr>
          <w:rFonts w:ascii="Times New Roman" w:hAnsi="Times New Roman"/>
          <w:sz w:val="20"/>
          <w:szCs w:val="20"/>
        </w:rPr>
        <w:t>Заказчику</w:t>
      </w:r>
      <w:r w:rsidRPr="009C0264">
        <w:rPr>
          <w:rFonts w:ascii="Times New Roman" w:hAnsi="Times New Roman"/>
          <w:sz w:val="20"/>
          <w:szCs w:val="20"/>
        </w:rPr>
        <w:t xml:space="preserve"> товар  таким  образом, чтобы  исключить  его  повреждение и/или  уничтожение.</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 xml:space="preserve">3.2. </w:t>
      </w:r>
      <w:r>
        <w:rPr>
          <w:rFonts w:ascii="Times New Roman" w:hAnsi="Times New Roman"/>
          <w:sz w:val="20"/>
          <w:szCs w:val="20"/>
        </w:rPr>
        <w:t>Заказчик</w:t>
      </w:r>
      <w:r w:rsidRPr="009C0264">
        <w:rPr>
          <w:rFonts w:ascii="Times New Roman" w:hAnsi="Times New Roman"/>
          <w:sz w:val="20"/>
          <w:szCs w:val="20"/>
        </w:rPr>
        <w:t xml:space="preserve"> обязуется:</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3.2.1.  Осмотреть  и принять  товар.</w:t>
      </w:r>
    </w:p>
    <w:p w:rsidR="00B873AD" w:rsidRPr="009C0264" w:rsidRDefault="0039291E" w:rsidP="0055298A">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3.2.2. Произвести  оплату  товара  на условиях и  в  сроки, предусмотренные договором.</w:t>
      </w:r>
    </w:p>
    <w:p w:rsidR="0039291E" w:rsidRPr="009C0264" w:rsidRDefault="0039291E" w:rsidP="0039291E">
      <w:pPr>
        <w:tabs>
          <w:tab w:val="left" w:pos="180"/>
          <w:tab w:val="left" w:pos="360"/>
        </w:tabs>
        <w:spacing w:after="0" w:line="240" w:lineRule="auto"/>
        <w:ind w:firstLine="709"/>
        <w:jc w:val="both"/>
        <w:rPr>
          <w:rFonts w:ascii="Times New Roman" w:hAnsi="Times New Roman"/>
          <w:sz w:val="20"/>
          <w:szCs w:val="20"/>
        </w:rPr>
      </w:pPr>
    </w:p>
    <w:p w:rsidR="0039291E" w:rsidRPr="009C0264" w:rsidRDefault="0039291E" w:rsidP="004106AD">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4. Цена  договора  и  порядок  расчетов</w:t>
      </w:r>
    </w:p>
    <w:p w:rsidR="0055298A" w:rsidRPr="0055298A" w:rsidRDefault="0039291E" w:rsidP="0055298A">
      <w:pPr>
        <w:tabs>
          <w:tab w:val="left" w:pos="180"/>
          <w:tab w:val="left" w:pos="360"/>
        </w:tabs>
        <w:spacing w:after="0" w:line="240" w:lineRule="auto"/>
        <w:ind w:firstLine="709"/>
        <w:jc w:val="both"/>
        <w:rPr>
          <w:rFonts w:ascii="Times New Roman" w:hAnsi="Times New Roman"/>
          <w:sz w:val="20"/>
          <w:szCs w:val="20"/>
        </w:rPr>
      </w:pPr>
      <w:r w:rsidRPr="009C0264">
        <w:rPr>
          <w:rFonts w:ascii="Times New Roman" w:hAnsi="Times New Roman"/>
          <w:sz w:val="20"/>
          <w:szCs w:val="20"/>
        </w:rPr>
        <w:t>4.1.</w:t>
      </w:r>
      <w:r w:rsidR="0055298A">
        <w:rPr>
          <w:rFonts w:ascii="Times New Roman" w:hAnsi="Times New Roman"/>
          <w:sz w:val="20"/>
          <w:szCs w:val="20"/>
        </w:rPr>
        <w:t xml:space="preserve"> </w:t>
      </w:r>
      <w:r w:rsidR="0055298A" w:rsidRPr="0055298A">
        <w:rPr>
          <w:rFonts w:ascii="Times New Roman" w:hAnsi="Times New Roman"/>
          <w:sz w:val="20"/>
          <w:szCs w:val="20"/>
        </w:rPr>
        <w:t>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w:t>
      </w:r>
      <w:proofErr w:type="gramStart"/>
      <w:r w:rsidR="0055298A" w:rsidRPr="0055298A">
        <w:rPr>
          <w:rFonts w:ascii="Times New Roman" w:hAnsi="Times New Roman"/>
          <w:sz w:val="20"/>
          <w:szCs w:val="20"/>
        </w:rPr>
        <w:t xml:space="preserve"> ________ (_______) </w:t>
      </w:r>
      <w:proofErr w:type="gramEnd"/>
      <w:r w:rsidR="0055298A" w:rsidRPr="0055298A">
        <w:rPr>
          <w:rFonts w:ascii="Times New Roman" w:hAnsi="Times New Roman"/>
          <w:sz w:val="20"/>
          <w:szCs w:val="20"/>
        </w:rPr>
        <w:t>рубля ___ копеек.</w:t>
      </w:r>
    </w:p>
    <w:p w:rsidR="0055298A" w:rsidRPr="0055298A" w:rsidRDefault="0055298A" w:rsidP="0055298A">
      <w:pPr>
        <w:pStyle w:val="1f8"/>
        <w:ind w:firstLine="708"/>
        <w:jc w:val="both"/>
        <w:rPr>
          <w:rFonts w:ascii="Times New Roman" w:eastAsiaTheme="minorHAnsi" w:hAnsi="Times New Roman" w:cstheme="minorBidi"/>
          <w:sz w:val="20"/>
          <w:szCs w:val="20"/>
          <w:lang w:val="ru-RU" w:eastAsia="en-US"/>
        </w:rPr>
      </w:pPr>
      <w:r w:rsidRPr="0055298A">
        <w:rPr>
          <w:rFonts w:ascii="Times New Roman" w:eastAsiaTheme="minorHAnsi" w:hAnsi="Times New Roman" w:cstheme="minorBidi"/>
          <w:sz w:val="20"/>
          <w:szCs w:val="20"/>
          <w:lang w:val="ru-RU" w:eastAsia="en-US"/>
        </w:rPr>
        <w:t>Цена договора рассчитывается, исходя из стоимости 1 единицы товара, включающая в себя все затраты Поставщика,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55298A" w:rsidRPr="0055298A" w:rsidRDefault="0055298A" w:rsidP="0055298A">
      <w:pPr>
        <w:pStyle w:val="1f8"/>
        <w:jc w:val="both"/>
        <w:rPr>
          <w:rFonts w:ascii="Times New Roman" w:eastAsiaTheme="minorHAnsi" w:hAnsi="Times New Roman" w:cstheme="minorBidi"/>
          <w:sz w:val="20"/>
          <w:szCs w:val="20"/>
          <w:lang w:val="ru-RU" w:eastAsia="en-US"/>
        </w:rPr>
      </w:pPr>
      <w:r>
        <w:rPr>
          <w:rFonts w:ascii="Times New Roman" w:eastAsiaTheme="minorHAnsi" w:hAnsi="Times New Roman" w:cstheme="minorBidi"/>
          <w:sz w:val="20"/>
          <w:szCs w:val="20"/>
          <w:lang w:val="ru-RU" w:eastAsia="en-US"/>
        </w:rPr>
        <w:t>4</w:t>
      </w:r>
      <w:r w:rsidRPr="0055298A">
        <w:rPr>
          <w:rFonts w:ascii="Times New Roman" w:eastAsiaTheme="minorHAnsi" w:hAnsi="Times New Roman" w:cstheme="minorBidi"/>
          <w:sz w:val="20"/>
          <w:szCs w:val="20"/>
          <w:lang w:val="ru-RU" w:eastAsia="en-US"/>
        </w:rPr>
        <w:t>.2.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55298A" w:rsidRPr="0055298A" w:rsidRDefault="0055298A" w:rsidP="0055298A">
      <w:pPr>
        <w:pStyle w:val="1f8"/>
        <w:jc w:val="both"/>
        <w:rPr>
          <w:rFonts w:ascii="Times New Roman" w:eastAsiaTheme="minorHAnsi" w:hAnsi="Times New Roman" w:cstheme="minorBidi"/>
          <w:sz w:val="20"/>
          <w:szCs w:val="20"/>
          <w:lang w:val="ru-RU" w:eastAsia="en-US"/>
        </w:rPr>
      </w:pPr>
      <w:r>
        <w:rPr>
          <w:rFonts w:ascii="Times New Roman" w:eastAsiaTheme="minorHAnsi" w:hAnsi="Times New Roman" w:cstheme="minorBidi"/>
          <w:sz w:val="20"/>
          <w:szCs w:val="20"/>
          <w:lang w:val="ru-RU" w:eastAsia="en-US"/>
        </w:rPr>
        <w:t>4</w:t>
      </w:r>
      <w:r w:rsidRPr="0055298A">
        <w:rPr>
          <w:rFonts w:ascii="Times New Roman" w:eastAsiaTheme="minorHAnsi" w:hAnsi="Times New Roman" w:cstheme="minorBidi"/>
          <w:sz w:val="20"/>
          <w:szCs w:val="20"/>
          <w:lang w:val="ru-RU" w:eastAsia="en-US"/>
        </w:rPr>
        <w:t>.3. Оплата поставки товара осуществляется на основании счета Поставщика путем безналичного перечисления денежных сре</w:t>
      </w:r>
      <w:proofErr w:type="gramStart"/>
      <w:r w:rsidRPr="0055298A">
        <w:rPr>
          <w:rFonts w:ascii="Times New Roman" w:eastAsiaTheme="minorHAnsi" w:hAnsi="Times New Roman" w:cstheme="minorBidi"/>
          <w:sz w:val="20"/>
          <w:szCs w:val="20"/>
          <w:lang w:val="ru-RU" w:eastAsia="en-US"/>
        </w:rPr>
        <w:t>дств в в</w:t>
      </w:r>
      <w:proofErr w:type="gramEnd"/>
      <w:r w:rsidRPr="0055298A">
        <w:rPr>
          <w:rFonts w:ascii="Times New Roman" w:eastAsiaTheme="minorHAnsi" w:hAnsi="Times New Roman" w:cstheme="minorBidi"/>
          <w:sz w:val="20"/>
          <w:szCs w:val="20"/>
          <w:lang w:val="ru-RU" w:eastAsia="en-US"/>
        </w:rPr>
        <w:t>алюте Российской Федерации (рубль) на расчетный счет Поставщика, указанный в договоре, в течение 7 (семи) рабочих дней после поставки и подписания товарных накладных Заказчиком.</w:t>
      </w:r>
    </w:p>
    <w:p w:rsidR="0055298A" w:rsidRPr="0055298A" w:rsidRDefault="0055298A" w:rsidP="0055298A">
      <w:pPr>
        <w:pStyle w:val="1f8"/>
        <w:jc w:val="both"/>
        <w:rPr>
          <w:rFonts w:ascii="Times New Roman" w:eastAsiaTheme="minorHAnsi" w:hAnsi="Times New Roman" w:cstheme="minorBidi"/>
          <w:sz w:val="20"/>
          <w:szCs w:val="20"/>
          <w:lang w:val="ru-RU" w:eastAsia="en-US"/>
        </w:rPr>
      </w:pPr>
      <w:r>
        <w:rPr>
          <w:rFonts w:ascii="Times New Roman" w:eastAsiaTheme="minorHAnsi" w:hAnsi="Times New Roman" w:cstheme="minorBidi"/>
          <w:sz w:val="20"/>
          <w:szCs w:val="20"/>
          <w:lang w:val="ru-RU" w:eastAsia="en-US"/>
        </w:rPr>
        <w:t>4</w:t>
      </w:r>
      <w:r w:rsidRPr="0055298A">
        <w:rPr>
          <w:rFonts w:ascii="Times New Roman" w:eastAsiaTheme="minorHAnsi" w:hAnsi="Times New Roman" w:cstheme="minorBidi"/>
          <w:sz w:val="20"/>
          <w:szCs w:val="20"/>
          <w:lang w:val="ru-RU" w:eastAsia="en-US"/>
        </w:rPr>
        <w:t>.4. Обязанности Заказчика в части оплаты по договору считаются исполненными со дня списания денежных средств со счета Заказчика.</w:t>
      </w:r>
    </w:p>
    <w:p w:rsidR="00A314FE" w:rsidRDefault="0055298A" w:rsidP="00880C66">
      <w:pPr>
        <w:shd w:val="clear" w:color="auto" w:fill="FFFFFF"/>
        <w:jc w:val="both"/>
        <w:rPr>
          <w:rFonts w:ascii="Times New Roman" w:hAnsi="Times New Roman"/>
          <w:sz w:val="20"/>
          <w:szCs w:val="20"/>
        </w:rPr>
      </w:pPr>
      <w:r>
        <w:rPr>
          <w:rFonts w:ascii="Times New Roman" w:hAnsi="Times New Roman"/>
          <w:sz w:val="20"/>
          <w:szCs w:val="20"/>
        </w:rPr>
        <w:t>4</w:t>
      </w:r>
      <w:r w:rsidRPr="0055298A">
        <w:rPr>
          <w:rFonts w:ascii="Times New Roman" w:hAnsi="Times New Roman"/>
          <w:sz w:val="20"/>
          <w:szCs w:val="20"/>
        </w:rPr>
        <w:t xml:space="preserve">.5. </w:t>
      </w:r>
      <w:r w:rsidR="0039291E" w:rsidRPr="009C0264">
        <w:rPr>
          <w:rFonts w:ascii="Times New Roman" w:hAnsi="Times New Roman"/>
          <w:sz w:val="20"/>
          <w:szCs w:val="20"/>
        </w:rPr>
        <w:t xml:space="preserve">Источник финансирования: </w:t>
      </w:r>
      <w:r w:rsidR="0039291E" w:rsidRPr="00F509E5">
        <w:rPr>
          <w:rFonts w:ascii="Times New Roman" w:hAnsi="Times New Roman"/>
          <w:sz w:val="20"/>
          <w:szCs w:val="20"/>
        </w:rPr>
        <w:t>средства областного бюджета Ярославской области (субсидия), собственные средства Заказчика</w:t>
      </w:r>
      <w:r w:rsidR="0039291E">
        <w:rPr>
          <w:rFonts w:ascii="Times New Roman" w:hAnsi="Times New Roman"/>
          <w:sz w:val="20"/>
          <w:szCs w:val="20"/>
        </w:rPr>
        <w:t>.</w:t>
      </w:r>
    </w:p>
    <w:p w:rsidR="00A314FE" w:rsidRPr="00880C66" w:rsidRDefault="00A314FE" w:rsidP="00A314FE">
      <w:pPr>
        <w:widowControl w:val="0"/>
        <w:autoSpaceDE w:val="0"/>
        <w:spacing w:after="0" w:line="240" w:lineRule="auto"/>
        <w:jc w:val="center"/>
        <w:rPr>
          <w:rFonts w:ascii="Times New Roman" w:hAnsi="Times New Roman"/>
          <w:b/>
          <w:sz w:val="20"/>
          <w:szCs w:val="20"/>
        </w:rPr>
      </w:pPr>
      <w:r w:rsidRPr="00880C66">
        <w:rPr>
          <w:rFonts w:ascii="Times New Roman" w:hAnsi="Times New Roman"/>
          <w:b/>
          <w:sz w:val="20"/>
          <w:szCs w:val="20"/>
        </w:rPr>
        <w:t>5. Порядок сдачи и приемки поставляемого Товара</w:t>
      </w:r>
    </w:p>
    <w:p w:rsidR="00A314FE" w:rsidRPr="00880C66" w:rsidRDefault="00A314FE" w:rsidP="00A314FE">
      <w:pPr>
        <w:autoSpaceDE w:val="0"/>
        <w:autoSpaceDN w:val="0"/>
        <w:adjustRightInd w:val="0"/>
        <w:spacing w:after="0" w:line="240" w:lineRule="auto"/>
        <w:ind w:firstLine="709"/>
        <w:jc w:val="both"/>
        <w:rPr>
          <w:rFonts w:ascii="Times New Roman" w:hAnsi="Times New Roman"/>
          <w:sz w:val="20"/>
          <w:szCs w:val="20"/>
        </w:rPr>
      </w:pPr>
      <w:r w:rsidRPr="00880C66">
        <w:rPr>
          <w:rFonts w:ascii="Times New Roman" w:hAnsi="Times New Roman"/>
          <w:sz w:val="20"/>
          <w:szCs w:val="20"/>
        </w:rPr>
        <w:t xml:space="preserve">5.1.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w:t>
      </w:r>
    </w:p>
    <w:p w:rsidR="00A314FE" w:rsidRPr="00880C66" w:rsidRDefault="00A314FE" w:rsidP="00A314FE">
      <w:pPr>
        <w:pStyle w:val="ConsPlusNonformat"/>
        <w:tabs>
          <w:tab w:val="left" w:pos="709"/>
        </w:tabs>
        <w:ind w:firstLine="708"/>
        <w:jc w:val="both"/>
        <w:rPr>
          <w:rFonts w:ascii="Times New Roman" w:eastAsiaTheme="minorHAnsi" w:hAnsi="Times New Roman" w:cstheme="minorBidi"/>
          <w:lang w:eastAsia="en-US"/>
        </w:rPr>
      </w:pPr>
      <w:r w:rsidRPr="00880C66">
        <w:rPr>
          <w:rFonts w:ascii="Times New Roman" w:eastAsiaTheme="minorHAnsi" w:hAnsi="Times New Roman" w:cstheme="minorBidi"/>
          <w:lang w:eastAsia="en-US"/>
        </w:rPr>
        <w:t>5.2. </w:t>
      </w:r>
      <w:proofErr w:type="gramStart"/>
      <w:r w:rsidRPr="00880C66">
        <w:rPr>
          <w:rFonts w:ascii="Times New Roman" w:eastAsiaTheme="minorHAnsi" w:hAnsi="Times New Roman" w:cstheme="minorBidi"/>
          <w:lang w:eastAsia="en-US"/>
        </w:rPr>
        <w:t>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и оформленных в соответствии с законодательством Российской Федерации, подписанной со стороны Поставщика товарной (товарно-транспортной) накладной,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w:t>
      </w:r>
      <w:proofErr w:type="gramEnd"/>
      <w:r w:rsidRPr="00880C66">
        <w:rPr>
          <w:rFonts w:ascii="Times New Roman" w:eastAsiaTheme="minorHAnsi" w:hAnsi="Times New Roman" w:cstheme="minorBidi"/>
          <w:lang w:eastAsia="en-US"/>
        </w:rPr>
        <w:t xml:space="preserve"> Приемка Товара производится в срок, не превышающий 5 (пять) рабочих дней с момента передачи Товара, по адресу, указанному в п. 2.1 Договора.</w:t>
      </w:r>
    </w:p>
    <w:p w:rsidR="00A314FE" w:rsidRPr="00880C66" w:rsidRDefault="00A314FE" w:rsidP="00A314FE">
      <w:pPr>
        <w:pStyle w:val="ConsPlusNonformat"/>
        <w:tabs>
          <w:tab w:val="left" w:pos="709"/>
        </w:tabs>
        <w:ind w:firstLine="708"/>
        <w:jc w:val="both"/>
        <w:rPr>
          <w:rFonts w:ascii="Times New Roman" w:eastAsiaTheme="minorHAnsi" w:hAnsi="Times New Roman" w:cstheme="minorBidi"/>
          <w:lang w:eastAsia="en-US"/>
        </w:rPr>
      </w:pPr>
      <w:r w:rsidRPr="00880C66">
        <w:rPr>
          <w:rFonts w:ascii="Times New Roman" w:eastAsiaTheme="minorHAnsi" w:hAnsi="Times New Roman" w:cstheme="minorBidi"/>
          <w:lang w:eastAsia="en-US"/>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 Заказчика. Одновременно проверяется соответствие наименования, ассортимента и комплектности Товара.</w:t>
      </w:r>
    </w:p>
    <w:p w:rsidR="00A314FE" w:rsidRPr="00880C66" w:rsidRDefault="00A314FE" w:rsidP="00A314FE">
      <w:pPr>
        <w:pStyle w:val="ConsPlusNonformat"/>
        <w:tabs>
          <w:tab w:val="left" w:pos="709"/>
        </w:tabs>
        <w:ind w:firstLine="708"/>
        <w:jc w:val="both"/>
        <w:rPr>
          <w:rFonts w:ascii="Times New Roman" w:eastAsiaTheme="minorHAnsi" w:hAnsi="Times New Roman" w:cstheme="minorBidi"/>
          <w:lang w:eastAsia="en-US"/>
        </w:rPr>
      </w:pPr>
      <w:r w:rsidRPr="00880C66">
        <w:rPr>
          <w:rFonts w:ascii="Times New Roman" w:eastAsiaTheme="minorHAnsi" w:hAnsi="Times New Roman" w:cstheme="minorBidi"/>
          <w:lang w:eastAsia="en-US"/>
        </w:rPr>
        <w:t xml:space="preserve">При приемке Товара по качеству Заказчик вправе осуществить выборочную проверку качества Товара. В </w:t>
      </w:r>
      <w:proofErr w:type="gramStart"/>
      <w:r w:rsidRPr="00880C66">
        <w:rPr>
          <w:rFonts w:ascii="Times New Roman" w:eastAsiaTheme="minorHAnsi" w:hAnsi="Times New Roman" w:cstheme="minorBidi"/>
          <w:lang w:eastAsia="en-US"/>
        </w:rPr>
        <w:t>случае</w:t>
      </w:r>
      <w:proofErr w:type="gramEnd"/>
      <w:r w:rsidRPr="00880C66">
        <w:rPr>
          <w:rFonts w:ascii="Times New Roman" w:eastAsiaTheme="minorHAnsi" w:hAnsi="Times New Roman" w:cstheme="minorBidi"/>
          <w:lang w:eastAsia="en-US"/>
        </w:rPr>
        <w:t>,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A314FE" w:rsidRPr="00880C66" w:rsidRDefault="00A314FE" w:rsidP="00A314FE">
      <w:pPr>
        <w:spacing w:after="0" w:line="240" w:lineRule="auto"/>
        <w:ind w:firstLine="709"/>
        <w:jc w:val="both"/>
        <w:rPr>
          <w:rFonts w:ascii="Times New Roman" w:hAnsi="Times New Roman"/>
          <w:sz w:val="20"/>
          <w:szCs w:val="20"/>
        </w:rPr>
      </w:pPr>
      <w:r w:rsidRPr="00880C66">
        <w:rPr>
          <w:rFonts w:ascii="Times New Roman" w:hAnsi="Times New Roman"/>
          <w:sz w:val="20"/>
          <w:szCs w:val="20"/>
        </w:rPr>
        <w:t>5.3.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A314FE" w:rsidRPr="00880C66" w:rsidRDefault="00A314FE" w:rsidP="00A314FE">
      <w:pPr>
        <w:spacing w:after="0" w:line="240" w:lineRule="auto"/>
        <w:ind w:firstLine="709"/>
        <w:jc w:val="both"/>
        <w:rPr>
          <w:rFonts w:ascii="Times New Roman" w:hAnsi="Times New Roman"/>
          <w:sz w:val="20"/>
          <w:szCs w:val="20"/>
        </w:rPr>
      </w:pPr>
      <w:r w:rsidRPr="00880C66">
        <w:rPr>
          <w:rFonts w:ascii="Times New Roman" w:hAnsi="Times New Roman"/>
          <w:sz w:val="20"/>
          <w:szCs w:val="20"/>
        </w:rPr>
        <w:t xml:space="preserve">Товар должен быть поставлен полностью </w:t>
      </w:r>
      <w:proofErr w:type="gramStart"/>
      <w:r w:rsidRPr="00880C66">
        <w:rPr>
          <w:rFonts w:ascii="Times New Roman" w:hAnsi="Times New Roman"/>
          <w:sz w:val="20"/>
          <w:szCs w:val="20"/>
        </w:rPr>
        <w:t>согласно заявки</w:t>
      </w:r>
      <w:proofErr w:type="gramEnd"/>
      <w:r w:rsidRPr="00880C66">
        <w:rPr>
          <w:rFonts w:ascii="Times New Roman" w:hAnsi="Times New Roman"/>
          <w:sz w:val="20"/>
          <w:szCs w:val="20"/>
        </w:rPr>
        <w:t xml:space="preserve"> Заказчика. Заказчик вправе отказаться от приемки части Товара.</w:t>
      </w:r>
    </w:p>
    <w:p w:rsidR="00A314FE" w:rsidRPr="00880C66" w:rsidRDefault="00A314FE" w:rsidP="00A314FE">
      <w:pPr>
        <w:tabs>
          <w:tab w:val="left" w:pos="709"/>
          <w:tab w:val="left" w:pos="1134"/>
        </w:tabs>
        <w:spacing w:after="0" w:line="240" w:lineRule="auto"/>
        <w:ind w:firstLine="709"/>
        <w:jc w:val="both"/>
        <w:rPr>
          <w:rFonts w:ascii="Times New Roman" w:hAnsi="Times New Roman"/>
          <w:sz w:val="20"/>
          <w:szCs w:val="20"/>
        </w:rPr>
      </w:pPr>
      <w:r w:rsidRPr="00880C66">
        <w:rPr>
          <w:rFonts w:ascii="Times New Roman" w:hAnsi="Times New Roman"/>
          <w:sz w:val="20"/>
          <w:szCs w:val="20"/>
        </w:rPr>
        <w:t>5.4. Проверка количества и качества Товара, поступившего в таре (упаковке), производится при вскрытии тары (упаковки).</w:t>
      </w:r>
    </w:p>
    <w:p w:rsidR="00A314FE" w:rsidRPr="00880C66" w:rsidRDefault="00A314FE" w:rsidP="00A314FE">
      <w:pPr>
        <w:spacing w:after="0" w:line="240" w:lineRule="auto"/>
        <w:ind w:firstLine="709"/>
        <w:jc w:val="both"/>
        <w:rPr>
          <w:rFonts w:ascii="Times New Roman" w:hAnsi="Times New Roman"/>
          <w:sz w:val="20"/>
          <w:szCs w:val="20"/>
        </w:rPr>
      </w:pPr>
      <w:r w:rsidRPr="00880C66">
        <w:rPr>
          <w:rFonts w:ascii="Times New Roman" w:hAnsi="Times New Roman"/>
          <w:sz w:val="20"/>
          <w:szCs w:val="20"/>
        </w:rPr>
        <w:t>При выявлении несоответствия наименований, количества и качества Товара Заказчик в течение 5 (пяти) рабочих дней с момента такого выявления направляет Поставщику письменное уведомление о необходимости замены или допоставки Товара.</w:t>
      </w:r>
    </w:p>
    <w:p w:rsidR="00A314FE" w:rsidRPr="00880C66" w:rsidRDefault="00A314FE" w:rsidP="00A314FE">
      <w:pPr>
        <w:widowControl w:val="0"/>
        <w:autoSpaceDE w:val="0"/>
        <w:spacing w:after="0" w:line="240" w:lineRule="auto"/>
        <w:ind w:firstLine="709"/>
        <w:jc w:val="both"/>
        <w:rPr>
          <w:rFonts w:ascii="Times New Roman" w:hAnsi="Times New Roman"/>
          <w:sz w:val="20"/>
          <w:szCs w:val="20"/>
        </w:rPr>
      </w:pPr>
      <w:r w:rsidRPr="00880C66">
        <w:rPr>
          <w:rFonts w:ascii="Times New Roman" w:hAnsi="Times New Roman"/>
          <w:sz w:val="20"/>
          <w:szCs w:val="20"/>
        </w:rPr>
        <w:t>5.5. </w:t>
      </w:r>
      <w:proofErr w:type="gramStart"/>
      <w:r w:rsidRPr="00880C66">
        <w:rPr>
          <w:rFonts w:ascii="Times New Roman" w:hAnsi="Times New Roman"/>
          <w:sz w:val="20"/>
          <w:szCs w:val="20"/>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880C66">
        <w:rPr>
          <w:rFonts w:ascii="Times New Roman" w:hAnsi="Times New Roman"/>
          <w:sz w:val="20"/>
          <w:szCs w:val="20"/>
        </w:rPr>
        <w:t xml:space="preserve"> Поставщик обязан безвозмездно устранить недостатки Товара в течение 3 (трех) календарных дней с момента письменного уведомления о них Заказчиком.</w:t>
      </w:r>
    </w:p>
    <w:p w:rsidR="00A314FE" w:rsidRPr="00880C66" w:rsidRDefault="00A314FE" w:rsidP="00A314FE">
      <w:pPr>
        <w:widowControl w:val="0"/>
        <w:autoSpaceDE w:val="0"/>
        <w:spacing w:after="0" w:line="240" w:lineRule="auto"/>
        <w:ind w:firstLine="709"/>
        <w:jc w:val="both"/>
        <w:rPr>
          <w:rFonts w:ascii="Times New Roman" w:hAnsi="Times New Roman"/>
          <w:sz w:val="20"/>
          <w:szCs w:val="20"/>
        </w:rPr>
      </w:pPr>
      <w:proofErr w:type="gramStart"/>
      <w:r w:rsidRPr="00880C66">
        <w:rPr>
          <w:rFonts w:ascii="Times New Roman" w:hAnsi="Times New Roman"/>
          <w:sz w:val="20"/>
          <w:szCs w:val="20"/>
        </w:rPr>
        <w:lastRenderedPageBreak/>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sidRPr="00880C66">
        <w:rPr>
          <w:rFonts w:ascii="Times New Roman" w:hAnsi="Times New Roman"/>
          <w:sz w:val="20"/>
          <w:szCs w:val="20"/>
        </w:rPr>
        <w:t xml:space="preserve">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A314FE" w:rsidRPr="00880C66" w:rsidRDefault="00880C66" w:rsidP="00A314FE">
      <w:pPr>
        <w:widowControl w:val="0"/>
        <w:autoSpaceDE w:val="0"/>
        <w:spacing w:after="0" w:line="240" w:lineRule="auto"/>
        <w:ind w:firstLine="709"/>
        <w:jc w:val="both"/>
        <w:rPr>
          <w:rFonts w:ascii="Times New Roman" w:hAnsi="Times New Roman"/>
          <w:sz w:val="20"/>
          <w:szCs w:val="20"/>
        </w:rPr>
      </w:pPr>
      <w:bookmarkStart w:id="1" w:name="Par119"/>
      <w:bookmarkEnd w:id="1"/>
      <w:r w:rsidRPr="00880C66">
        <w:rPr>
          <w:rFonts w:ascii="Times New Roman" w:hAnsi="Times New Roman"/>
          <w:sz w:val="20"/>
          <w:szCs w:val="20"/>
        </w:rPr>
        <w:t>5</w:t>
      </w:r>
      <w:r w:rsidR="00A314FE" w:rsidRPr="00880C66">
        <w:rPr>
          <w:rFonts w:ascii="Times New Roman" w:hAnsi="Times New Roman"/>
          <w:sz w:val="20"/>
          <w:szCs w:val="20"/>
        </w:rPr>
        <w:t xml:space="preserve">.6. В </w:t>
      </w:r>
      <w:proofErr w:type="gramStart"/>
      <w:r w:rsidR="00A314FE" w:rsidRPr="00880C66">
        <w:rPr>
          <w:rFonts w:ascii="Times New Roman" w:hAnsi="Times New Roman"/>
          <w:sz w:val="20"/>
          <w:szCs w:val="20"/>
        </w:rPr>
        <w:t>случае</w:t>
      </w:r>
      <w:proofErr w:type="gramEnd"/>
      <w:r w:rsidR="00A314FE" w:rsidRPr="00880C66">
        <w:rPr>
          <w:rFonts w:ascii="Times New Roman" w:hAnsi="Times New Roman"/>
          <w:sz w:val="20"/>
          <w:szCs w:val="20"/>
        </w:rPr>
        <w:t xml:space="preserve"> поставки некомплектного Товара Поставщик обязан доукомплектовать Товар или заменить Товаром надлежащего качества в течение 3 (трех) календарных дней с момента письменного уведомления о нем Заказчиком.</w:t>
      </w:r>
    </w:p>
    <w:p w:rsidR="00A314FE" w:rsidRPr="00880C66" w:rsidRDefault="00880C66" w:rsidP="00A314FE">
      <w:pPr>
        <w:widowControl w:val="0"/>
        <w:autoSpaceDE w:val="0"/>
        <w:spacing w:after="0" w:line="240" w:lineRule="auto"/>
        <w:ind w:firstLine="709"/>
        <w:jc w:val="both"/>
        <w:rPr>
          <w:rFonts w:ascii="Times New Roman" w:hAnsi="Times New Roman"/>
          <w:sz w:val="20"/>
          <w:szCs w:val="20"/>
        </w:rPr>
      </w:pPr>
      <w:r w:rsidRPr="00880C66">
        <w:rPr>
          <w:rFonts w:ascii="Times New Roman" w:hAnsi="Times New Roman"/>
          <w:sz w:val="20"/>
          <w:szCs w:val="20"/>
        </w:rPr>
        <w:t>5.</w:t>
      </w:r>
      <w:r w:rsidR="00A314FE" w:rsidRPr="00880C66">
        <w:rPr>
          <w:rFonts w:ascii="Times New Roman" w:hAnsi="Times New Roman"/>
          <w:sz w:val="20"/>
          <w:szCs w:val="20"/>
        </w:rPr>
        <w:t>7. Претензии по скрытым дефектам могут быть заявлены Заказчиком в течение всего срока годности (срока полезного использования) Товара.</w:t>
      </w:r>
    </w:p>
    <w:p w:rsidR="00A314FE" w:rsidRPr="00880C66" w:rsidRDefault="00880C66" w:rsidP="00A314FE">
      <w:pPr>
        <w:autoSpaceDE w:val="0"/>
        <w:spacing w:after="0" w:line="240" w:lineRule="auto"/>
        <w:ind w:firstLine="708"/>
        <w:jc w:val="both"/>
        <w:rPr>
          <w:rFonts w:ascii="Times New Roman" w:hAnsi="Times New Roman"/>
          <w:sz w:val="20"/>
          <w:szCs w:val="20"/>
        </w:rPr>
      </w:pPr>
      <w:r w:rsidRPr="00880C66">
        <w:rPr>
          <w:rFonts w:ascii="Times New Roman" w:hAnsi="Times New Roman"/>
          <w:sz w:val="20"/>
          <w:szCs w:val="20"/>
        </w:rPr>
        <w:t>5</w:t>
      </w:r>
      <w:r w:rsidR="00A314FE" w:rsidRPr="00880C66">
        <w:rPr>
          <w:rFonts w:ascii="Times New Roman" w:hAnsi="Times New Roman"/>
          <w:sz w:val="20"/>
          <w:szCs w:val="20"/>
        </w:rPr>
        <w:t>.8.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A314FE" w:rsidRPr="00880C66" w:rsidRDefault="00880C66" w:rsidP="00A314FE">
      <w:pPr>
        <w:tabs>
          <w:tab w:val="left" w:pos="709"/>
        </w:tabs>
        <w:spacing w:after="0" w:line="240" w:lineRule="auto"/>
        <w:ind w:firstLine="709"/>
        <w:jc w:val="both"/>
        <w:rPr>
          <w:rFonts w:ascii="Times New Roman" w:hAnsi="Times New Roman"/>
          <w:sz w:val="20"/>
          <w:szCs w:val="20"/>
        </w:rPr>
      </w:pPr>
      <w:r w:rsidRPr="00880C66">
        <w:rPr>
          <w:rFonts w:ascii="Times New Roman" w:hAnsi="Times New Roman"/>
          <w:sz w:val="20"/>
          <w:szCs w:val="20"/>
        </w:rPr>
        <w:t>5</w:t>
      </w:r>
      <w:r w:rsidR="00A314FE" w:rsidRPr="00880C66">
        <w:rPr>
          <w:rFonts w:ascii="Times New Roman" w:hAnsi="Times New Roman"/>
          <w:sz w:val="20"/>
          <w:szCs w:val="20"/>
        </w:rPr>
        <w:t xml:space="preserve">.9. При отсутствии у Заказчика претензий по количеству и качеству поставленного Товара Заказчик в течение 1 (одного) рабочего дня со дня завершения срока приемки Товара,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A314FE" w:rsidRPr="00880C66" w:rsidRDefault="00880C66" w:rsidP="00A314FE">
      <w:pPr>
        <w:spacing w:after="0" w:line="240" w:lineRule="auto"/>
        <w:ind w:firstLine="709"/>
        <w:jc w:val="both"/>
        <w:rPr>
          <w:rFonts w:ascii="Times New Roman" w:hAnsi="Times New Roman"/>
          <w:sz w:val="20"/>
          <w:szCs w:val="20"/>
        </w:rPr>
      </w:pPr>
      <w:r w:rsidRPr="00880C66">
        <w:rPr>
          <w:rFonts w:ascii="Times New Roman" w:hAnsi="Times New Roman"/>
          <w:sz w:val="20"/>
          <w:szCs w:val="20"/>
        </w:rPr>
        <w:t>5</w:t>
      </w:r>
      <w:r w:rsidR="00A314FE" w:rsidRPr="00880C66">
        <w:rPr>
          <w:rFonts w:ascii="Times New Roman" w:hAnsi="Times New Roman"/>
          <w:sz w:val="20"/>
          <w:szCs w:val="20"/>
        </w:rPr>
        <w:t>.10. Все расходы, связанные с возвратом фальсифицированных и бракованных Товаров, осуществляются за счет Поставщика.</w:t>
      </w:r>
    </w:p>
    <w:p w:rsidR="00A314FE" w:rsidRPr="00880C66" w:rsidRDefault="00880C66" w:rsidP="00A314FE">
      <w:pPr>
        <w:tabs>
          <w:tab w:val="left" w:pos="0"/>
          <w:tab w:val="left" w:pos="709"/>
        </w:tabs>
        <w:spacing w:after="0" w:line="240" w:lineRule="auto"/>
        <w:ind w:firstLine="709"/>
        <w:jc w:val="both"/>
        <w:rPr>
          <w:rFonts w:ascii="Times New Roman" w:hAnsi="Times New Roman"/>
          <w:sz w:val="20"/>
          <w:szCs w:val="20"/>
        </w:rPr>
      </w:pPr>
      <w:r w:rsidRPr="00880C66">
        <w:rPr>
          <w:rFonts w:ascii="Times New Roman" w:hAnsi="Times New Roman"/>
          <w:sz w:val="20"/>
          <w:szCs w:val="20"/>
        </w:rPr>
        <w:t>5</w:t>
      </w:r>
      <w:r w:rsidR="00A314FE" w:rsidRPr="00880C66">
        <w:rPr>
          <w:rFonts w:ascii="Times New Roman" w:hAnsi="Times New Roman"/>
          <w:sz w:val="20"/>
          <w:szCs w:val="20"/>
        </w:rPr>
        <w:t>.11.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A314FE" w:rsidRPr="00880C66" w:rsidRDefault="00880C66" w:rsidP="00A314FE">
      <w:pPr>
        <w:tabs>
          <w:tab w:val="left" w:pos="0"/>
          <w:tab w:val="left" w:pos="709"/>
        </w:tabs>
        <w:spacing w:after="0" w:line="240" w:lineRule="auto"/>
        <w:ind w:firstLine="709"/>
        <w:jc w:val="both"/>
        <w:rPr>
          <w:rFonts w:ascii="Times New Roman" w:hAnsi="Times New Roman"/>
          <w:sz w:val="20"/>
          <w:szCs w:val="20"/>
        </w:rPr>
      </w:pPr>
      <w:r w:rsidRPr="00880C66">
        <w:rPr>
          <w:rFonts w:ascii="Times New Roman" w:hAnsi="Times New Roman"/>
          <w:sz w:val="20"/>
          <w:szCs w:val="20"/>
        </w:rPr>
        <w:t>5</w:t>
      </w:r>
      <w:r w:rsidR="00A314FE" w:rsidRPr="00880C66">
        <w:rPr>
          <w:rFonts w:ascii="Times New Roman" w:hAnsi="Times New Roman"/>
          <w:sz w:val="20"/>
          <w:szCs w:val="20"/>
        </w:rPr>
        <w:t>.12.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A314FE" w:rsidRPr="00880C66" w:rsidRDefault="00A314FE" w:rsidP="00A314FE">
      <w:pPr>
        <w:autoSpaceDE w:val="0"/>
        <w:spacing w:after="0" w:line="240" w:lineRule="auto"/>
        <w:ind w:firstLine="708"/>
        <w:jc w:val="both"/>
        <w:rPr>
          <w:rFonts w:ascii="Times New Roman" w:hAnsi="Times New Roman"/>
          <w:sz w:val="20"/>
          <w:szCs w:val="20"/>
        </w:rPr>
      </w:pPr>
      <w:r w:rsidRPr="00880C66">
        <w:rPr>
          <w:rFonts w:ascii="Times New Roman" w:hAnsi="Times New Roman"/>
          <w:sz w:val="20"/>
          <w:szCs w:val="20"/>
        </w:rPr>
        <w:t>«О порядке приемки продукции производственно-технического назначения и товаров народного потребления по количеству» от 15.06.1965 № П-6;</w:t>
      </w:r>
    </w:p>
    <w:p w:rsidR="00A314FE" w:rsidRPr="00880C66" w:rsidRDefault="00A314FE" w:rsidP="00A314FE">
      <w:pPr>
        <w:autoSpaceDE w:val="0"/>
        <w:spacing w:after="0" w:line="240" w:lineRule="auto"/>
        <w:ind w:firstLine="708"/>
        <w:jc w:val="both"/>
        <w:rPr>
          <w:rFonts w:ascii="Times New Roman" w:hAnsi="Times New Roman"/>
          <w:sz w:val="20"/>
          <w:szCs w:val="20"/>
        </w:rPr>
      </w:pPr>
      <w:r w:rsidRPr="00880C66">
        <w:rPr>
          <w:rFonts w:ascii="Times New Roman" w:hAnsi="Times New Roman"/>
          <w:sz w:val="20"/>
          <w:szCs w:val="20"/>
        </w:rPr>
        <w:t>«О порядке приемки продукции производственно-технического назначения и товаров народного потребления по качеству» от 25.04.1966 № П-7.</w:t>
      </w:r>
    </w:p>
    <w:p w:rsidR="00A314FE" w:rsidRDefault="00A314FE" w:rsidP="00880C66">
      <w:pPr>
        <w:tabs>
          <w:tab w:val="left" w:pos="180"/>
          <w:tab w:val="left" w:pos="360"/>
        </w:tabs>
        <w:spacing w:after="0" w:line="240" w:lineRule="auto"/>
        <w:jc w:val="both"/>
        <w:rPr>
          <w:rFonts w:ascii="Times New Roman" w:hAnsi="Times New Roman"/>
          <w:sz w:val="20"/>
          <w:szCs w:val="20"/>
        </w:rPr>
      </w:pPr>
    </w:p>
    <w:p w:rsidR="00A314FE" w:rsidRDefault="00A314FE" w:rsidP="0039291E">
      <w:pPr>
        <w:tabs>
          <w:tab w:val="left" w:pos="180"/>
          <w:tab w:val="left" w:pos="360"/>
        </w:tabs>
        <w:spacing w:after="0" w:line="240" w:lineRule="auto"/>
        <w:ind w:firstLine="709"/>
        <w:jc w:val="both"/>
        <w:rPr>
          <w:rFonts w:ascii="Times New Roman" w:hAnsi="Times New Roman"/>
          <w:sz w:val="20"/>
          <w:szCs w:val="20"/>
        </w:rPr>
      </w:pPr>
    </w:p>
    <w:p w:rsidR="0003512D" w:rsidRPr="00935139" w:rsidRDefault="00880C66" w:rsidP="0003512D">
      <w:pPr>
        <w:spacing w:after="0"/>
        <w:jc w:val="center"/>
        <w:rPr>
          <w:rFonts w:ascii="Times New Roman" w:hAnsi="Times New Roman"/>
          <w:b/>
          <w:sz w:val="18"/>
          <w:szCs w:val="18"/>
        </w:rPr>
      </w:pPr>
      <w:r>
        <w:rPr>
          <w:rFonts w:ascii="Times New Roman" w:hAnsi="Times New Roman"/>
          <w:b/>
          <w:sz w:val="18"/>
          <w:szCs w:val="18"/>
        </w:rPr>
        <w:t>6</w:t>
      </w:r>
      <w:r w:rsidR="0003512D" w:rsidRPr="00935139">
        <w:rPr>
          <w:rFonts w:ascii="Times New Roman" w:hAnsi="Times New Roman"/>
          <w:b/>
          <w:sz w:val="18"/>
          <w:szCs w:val="18"/>
        </w:rPr>
        <w:t>. Срок действия Договора.</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.1. Договор вступает в силу со дня его подписания обеими Сторонами и действует до полного исполнения Сторонами обязательств по договору.</w:t>
      </w:r>
    </w:p>
    <w:p w:rsidR="0003512D" w:rsidRPr="00935139" w:rsidRDefault="0003512D" w:rsidP="0003512D">
      <w:pPr>
        <w:widowControl w:val="0"/>
        <w:suppressAutoHyphens/>
        <w:spacing w:after="0" w:line="240" w:lineRule="auto"/>
        <w:ind w:firstLine="708"/>
        <w:jc w:val="both"/>
        <w:rPr>
          <w:rFonts w:ascii="Times New Roman" w:hAnsi="Times New Roman"/>
          <w:sz w:val="18"/>
          <w:szCs w:val="18"/>
        </w:rPr>
      </w:pPr>
      <w:r w:rsidRPr="00935139">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.2. </w:t>
      </w:r>
      <w:proofErr w:type="gramStart"/>
      <w:r w:rsidR="0003512D" w:rsidRPr="00935139">
        <w:rPr>
          <w:rFonts w:ascii="Times New Roman" w:hAnsi="Times New Roman"/>
          <w:sz w:val="18"/>
          <w:szCs w:val="18"/>
        </w:rPr>
        <w:t>Договор</w:t>
      </w:r>
      <w:proofErr w:type="gramEnd"/>
      <w:r w:rsidR="0003512D" w:rsidRPr="00935139">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0003512D" w:rsidRPr="00935139">
        <w:rPr>
          <w:rFonts w:ascii="Times New Roman" w:hAnsi="Times New Roman"/>
          <w:sz w:val="18"/>
          <w:szCs w:val="18"/>
        </w:rPr>
        <w:t>с даты получения</w:t>
      </w:r>
      <w:proofErr w:type="gramEnd"/>
      <w:r w:rsidR="0003512D" w:rsidRPr="00935139">
        <w:rPr>
          <w:rFonts w:ascii="Times New Roman" w:hAnsi="Times New Roman"/>
          <w:sz w:val="18"/>
          <w:szCs w:val="18"/>
        </w:rPr>
        <w:t xml:space="preserve"> предложения о расторжении договора.</w:t>
      </w:r>
    </w:p>
    <w:p w:rsidR="0003512D" w:rsidRPr="00935139" w:rsidRDefault="0003512D" w:rsidP="0003512D">
      <w:pPr>
        <w:autoSpaceDE w:val="0"/>
        <w:autoSpaceDN w:val="0"/>
        <w:adjustRightInd w:val="0"/>
        <w:spacing w:after="0" w:line="240" w:lineRule="auto"/>
        <w:jc w:val="both"/>
        <w:rPr>
          <w:rFonts w:ascii="Times New Roman" w:hAnsi="Times New Roman"/>
          <w:sz w:val="18"/>
          <w:szCs w:val="18"/>
        </w:rPr>
      </w:pPr>
      <w:r w:rsidRPr="00935139">
        <w:rPr>
          <w:rFonts w:ascii="Times New Roman" w:hAnsi="Times New Roman"/>
          <w:sz w:val="18"/>
          <w:szCs w:val="18"/>
        </w:rPr>
        <w:t xml:space="preserve">7.4. Заказчик вправе отказаться от исполнения договора в одностороннем порядке в случае неисполнения (ненадлежащего исполнения) Поставщиком обязательств, предусмотренных договором. </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.5. </w:t>
      </w:r>
      <w:proofErr w:type="gramStart"/>
      <w:r w:rsidR="0003512D" w:rsidRPr="00935139">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0003512D" w:rsidRPr="00935139">
        <w:rPr>
          <w:rFonts w:ascii="Times New Roman" w:hAnsi="Times New Roman"/>
          <w:sz w:val="18"/>
          <w:szCs w:val="18"/>
        </w:rPr>
        <w:t xml:space="preserve"> получение Заказчиком подтверждения о его вручении Поставщику. </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.6. Выполнение Заказчиком вышеуказанных требований считается надлежащим уведомлением Поставщика об одностороннем отказе от исполнения договора. </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.8. При невозможности получения указанных подтверждения либо информации датой такого надлежащего уведомления признается дата </w:t>
      </w:r>
      <w:proofErr w:type="gramStart"/>
      <w:r w:rsidR="0003512D" w:rsidRPr="00935139">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0003512D" w:rsidRPr="00935139">
        <w:rPr>
          <w:rFonts w:ascii="Times New Roman" w:hAnsi="Times New Roman"/>
          <w:sz w:val="18"/>
          <w:szCs w:val="18"/>
        </w:rPr>
        <w:t>.</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.9. Решение Заказчика об одностороннем отказе от исполнения договора вступает в </w:t>
      </w:r>
      <w:proofErr w:type="gramStart"/>
      <w:r w:rsidR="0003512D" w:rsidRPr="00935139">
        <w:rPr>
          <w:rFonts w:ascii="Times New Roman" w:hAnsi="Times New Roman"/>
          <w:sz w:val="18"/>
          <w:szCs w:val="18"/>
        </w:rPr>
        <w:t>силу</w:t>
      </w:r>
      <w:proofErr w:type="gramEnd"/>
      <w:r w:rsidR="0003512D" w:rsidRPr="00935139">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0003512D" w:rsidRPr="00935139">
        <w:rPr>
          <w:rFonts w:ascii="Times New Roman" w:hAnsi="Times New Roman"/>
          <w:sz w:val="18"/>
          <w:szCs w:val="18"/>
        </w:rPr>
        <w:t>решении</w:t>
      </w:r>
      <w:proofErr w:type="gramEnd"/>
      <w:r w:rsidR="0003512D" w:rsidRPr="00935139">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.11. Поставщик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договора.</w:t>
      </w:r>
    </w:p>
    <w:p w:rsidR="0003512D" w:rsidRPr="00935139" w:rsidRDefault="00880C66" w:rsidP="0003512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0003512D" w:rsidRPr="00935139">
        <w:rPr>
          <w:rFonts w:ascii="Times New Roman" w:hAnsi="Times New Roman"/>
          <w:sz w:val="18"/>
          <w:szCs w:val="18"/>
        </w:rPr>
        <w:t xml:space="preserve">.12.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w:t>
      </w:r>
      <w:r w:rsidR="0003512D" w:rsidRPr="00935139">
        <w:rPr>
          <w:rFonts w:ascii="Times New Roman" w:hAnsi="Times New Roman"/>
          <w:sz w:val="18"/>
          <w:szCs w:val="18"/>
        </w:rPr>
        <w:lastRenderedPageBreak/>
        <w:t>обусловленного обстоятельствами, являющимися основанием для принятия решения об одностороннем отказе от исполнения договора.</w:t>
      </w:r>
    </w:p>
    <w:p w:rsidR="0003512D" w:rsidRPr="00935139" w:rsidRDefault="0003512D" w:rsidP="0003512D">
      <w:pPr>
        <w:spacing w:after="0"/>
        <w:rPr>
          <w:rFonts w:ascii="Times New Roman" w:hAnsi="Times New Roman"/>
          <w:b/>
          <w:sz w:val="18"/>
          <w:szCs w:val="18"/>
        </w:rPr>
      </w:pPr>
    </w:p>
    <w:p w:rsidR="0003512D" w:rsidRPr="00935139" w:rsidRDefault="00880C66" w:rsidP="0003512D">
      <w:pPr>
        <w:spacing w:after="0"/>
        <w:jc w:val="center"/>
        <w:rPr>
          <w:rFonts w:ascii="Times New Roman" w:hAnsi="Times New Roman"/>
          <w:b/>
          <w:sz w:val="18"/>
          <w:szCs w:val="18"/>
        </w:rPr>
      </w:pPr>
      <w:r>
        <w:rPr>
          <w:rFonts w:ascii="Times New Roman" w:hAnsi="Times New Roman"/>
          <w:b/>
          <w:sz w:val="18"/>
          <w:szCs w:val="18"/>
        </w:rPr>
        <w:t>7</w:t>
      </w:r>
      <w:r w:rsidR="0003512D" w:rsidRPr="00935139">
        <w:rPr>
          <w:rFonts w:ascii="Times New Roman" w:hAnsi="Times New Roman"/>
          <w:b/>
          <w:sz w:val="18"/>
          <w:szCs w:val="18"/>
        </w:rPr>
        <w:t>. Ответственность Сторон.</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.1. За неисполнение или ненадлежащее исполнение обязательств по </w:t>
      </w:r>
      <w:r w:rsidR="0003512D">
        <w:rPr>
          <w:rFonts w:ascii="Times New Roman" w:hAnsi="Times New Roman"/>
          <w:bCs/>
          <w:sz w:val="18"/>
          <w:szCs w:val="18"/>
        </w:rPr>
        <w:t>д</w:t>
      </w:r>
      <w:r w:rsidR="0003512D" w:rsidRPr="00935139">
        <w:rPr>
          <w:rFonts w:ascii="Times New Roman" w:hAnsi="Times New Roman"/>
          <w:bCs/>
          <w:sz w:val="18"/>
          <w:szCs w:val="18"/>
        </w:rPr>
        <w:t>оговору Стороны несут ответственность в соответствии с действующим законодательством Российской Федерации.</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.2. В </w:t>
      </w:r>
      <w:proofErr w:type="gramStart"/>
      <w:r w:rsidR="0003512D" w:rsidRPr="00935139">
        <w:rPr>
          <w:rFonts w:ascii="Times New Roman" w:hAnsi="Times New Roman"/>
          <w:bCs/>
          <w:sz w:val="18"/>
          <w:szCs w:val="18"/>
        </w:rPr>
        <w:t>случае</w:t>
      </w:r>
      <w:proofErr w:type="gramEnd"/>
      <w:r w:rsidR="0003512D" w:rsidRPr="00935139">
        <w:rPr>
          <w:rFonts w:ascii="Times New Roman" w:hAnsi="Times New Roman"/>
          <w:bCs/>
          <w:sz w:val="18"/>
          <w:szCs w:val="18"/>
        </w:rPr>
        <w:t xml:space="preserve"> просрочки исполнения Заказчиком</w:t>
      </w:r>
      <w:r w:rsidR="0003512D">
        <w:rPr>
          <w:rFonts w:ascii="Times New Roman" w:hAnsi="Times New Roman"/>
          <w:bCs/>
          <w:sz w:val="18"/>
          <w:szCs w:val="18"/>
        </w:rPr>
        <w:t xml:space="preserve"> обязательств, предусмотренных д</w:t>
      </w:r>
      <w:r w:rsidR="0003512D" w:rsidRPr="00935139">
        <w:rPr>
          <w:rFonts w:ascii="Times New Roman" w:hAnsi="Times New Roman"/>
          <w:bCs/>
          <w:sz w:val="18"/>
          <w:szCs w:val="18"/>
        </w:rPr>
        <w:t xml:space="preserve">оговором, а также в иных случаях неисполнения или ненадлежащего исполнения Заказчиком обязательств,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w:t>
      </w:r>
      <w:r w:rsidR="0003512D">
        <w:rPr>
          <w:rFonts w:ascii="Times New Roman" w:hAnsi="Times New Roman"/>
          <w:bCs/>
          <w:sz w:val="18"/>
          <w:szCs w:val="18"/>
        </w:rPr>
        <w:t xml:space="preserve">Поставщик </w:t>
      </w:r>
      <w:r w:rsidR="0003512D" w:rsidRPr="00935139">
        <w:rPr>
          <w:rFonts w:ascii="Times New Roman" w:hAnsi="Times New Roman"/>
          <w:bCs/>
          <w:sz w:val="18"/>
          <w:szCs w:val="18"/>
        </w:rPr>
        <w:t xml:space="preserve">вправе потребовать уплаты неустоек (штрафов, пеней). Пеня начисляется за каждый день просрочки исполнения Заказчиком обязательства, предусмотренного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начиная со дня, следующего после дня истечения установленного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срока исполнения обязательства. При этом размер пени устанавливается в размере одной трехсотой действующей на дату уплаты </w:t>
      </w:r>
      <w:r w:rsidR="0003512D" w:rsidRPr="00935139">
        <w:rPr>
          <w:rFonts w:ascii="Times New Roman" w:hAnsi="Times New Roman"/>
          <w:sz w:val="18"/>
          <w:szCs w:val="18"/>
        </w:rPr>
        <w:t xml:space="preserve">пени ключевой ставки </w:t>
      </w:r>
      <w:r w:rsidR="0003512D" w:rsidRPr="00935139">
        <w:rPr>
          <w:rFonts w:ascii="Times New Roman" w:hAnsi="Times New Roman"/>
          <w:bCs/>
          <w:sz w:val="18"/>
          <w:szCs w:val="18"/>
        </w:rPr>
        <w:t>Центрального банка Российской Федерации от не уплаченной в срок суммы.</w:t>
      </w:r>
    </w:p>
    <w:p w:rsidR="0003512D" w:rsidRPr="00935139" w:rsidRDefault="0003512D" w:rsidP="0003512D">
      <w:pPr>
        <w:spacing w:after="0"/>
        <w:jc w:val="both"/>
        <w:rPr>
          <w:rFonts w:ascii="Times New Roman" w:hAnsi="Times New Roman"/>
          <w:bCs/>
          <w:sz w:val="18"/>
          <w:szCs w:val="18"/>
        </w:rPr>
      </w:pPr>
      <w:r w:rsidRPr="00935139">
        <w:rPr>
          <w:rFonts w:ascii="Times New Roman" w:hAnsi="Times New Roman"/>
          <w:bCs/>
          <w:sz w:val="18"/>
          <w:szCs w:val="18"/>
        </w:rPr>
        <w:t xml:space="preserve">За каждый факт неисполнения Заказчиком обязательств, предусмотренных </w:t>
      </w:r>
      <w:r>
        <w:rPr>
          <w:rFonts w:ascii="Times New Roman" w:hAnsi="Times New Roman"/>
          <w:bCs/>
          <w:sz w:val="18"/>
          <w:szCs w:val="18"/>
        </w:rPr>
        <w:t>д</w:t>
      </w:r>
      <w:r w:rsidRPr="00935139">
        <w:rPr>
          <w:rFonts w:ascii="Times New Roman" w:hAnsi="Times New Roman"/>
          <w:bCs/>
          <w:sz w:val="18"/>
          <w:szCs w:val="18"/>
        </w:rPr>
        <w:t xml:space="preserve">оговором, за исключением просрочки исполнения обязательств, предусмотренных </w:t>
      </w:r>
      <w:r>
        <w:rPr>
          <w:rFonts w:ascii="Times New Roman" w:hAnsi="Times New Roman"/>
          <w:bCs/>
          <w:sz w:val="18"/>
          <w:szCs w:val="18"/>
        </w:rPr>
        <w:t>д</w:t>
      </w:r>
      <w:r w:rsidRPr="00935139">
        <w:rPr>
          <w:rFonts w:ascii="Times New Roman" w:hAnsi="Times New Roman"/>
          <w:bCs/>
          <w:sz w:val="18"/>
          <w:szCs w:val="18"/>
        </w:rPr>
        <w:t xml:space="preserve">оговором, </w:t>
      </w:r>
      <w:r>
        <w:rPr>
          <w:rFonts w:ascii="Times New Roman" w:hAnsi="Times New Roman"/>
          <w:bCs/>
          <w:sz w:val="18"/>
          <w:szCs w:val="18"/>
        </w:rPr>
        <w:t xml:space="preserve">Поставщик </w:t>
      </w:r>
      <w:r w:rsidRPr="00935139">
        <w:rPr>
          <w:rFonts w:ascii="Times New Roman" w:hAnsi="Times New Roman"/>
          <w:bCs/>
          <w:sz w:val="18"/>
          <w:szCs w:val="18"/>
        </w:rPr>
        <w:t>вправе взыскать с Заказчика штраф в размере 1000,00 рублей.</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.3. </w:t>
      </w:r>
      <w:proofErr w:type="gramStart"/>
      <w:r w:rsidR="0003512D" w:rsidRPr="00935139">
        <w:rPr>
          <w:rFonts w:ascii="Times New Roman" w:hAnsi="Times New Roman"/>
          <w:bCs/>
          <w:sz w:val="18"/>
          <w:szCs w:val="18"/>
        </w:rPr>
        <w:t xml:space="preserve">В случае просрочки исполнения </w:t>
      </w:r>
      <w:r w:rsidR="0003512D">
        <w:rPr>
          <w:rFonts w:ascii="Times New Roman" w:hAnsi="Times New Roman"/>
          <w:bCs/>
          <w:sz w:val="18"/>
          <w:szCs w:val="18"/>
        </w:rPr>
        <w:t>Поставщиком</w:t>
      </w:r>
      <w:r w:rsidR="0003512D" w:rsidRPr="00935139">
        <w:rPr>
          <w:rFonts w:ascii="Times New Roman" w:hAnsi="Times New Roman"/>
          <w:bCs/>
          <w:sz w:val="18"/>
          <w:szCs w:val="18"/>
        </w:rPr>
        <w:t xml:space="preserve"> обязательств,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начисляется пеня за каждый день просрочки исполнения </w:t>
      </w:r>
      <w:r w:rsidR="0003512D">
        <w:rPr>
          <w:rFonts w:ascii="Times New Roman" w:hAnsi="Times New Roman"/>
          <w:bCs/>
          <w:sz w:val="18"/>
          <w:szCs w:val="18"/>
        </w:rPr>
        <w:t>Поставщиком</w:t>
      </w:r>
      <w:r w:rsidR="0003512D" w:rsidRPr="00935139">
        <w:rPr>
          <w:rFonts w:ascii="Times New Roman" w:hAnsi="Times New Roman"/>
          <w:bCs/>
          <w:sz w:val="18"/>
          <w:szCs w:val="18"/>
        </w:rPr>
        <w:t xml:space="preserve"> обязательства, предусмотренного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в размере одной трехсотой действующей на дату уплаты </w:t>
      </w:r>
      <w:r w:rsidR="0003512D" w:rsidRPr="00935139">
        <w:rPr>
          <w:rFonts w:ascii="Times New Roman" w:hAnsi="Times New Roman"/>
          <w:sz w:val="18"/>
          <w:szCs w:val="18"/>
        </w:rPr>
        <w:t>пени ключевой ставки</w:t>
      </w:r>
      <w:r w:rsidR="0003512D" w:rsidRPr="00935139">
        <w:rPr>
          <w:rFonts w:ascii="Times New Roman" w:hAnsi="Times New Roman"/>
          <w:bCs/>
          <w:sz w:val="18"/>
          <w:szCs w:val="18"/>
        </w:rPr>
        <w:t xml:space="preserve"> Центрального банка Российской Федерации </w:t>
      </w:r>
      <w:r w:rsidR="0003512D">
        <w:rPr>
          <w:rFonts w:ascii="Times New Roman" w:hAnsi="Times New Roman"/>
          <w:sz w:val="18"/>
          <w:szCs w:val="18"/>
        </w:rPr>
        <w:t>от цены д</w:t>
      </w:r>
      <w:r w:rsidR="0003512D" w:rsidRPr="00935139">
        <w:rPr>
          <w:rFonts w:ascii="Times New Roman" w:hAnsi="Times New Roman"/>
          <w:sz w:val="18"/>
          <w:szCs w:val="18"/>
        </w:rPr>
        <w:t xml:space="preserve">оговора, уменьшенной на сумму, пропорциональную объему обязательств, предусмотренных </w:t>
      </w:r>
      <w:r w:rsidR="0003512D">
        <w:rPr>
          <w:rFonts w:ascii="Times New Roman" w:hAnsi="Times New Roman"/>
          <w:sz w:val="18"/>
          <w:szCs w:val="18"/>
        </w:rPr>
        <w:t>д</w:t>
      </w:r>
      <w:r w:rsidR="0003512D" w:rsidRPr="00935139">
        <w:rPr>
          <w:rFonts w:ascii="Times New Roman" w:hAnsi="Times New Roman"/>
          <w:sz w:val="18"/>
          <w:szCs w:val="18"/>
        </w:rPr>
        <w:t>оговором и фактически исполненных Поставщиком.</w:t>
      </w:r>
      <w:proofErr w:type="gramEnd"/>
    </w:p>
    <w:p w:rsidR="0003512D" w:rsidRPr="00935139" w:rsidRDefault="00880C66" w:rsidP="0003512D">
      <w:pPr>
        <w:spacing w:after="0"/>
        <w:jc w:val="both"/>
        <w:rPr>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.4. За каждый факт неисполнения или ненадлежащего исполнения </w:t>
      </w:r>
      <w:r w:rsidR="0003512D">
        <w:rPr>
          <w:rFonts w:ascii="Times New Roman" w:hAnsi="Times New Roman"/>
          <w:bCs/>
          <w:sz w:val="18"/>
          <w:szCs w:val="18"/>
        </w:rPr>
        <w:t>Поставщиком</w:t>
      </w:r>
      <w:r w:rsidR="0003512D" w:rsidRPr="00935139">
        <w:rPr>
          <w:rFonts w:ascii="Times New Roman" w:hAnsi="Times New Roman"/>
          <w:bCs/>
          <w:sz w:val="18"/>
          <w:szCs w:val="18"/>
        </w:rPr>
        <w:t xml:space="preserve"> обязательств,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за исключением просрочки исполнения обязательств (в том числе гарантийного обязательства),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w:t>
      </w:r>
      <w:r w:rsidR="0003512D">
        <w:rPr>
          <w:rFonts w:ascii="Times New Roman" w:hAnsi="Times New Roman"/>
          <w:bCs/>
          <w:sz w:val="18"/>
          <w:szCs w:val="18"/>
        </w:rPr>
        <w:t>Поставщик</w:t>
      </w:r>
      <w:r w:rsidR="0003512D" w:rsidRPr="00935139">
        <w:rPr>
          <w:rFonts w:ascii="Times New Roman" w:hAnsi="Times New Roman"/>
          <w:bCs/>
          <w:sz w:val="18"/>
          <w:szCs w:val="18"/>
        </w:rPr>
        <w:t xml:space="preserve"> выплачивает Заказчику штраф в размере 10 процентов цены </w:t>
      </w:r>
      <w:r w:rsidR="0003512D">
        <w:rPr>
          <w:rFonts w:ascii="Times New Roman" w:hAnsi="Times New Roman"/>
          <w:bCs/>
          <w:sz w:val="18"/>
          <w:szCs w:val="18"/>
        </w:rPr>
        <w:t>д</w:t>
      </w:r>
      <w:r w:rsidR="0003512D" w:rsidRPr="00935139">
        <w:rPr>
          <w:rFonts w:ascii="Times New Roman" w:hAnsi="Times New Roman"/>
          <w:bCs/>
          <w:sz w:val="18"/>
          <w:szCs w:val="18"/>
        </w:rPr>
        <w:t>оговора.</w:t>
      </w:r>
      <w:r w:rsidR="0003512D" w:rsidRPr="00935139">
        <w:rPr>
          <w:sz w:val="18"/>
          <w:szCs w:val="18"/>
        </w:rPr>
        <w:t xml:space="preserve"> </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.5. В </w:t>
      </w:r>
      <w:proofErr w:type="gramStart"/>
      <w:r w:rsidR="0003512D" w:rsidRPr="00935139">
        <w:rPr>
          <w:rFonts w:ascii="Times New Roman" w:hAnsi="Times New Roman"/>
          <w:bCs/>
          <w:sz w:val="18"/>
          <w:szCs w:val="18"/>
        </w:rPr>
        <w:t>случае</w:t>
      </w:r>
      <w:proofErr w:type="gramEnd"/>
      <w:r w:rsidR="0003512D" w:rsidRPr="00935139">
        <w:rPr>
          <w:rFonts w:ascii="Times New Roman" w:hAnsi="Times New Roman"/>
          <w:bCs/>
          <w:sz w:val="18"/>
          <w:szCs w:val="18"/>
        </w:rPr>
        <w:t xml:space="preserve"> неисполнения или ненадлежащего исполнения </w:t>
      </w:r>
      <w:r w:rsidR="0003512D">
        <w:rPr>
          <w:rFonts w:ascii="Times New Roman" w:hAnsi="Times New Roman"/>
          <w:bCs/>
          <w:sz w:val="18"/>
          <w:szCs w:val="18"/>
        </w:rPr>
        <w:t>Поставщиком</w:t>
      </w:r>
      <w:r w:rsidR="0003512D" w:rsidRPr="00935139">
        <w:rPr>
          <w:rFonts w:ascii="Times New Roman" w:hAnsi="Times New Roman"/>
          <w:bCs/>
          <w:sz w:val="18"/>
          <w:szCs w:val="18"/>
        </w:rPr>
        <w:t xml:space="preserve"> обязательств,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оговором, Заказчик вправе произвести оплату по Договору за вычетом соответствующего размера неустойки (штрафа, пени).</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.6. В </w:t>
      </w:r>
      <w:proofErr w:type="gramStart"/>
      <w:r w:rsidR="0003512D" w:rsidRPr="00935139">
        <w:rPr>
          <w:rFonts w:ascii="Times New Roman" w:hAnsi="Times New Roman"/>
          <w:bCs/>
          <w:sz w:val="18"/>
          <w:szCs w:val="18"/>
        </w:rPr>
        <w:t>случае</w:t>
      </w:r>
      <w:proofErr w:type="gramEnd"/>
      <w:r w:rsidR="0003512D" w:rsidRPr="00935139">
        <w:rPr>
          <w:rFonts w:ascii="Times New Roman" w:hAnsi="Times New Roman"/>
          <w:bCs/>
          <w:sz w:val="18"/>
          <w:szCs w:val="18"/>
        </w:rPr>
        <w:t xml:space="preserve"> просрочки исполнения </w:t>
      </w:r>
      <w:r w:rsidR="0003512D">
        <w:rPr>
          <w:rFonts w:ascii="Times New Roman" w:hAnsi="Times New Roman"/>
          <w:bCs/>
          <w:sz w:val="18"/>
          <w:szCs w:val="18"/>
        </w:rPr>
        <w:t xml:space="preserve">Поставщиком </w:t>
      </w:r>
      <w:r w:rsidR="0003512D" w:rsidRPr="00935139">
        <w:rPr>
          <w:rFonts w:ascii="Times New Roman" w:hAnsi="Times New Roman"/>
          <w:bCs/>
          <w:sz w:val="18"/>
          <w:szCs w:val="18"/>
        </w:rPr>
        <w:t xml:space="preserve">обязательств (в том числе гарантийного обязательства),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а также в иных случаях неисполнения или ненадлежащего исполнения </w:t>
      </w:r>
      <w:r w:rsidR="0003512D">
        <w:rPr>
          <w:rFonts w:ascii="Times New Roman" w:hAnsi="Times New Roman"/>
          <w:bCs/>
          <w:sz w:val="18"/>
          <w:szCs w:val="18"/>
        </w:rPr>
        <w:t xml:space="preserve">Поставщиком </w:t>
      </w:r>
      <w:r w:rsidR="0003512D" w:rsidRPr="00935139">
        <w:rPr>
          <w:rFonts w:ascii="Times New Roman" w:hAnsi="Times New Roman"/>
          <w:bCs/>
          <w:sz w:val="18"/>
          <w:szCs w:val="18"/>
        </w:rPr>
        <w:t xml:space="preserve">обязательств,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Заказчик направляет </w:t>
      </w:r>
      <w:r w:rsidR="0003512D">
        <w:rPr>
          <w:rFonts w:ascii="Times New Roman" w:hAnsi="Times New Roman"/>
          <w:bCs/>
          <w:sz w:val="18"/>
          <w:szCs w:val="18"/>
        </w:rPr>
        <w:t xml:space="preserve">Поставщику </w:t>
      </w:r>
      <w:r w:rsidR="0003512D" w:rsidRPr="00935139">
        <w:rPr>
          <w:rFonts w:ascii="Times New Roman" w:hAnsi="Times New Roman"/>
          <w:bCs/>
          <w:sz w:val="18"/>
          <w:szCs w:val="18"/>
        </w:rPr>
        <w:t xml:space="preserve"> требование об уплате неустоек (штрафов, пени).</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.7. Общая сумма начисленной неустойки (штрафов, пени) за неисполнение или ненадлежащее исполнение </w:t>
      </w:r>
      <w:r w:rsidR="0003512D">
        <w:rPr>
          <w:rFonts w:ascii="Times New Roman" w:hAnsi="Times New Roman"/>
          <w:bCs/>
          <w:sz w:val="18"/>
          <w:szCs w:val="18"/>
        </w:rPr>
        <w:t>Поставщиком</w:t>
      </w:r>
      <w:r w:rsidR="0003512D" w:rsidRPr="00935139">
        <w:rPr>
          <w:rFonts w:ascii="Times New Roman" w:hAnsi="Times New Roman"/>
          <w:bCs/>
          <w:sz w:val="18"/>
          <w:szCs w:val="18"/>
        </w:rPr>
        <w:t xml:space="preserve"> обязательств, предусмотренных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оговором, не может превышать цену </w:t>
      </w:r>
      <w:r w:rsidR="0003512D">
        <w:rPr>
          <w:rFonts w:ascii="Times New Roman" w:hAnsi="Times New Roman"/>
          <w:bCs/>
          <w:sz w:val="18"/>
          <w:szCs w:val="18"/>
        </w:rPr>
        <w:t>д</w:t>
      </w:r>
      <w:r w:rsidR="0003512D" w:rsidRPr="00935139">
        <w:rPr>
          <w:rFonts w:ascii="Times New Roman" w:hAnsi="Times New Roman"/>
          <w:bCs/>
          <w:sz w:val="18"/>
          <w:szCs w:val="18"/>
        </w:rPr>
        <w:t>оговора.</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w:t>
      </w:r>
      <w:r w:rsidR="0003512D">
        <w:rPr>
          <w:rFonts w:ascii="Times New Roman" w:hAnsi="Times New Roman"/>
          <w:bCs/>
          <w:sz w:val="18"/>
          <w:szCs w:val="18"/>
        </w:rPr>
        <w:t>Поставщика</w:t>
      </w:r>
      <w:r w:rsidR="0003512D" w:rsidRPr="00935139">
        <w:rPr>
          <w:rFonts w:ascii="Times New Roman" w:hAnsi="Times New Roman"/>
          <w:bCs/>
          <w:sz w:val="18"/>
          <w:szCs w:val="18"/>
        </w:rPr>
        <w:t>, отсутствие на рынке нужных для исполнения товаров, отсутствие необходимых денежных средств.</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03512D" w:rsidRPr="00935139">
        <w:rPr>
          <w:rFonts w:ascii="Times New Roman" w:hAnsi="Times New Roman"/>
          <w:bCs/>
          <w:sz w:val="18"/>
          <w:szCs w:val="18"/>
        </w:rPr>
        <w:t>предоставить надлежащее доказательство</w:t>
      </w:r>
      <w:proofErr w:type="gramEnd"/>
      <w:r w:rsidR="0003512D" w:rsidRPr="00935139">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3512D" w:rsidRPr="00935139" w:rsidRDefault="0003512D" w:rsidP="0003512D">
      <w:pPr>
        <w:spacing w:after="0"/>
        <w:jc w:val="both"/>
        <w:rPr>
          <w:rFonts w:ascii="Times New Roman" w:hAnsi="Times New Roman"/>
          <w:bCs/>
          <w:sz w:val="18"/>
          <w:szCs w:val="18"/>
        </w:rPr>
      </w:pPr>
      <w:r w:rsidRPr="00935139">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35139">
        <w:rPr>
          <w:rFonts w:ascii="Times New Roman" w:hAnsi="Times New Roman"/>
          <w:bCs/>
          <w:sz w:val="18"/>
          <w:szCs w:val="18"/>
        </w:rPr>
        <w:t>неизвещением</w:t>
      </w:r>
      <w:proofErr w:type="spellEnd"/>
      <w:r w:rsidRPr="00935139">
        <w:rPr>
          <w:rFonts w:ascii="Times New Roman" w:hAnsi="Times New Roman"/>
          <w:bCs/>
          <w:sz w:val="18"/>
          <w:szCs w:val="18"/>
        </w:rPr>
        <w:t xml:space="preserve"> или несвоевременным извещением.</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.11. Стороны могут отказаться от дальнейшего исполнения обязательств по </w:t>
      </w:r>
      <w:r w:rsidR="0003512D">
        <w:rPr>
          <w:rFonts w:ascii="Times New Roman" w:hAnsi="Times New Roman"/>
          <w:bCs/>
          <w:sz w:val="18"/>
          <w:szCs w:val="18"/>
        </w:rPr>
        <w:t>д</w:t>
      </w:r>
      <w:r w:rsidR="0003512D" w:rsidRPr="00935139">
        <w:rPr>
          <w:rFonts w:ascii="Times New Roman" w:hAnsi="Times New Roman"/>
          <w:bCs/>
          <w:sz w:val="18"/>
          <w:szCs w:val="18"/>
        </w:rPr>
        <w:t>оговору по соглашению Сторон, если обстоятельство непреодолимой силы длится более 30 (тридцати) календарных дней.</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7</w:t>
      </w:r>
      <w:r w:rsidR="0003512D" w:rsidRPr="00935139">
        <w:rPr>
          <w:rFonts w:ascii="Times New Roman" w:hAnsi="Times New Roman"/>
          <w:bCs/>
          <w:sz w:val="18"/>
          <w:szCs w:val="18"/>
        </w:rPr>
        <w:t xml:space="preserve">.12. </w:t>
      </w:r>
      <w:proofErr w:type="gramStart"/>
      <w:r w:rsidR="0003512D" w:rsidRPr="00935139">
        <w:rPr>
          <w:rFonts w:ascii="Times New Roman" w:hAnsi="Times New Roman"/>
          <w:bCs/>
          <w:sz w:val="18"/>
          <w:szCs w:val="18"/>
        </w:rPr>
        <w:t>Стороны</w:t>
      </w:r>
      <w:proofErr w:type="gramEnd"/>
      <w:r w:rsidR="0003512D" w:rsidRPr="00935139">
        <w:rPr>
          <w:rFonts w:ascii="Times New Roman" w:hAnsi="Times New Roman"/>
          <w:bCs/>
          <w:sz w:val="18"/>
          <w:szCs w:val="18"/>
        </w:rPr>
        <w:t xml:space="preserve"> ни при </w:t>
      </w:r>
      <w:proofErr w:type="gramStart"/>
      <w:r w:rsidR="0003512D" w:rsidRPr="00935139">
        <w:rPr>
          <w:rFonts w:ascii="Times New Roman" w:hAnsi="Times New Roman"/>
          <w:bCs/>
          <w:sz w:val="18"/>
          <w:szCs w:val="18"/>
        </w:rPr>
        <w:t>каких</w:t>
      </w:r>
      <w:proofErr w:type="gramEnd"/>
      <w:r w:rsidR="0003512D" w:rsidRPr="00935139">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03512D" w:rsidRPr="00935139" w:rsidRDefault="00880C66" w:rsidP="0003512D">
      <w:pPr>
        <w:spacing w:after="0"/>
        <w:jc w:val="center"/>
        <w:rPr>
          <w:rFonts w:ascii="Times New Roman" w:hAnsi="Times New Roman"/>
          <w:b/>
          <w:sz w:val="18"/>
          <w:szCs w:val="18"/>
        </w:rPr>
      </w:pPr>
      <w:r>
        <w:rPr>
          <w:rFonts w:ascii="Times New Roman" w:hAnsi="Times New Roman"/>
          <w:b/>
          <w:sz w:val="18"/>
          <w:szCs w:val="18"/>
        </w:rPr>
        <w:t>8</w:t>
      </w:r>
      <w:r w:rsidR="0003512D" w:rsidRPr="00935139">
        <w:rPr>
          <w:rFonts w:ascii="Times New Roman" w:hAnsi="Times New Roman"/>
          <w:b/>
          <w:sz w:val="18"/>
          <w:szCs w:val="18"/>
        </w:rPr>
        <w:t>. Разрешение споров.</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8</w:t>
      </w:r>
      <w:r w:rsidR="0003512D" w:rsidRPr="00935139">
        <w:rPr>
          <w:rFonts w:ascii="Times New Roman" w:hAnsi="Times New Roman"/>
          <w:bCs/>
          <w:sz w:val="18"/>
          <w:szCs w:val="18"/>
        </w:rPr>
        <w:t xml:space="preserve">.1. Все споры и разногласия, которые могут возникнуть в связи с выполнением обязательств по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оговору, Стороны будут стремиться разрешать путем переговоров. </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8</w:t>
      </w:r>
      <w:r w:rsidR="0003512D" w:rsidRPr="00935139">
        <w:rPr>
          <w:rFonts w:ascii="Times New Roman" w:hAnsi="Times New Roman"/>
          <w:bCs/>
          <w:sz w:val="18"/>
          <w:szCs w:val="18"/>
        </w:rPr>
        <w:t xml:space="preserve">.2. Претензия направляется в письменной форме с указанием допущенных нарушений со ссылкой на соответствующие положения </w:t>
      </w:r>
      <w:r w:rsidR="0003512D">
        <w:rPr>
          <w:rFonts w:ascii="Times New Roman" w:hAnsi="Times New Roman"/>
          <w:bCs/>
          <w:sz w:val="18"/>
          <w:szCs w:val="18"/>
        </w:rPr>
        <w:t>д</w:t>
      </w:r>
      <w:r w:rsidR="0003512D" w:rsidRPr="00935139">
        <w:rPr>
          <w:rFonts w:ascii="Times New Roman" w:hAnsi="Times New Roman"/>
          <w:bCs/>
          <w:sz w:val="18"/>
          <w:szCs w:val="18"/>
        </w:rPr>
        <w:t>оговора или его приложений, размер неустойки и (или) убытков, а также действия, которые должны быть произведены для устранения нарушений.</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8</w:t>
      </w:r>
      <w:r w:rsidR="0003512D" w:rsidRPr="00935139">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03512D" w:rsidRDefault="00880C66" w:rsidP="0003512D">
      <w:pPr>
        <w:spacing w:after="0"/>
        <w:jc w:val="both"/>
        <w:rPr>
          <w:rFonts w:ascii="Times New Roman" w:hAnsi="Times New Roman"/>
          <w:bCs/>
          <w:sz w:val="18"/>
          <w:szCs w:val="18"/>
        </w:rPr>
      </w:pPr>
      <w:r>
        <w:rPr>
          <w:rFonts w:ascii="Times New Roman" w:hAnsi="Times New Roman"/>
          <w:bCs/>
          <w:sz w:val="18"/>
          <w:szCs w:val="18"/>
        </w:rPr>
        <w:t>8</w:t>
      </w:r>
      <w:r w:rsidR="0003512D" w:rsidRPr="00935139">
        <w:rPr>
          <w:rFonts w:ascii="Times New Roman" w:hAnsi="Times New Roman"/>
          <w:bCs/>
          <w:sz w:val="18"/>
          <w:szCs w:val="18"/>
        </w:rPr>
        <w:t xml:space="preserve">.4. В </w:t>
      </w:r>
      <w:proofErr w:type="gramStart"/>
      <w:r w:rsidR="0003512D" w:rsidRPr="00935139">
        <w:rPr>
          <w:rFonts w:ascii="Times New Roman" w:hAnsi="Times New Roman"/>
          <w:bCs/>
          <w:sz w:val="18"/>
          <w:szCs w:val="18"/>
        </w:rPr>
        <w:t>случае</w:t>
      </w:r>
      <w:proofErr w:type="gramEnd"/>
      <w:r w:rsidR="0003512D" w:rsidRPr="00935139">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3512D" w:rsidRPr="00935139" w:rsidRDefault="0003512D" w:rsidP="0003512D">
      <w:pPr>
        <w:spacing w:after="0"/>
        <w:jc w:val="both"/>
        <w:rPr>
          <w:rFonts w:ascii="Times New Roman" w:hAnsi="Times New Roman"/>
          <w:bCs/>
          <w:sz w:val="18"/>
          <w:szCs w:val="18"/>
        </w:rPr>
      </w:pPr>
    </w:p>
    <w:p w:rsidR="0003512D" w:rsidRPr="00935139" w:rsidRDefault="00880C66" w:rsidP="0003512D">
      <w:pPr>
        <w:spacing w:after="0"/>
        <w:jc w:val="center"/>
        <w:rPr>
          <w:rFonts w:ascii="Times New Roman" w:hAnsi="Times New Roman"/>
          <w:b/>
          <w:sz w:val="18"/>
          <w:szCs w:val="18"/>
        </w:rPr>
      </w:pPr>
      <w:r>
        <w:rPr>
          <w:rFonts w:ascii="Times New Roman" w:hAnsi="Times New Roman"/>
          <w:b/>
          <w:sz w:val="18"/>
          <w:szCs w:val="18"/>
        </w:rPr>
        <w:t>9</w:t>
      </w:r>
      <w:r w:rsidR="0003512D" w:rsidRPr="00935139">
        <w:rPr>
          <w:rFonts w:ascii="Times New Roman" w:hAnsi="Times New Roman"/>
          <w:b/>
          <w:sz w:val="18"/>
          <w:szCs w:val="18"/>
        </w:rPr>
        <w:t xml:space="preserve">. </w:t>
      </w:r>
      <w:proofErr w:type="spellStart"/>
      <w:r w:rsidR="0003512D" w:rsidRPr="00935139">
        <w:rPr>
          <w:rFonts w:ascii="Times New Roman" w:hAnsi="Times New Roman"/>
          <w:b/>
          <w:sz w:val="18"/>
          <w:szCs w:val="18"/>
        </w:rPr>
        <w:t>Антикоррупционная</w:t>
      </w:r>
      <w:proofErr w:type="spellEnd"/>
      <w:r w:rsidR="0003512D" w:rsidRPr="00935139">
        <w:rPr>
          <w:rFonts w:ascii="Times New Roman" w:hAnsi="Times New Roman"/>
          <w:b/>
          <w:sz w:val="18"/>
          <w:szCs w:val="18"/>
        </w:rPr>
        <w:t xml:space="preserve"> оговорка</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.1. При исполнении своих обязательств по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оговору, Стороны, их </w:t>
      </w:r>
      <w:proofErr w:type="spellStart"/>
      <w:r w:rsidR="0003512D" w:rsidRPr="00935139">
        <w:rPr>
          <w:rFonts w:ascii="Times New Roman" w:hAnsi="Times New Roman"/>
          <w:bCs/>
          <w:sz w:val="18"/>
          <w:szCs w:val="18"/>
        </w:rPr>
        <w:t>аффилированные</w:t>
      </w:r>
      <w:proofErr w:type="spellEnd"/>
      <w:r w:rsidR="0003512D" w:rsidRPr="00935139">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.2. </w:t>
      </w:r>
      <w:proofErr w:type="gramStart"/>
      <w:r w:rsidR="0003512D" w:rsidRPr="00935139">
        <w:rPr>
          <w:rFonts w:ascii="Times New Roman" w:hAnsi="Times New Roman"/>
          <w:bCs/>
          <w:sz w:val="18"/>
          <w:szCs w:val="18"/>
        </w:rPr>
        <w:t xml:space="preserve">При исполнении своих обязательств по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оговору, Стороны, их </w:t>
      </w:r>
      <w:proofErr w:type="spellStart"/>
      <w:r w:rsidR="0003512D" w:rsidRPr="00935139">
        <w:rPr>
          <w:rFonts w:ascii="Times New Roman" w:hAnsi="Times New Roman"/>
          <w:bCs/>
          <w:sz w:val="18"/>
          <w:szCs w:val="18"/>
        </w:rPr>
        <w:t>аффилированные</w:t>
      </w:r>
      <w:proofErr w:type="spellEnd"/>
      <w:r w:rsidR="0003512D" w:rsidRPr="00935139">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.3. В </w:t>
      </w:r>
      <w:proofErr w:type="gramStart"/>
      <w:r w:rsidR="0003512D" w:rsidRPr="00935139">
        <w:rPr>
          <w:rFonts w:ascii="Times New Roman" w:hAnsi="Times New Roman"/>
          <w:bCs/>
          <w:sz w:val="18"/>
          <w:szCs w:val="18"/>
        </w:rPr>
        <w:t>случае</w:t>
      </w:r>
      <w:proofErr w:type="gramEnd"/>
      <w:r w:rsidR="0003512D" w:rsidRPr="00935139">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03512D" w:rsidRPr="00935139">
        <w:rPr>
          <w:rFonts w:ascii="Times New Roman" w:hAnsi="Times New Roman"/>
          <w:bCs/>
          <w:sz w:val="18"/>
          <w:szCs w:val="18"/>
        </w:rPr>
        <w:t>с даты получения</w:t>
      </w:r>
      <w:proofErr w:type="gramEnd"/>
      <w:r w:rsidR="0003512D" w:rsidRPr="00935139">
        <w:rPr>
          <w:rFonts w:ascii="Times New Roman" w:hAnsi="Times New Roman"/>
          <w:bCs/>
          <w:sz w:val="18"/>
          <w:szCs w:val="18"/>
        </w:rPr>
        <w:t xml:space="preserve"> письменного уведомления.</w:t>
      </w:r>
    </w:p>
    <w:p w:rsidR="0003512D" w:rsidRPr="00935139" w:rsidRDefault="0003512D" w:rsidP="0003512D">
      <w:pPr>
        <w:spacing w:after="0"/>
        <w:jc w:val="both"/>
        <w:rPr>
          <w:rFonts w:ascii="Times New Roman" w:hAnsi="Times New Roman"/>
          <w:b/>
          <w:bCs/>
          <w:i/>
          <w:sz w:val="18"/>
          <w:szCs w:val="18"/>
        </w:rPr>
      </w:pPr>
      <w:r w:rsidRPr="00935139">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.4. </w:t>
      </w:r>
      <w:proofErr w:type="gramStart"/>
      <w:r w:rsidR="0003512D" w:rsidRPr="00935139">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03512D" w:rsidRPr="00935139">
        <w:rPr>
          <w:rFonts w:ascii="Times New Roman" w:hAnsi="Times New Roman"/>
          <w:bCs/>
          <w:sz w:val="18"/>
          <w:szCs w:val="18"/>
        </w:rPr>
        <w:t>аффилированными</w:t>
      </w:r>
      <w:proofErr w:type="spellEnd"/>
      <w:r w:rsidR="0003512D" w:rsidRPr="00935139">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03512D" w:rsidRPr="00935139">
        <w:rPr>
          <w:rFonts w:ascii="Times New Roman" w:hAnsi="Times New Roman"/>
          <w:bCs/>
          <w:sz w:val="18"/>
          <w:szCs w:val="18"/>
        </w:rPr>
        <w:t xml:space="preserve"> легализации доходов, полученных преступным путем.</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.5. </w:t>
      </w:r>
      <w:proofErr w:type="gramStart"/>
      <w:r w:rsidR="0003512D" w:rsidRPr="00935139">
        <w:rPr>
          <w:rFonts w:ascii="Times New Roman" w:hAnsi="Times New Roman"/>
          <w:bCs/>
          <w:sz w:val="18"/>
          <w:szCs w:val="18"/>
        </w:rPr>
        <w:t xml:space="preserve">В случае нарушения одной Стороной обязательств воздерживаться от запрещенных в настоящем разделе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оговора действий и/или неполучения другой Стороной в установленный в настоящем разделе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оговора срок подтверждения, что нарушения не произошло или не произойдет, другая Сторона имеет право расторгнуть </w:t>
      </w:r>
      <w:r w:rsidR="0003512D">
        <w:rPr>
          <w:rFonts w:ascii="Times New Roman" w:hAnsi="Times New Roman"/>
          <w:bCs/>
          <w:sz w:val="18"/>
          <w:szCs w:val="18"/>
        </w:rPr>
        <w:t>д</w:t>
      </w:r>
      <w:r w:rsidR="0003512D" w:rsidRPr="00935139">
        <w:rPr>
          <w:rFonts w:ascii="Times New Roman" w:hAnsi="Times New Roman"/>
          <w:bCs/>
          <w:sz w:val="18"/>
          <w:szCs w:val="18"/>
        </w:rPr>
        <w:t>оговор в одностороннем порядке полностью или в части, направив письменное уведомление о расторжении.</w:t>
      </w:r>
      <w:proofErr w:type="gramEnd"/>
      <w:r w:rsidR="0003512D" w:rsidRPr="00935139">
        <w:rPr>
          <w:rFonts w:ascii="Times New Roman" w:hAnsi="Times New Roman"/>
          <w:bCs/>
          <w:sz w:val="18"/>
          <w:szCs w:val="18"/>
        </w:rPr>
        <w:t xml:space="preserve"> Сторона, по чьей инициативе </w:t>
      </w:r>
      <w:proofErr w:type="gramStart"/>
      <w:r w:rsidR="0003512D" w:rsidRPr="00935139">
        <w:rPr>
          <w:rFonts w:ascii="Times New Roman" w:hAnsi="Times New Roman"/>
          <w:bCs/>
          <w:sz w:val="18"/>
          <w:szCs w:val="18"/>
        </w:rPr>
        <w:t>был</w:t>
      </w:r>
      <w:proofErr w:type="gramEnd"/>
      <w:r w:rsidR="0003512D" w:rsidRPr="00935139">
        <w:rPr>
          <w:rFonts w:ascii="Times New Roman" w:hAnsi="Times New Roman"/>
          <w:bCs/>
          <w:sz w:val="18"/>
          <w:szCs w:val="18"/>
        </w:rPr>
        <w:t xml:space="preserve"> расторгнут </w:t>
      </w:r>
      <w:r w:rsidR="0003512D">
        <w:rPr>
          <w:rFonts w:ascii="Times New Roman" w:hAnsi="Times New Roman"/>
          <w:bCs/>
          <w:sz w:val="18"/>
          <w:szCs w:val="18"/>
        </w:rPr>
        <w:t>д</w:t>
      </w:r>
      <w:r w:rsidR="0003512D" w:rsidRPr="00935139">
        <w:rPr>
          <w:rFonts w:ascii="Times New Roman" w:hAnsi="Times New Roman"/>
          <w:bCs/>
          <w:sz w:val="18"/>
          <w:szCs w:val="18"/>
        </w:rPr>
        <w:t>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.6. Любая информация, предоставляемая Сторонами друг другу в рамках настоящего </w:t>
      </w:r>
      <w:r w:rsidR="0003512D">
        <w:rPr>
          <w:rFonts w:ascii="Times New Roman" w:hAnsi="Times New Roman"/>
          <w:bCs/>
          <w:sz w:val="18"/>
          <w:szCs w:val="18"/>
        </w:rPr>
        <w:t>д</w:t>
      </w:r>
      <w:r w:rsidR="0003512D" w:rsidRPr="00935139">
        <w:rPr>
          <w:rFonts w:ascii="Times New Roman" w:hAnsi="Times New Roman"/>
          <w:bCs/>
          <w:sz w:val="18"/>
          <w:szCs w:val="18"/>
        </w:rPr>
        <w:t>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.7. Все обязательства в отношении конфиденциальности в вопросах, связанных с исполнением настоящего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оговора, Стороны обязуются соблюдать, и после прекращения действия настоящего </w:t>
      </w:r>
      <w:r w:rsidR="0003512D">
        <w:rPr>
          <w:rFonts w:ascii="Times New Roman" w:hAnsi="Times New Roman"/>
          <w:bCs/>
          <w:sz w:val="18"/>
          <w:szCs w:val="18"/>
        </w:rPr>
        <w:t>д</w:t>
      </w:r>
      <w:r w:rsidR="0003512D" w:rsidRPr="00935139">
        <w:rPr>
          <w:rFonts w:ascii="Times New Roman" w:hAnsi="Times New Roman"/>
          <w:bCs/>
          <w:sz w:val="18"/>
          <w:szCs w:val="18"/>
        </w:rPr>
        <w:t>оговора в течение 3 (трех) лет.</w:t>
      </w:r>
    </w:p>
    <w:p w:rsidR="0003512D" w:rsidRPr="00935139" w:rsidRDefault="00880C66" w:rsidP="0003512D">
      <w:pPr>
        <w:spacing w:after="0"/>
        <w:jc w:val="both"/>
        <w:rPr>
          <w:rFonts w:ascii="Times New Roman" w:hAnsi="Times New Roman"/>
          <w:bCs/>
          <w:sz w:val="18"/>
          <w:szCs w:val="18"/>
        </w:rPr>
      </w:pPr>
      <w:r>
        <w:rPr>
          <w:rFonts w:ascii="Times New Roman" w:hAnsi="Times New Roman"/>
          <w:bCs/>
          <w:sz w:val="18"/>
          <w:szCs w:val="18"/>
        </w:rPr>
        <w:t>9</w:t>
      </w:r>
      <w:r w:rsidR="0003512D" w:rsidRPr="00935139">
        <w:rPr>
          <w:rFonts w:ascii="Times New Roman" w:hAnsi="Times New Roman"/>
          <w:bCs/>
          <w:sz w:val="18"/>
          <w:szCs w:val="18"/>
        </w:rPr>
        <w:t xml:space="preserve">.8. Стороны обязуются ограничить распространение информации, связанной с исполнением настоящего </w:t>
      </w:r>
      <w:r w:rsidR="0003512D">
        <w:rPr>
          <w:rFonts w:ascii="Times New Roman" w:hAnsi="Times New Roman"/>
          <w:bCs/>
          <w:sz w:val="18"/>
          <w:szCs w:val="18"/>
        </w:rPr>
        <w:t>д</w:t>
      </w:r>
      <w:r w:rsidR="0003512D" w:rsidRPr="00935139">
        <w:rPr>
          <w:rFonts w:ascii="Times New Roman" w:hAnsi="Times New Roman"/>
          <w:bCs/>
          <w:sz w:val="18"/>
          <w:szCs w:val="18"/>
        </w:rPr>
        <w:t xml:space="preserve">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w:t>
      </w:r>
      <w:r w:rsidR="0003512D">
        <w:rPr>
          <w:rFonts w:ascii="Times New Roman" w:hAnsi="Times New Roman"/>
          <w:bCs/>
          <w:sz w:val="18"/>
          <w:szCs w:val="18"/>
        </w:rPr>
        <w:t>д</w:t>
      </w:r>
      <w:r w:rsidR="0003512D" w:rsidRPr="00935139">
        <w:rPr>
          <w:rFonts w:ascii="Times New Roman" w:hAnsi="Times New Roman"/>
          <w:bCs/>
          <w:sz w:val="18"/>
          <w:szCs w:val="18"/>
        </w:rPr>
        <w:t>оговора, от несанкционированного доступа.</w:t>
      </w:r>
    </w:p>
    <w:p w:rsidR="0003512D" w:rsidRPr="00656D68" w:rsidRDefault="0003512D" w:rsidP="0003512D">
      <w:pPr>
        <w:spacing w:after="0"/>
        <w:jc w:val="center"/>
        <w:rPr>
          <w:rFonts w:ascii="Times New Roman" w:hAnsi="Times New Roman"/>
          <w:b/>
          <w:sz w:val="18"/>
          <w:szCs w:val="18"/>
        </w:rPr>
      </w:pPr>
      <w:r w:rsidRPr="00656D68">
        <w:rPr>
          <w:rFonts w:ascii="Times New Roman" w:hAnsi="Times New Roman"/>
          <w:b/>
          <w:sz w:val="18"/>
          <w:szCs w:val="18"/>
        </w:rPr>
        <w:t>1</w:t>
      </w:r>
      <w:r w:rsidR="00880C66">
        <w:rPr>
          <w:rFonts w:ascii="Times New Roman" w:hAnsi="Times New Roman"/>
          <w:b/>
          <w:sz w:val="18"/>
          <w:szCs w:val="18"/>
        </w:rPr>
        <w:t>0</w:t>
      </w:r>
      <w:r w:rsidRPr="00656D68">
        <w:rPr>
          <w:rFonts w:ascii="Times New Roman" w:hAnsi="Times New Roman"/>
          <w:b/>
          <w:sz w:val="18"/>
          <w:szCs w:val="18"/>
        </w:rPr>
        <w:t>. Заключительные положения</w:t>
      </w:r>
    </w:p>
    <w:p w:rsidR="0003512D" w:rsidRPr="00656D68" w:rsidRDefault="0003512D" w:rsidP="0003512D">
      <w:pPr>
        <w:widowControl w:val="0"/>
        <w:suppressAutoHyphens/>
        <w:spacing w:after="0" w:line="240" w:lineRule="auto"/>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3512D" w:rsidRPr="00656D68" w:rsidRDefault="0003512D" w:rsidP="0003512D">
      <w:pPr>
        <w:widowControl w:val="0"/>
        <w:suppressAutoHyphens/>
        <w:spacing w:after="0" w:line="240" w:lineRule="auto"/>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3512D" w:rsidRPr="00656D68" w:rsidRDefault="0003512D" w:rsidP="0003512D">
      <w:pPr>
        <w:autoSpaceDE w:val="0"/>
        <w:autoSpaceDN w:val="0"/>
        <w:adjustRightInd w:val="0"/>
        <w:spacing w:after="0"/>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3512D" w:rsidRPr="00656D68" w:rsidRDefault="0003512D" w:rsidP="0003512D">
      <w:pPr>
        <w:autoSpaceDE w:val="0"/>
        <w:autoSpaceDN w:val="0"/>
        <w:adjustRightInd w:val="0"/>
        <w:spacing w:after="0"/>
        <w:jc w:val="both"/>
        <w:rPr>
          <w:rFonts w:ascii="Times New Roman" w:hAnsi="Times New Roman"/>
          <w:sz w:val="18"/>
          <w:szCs w:val="18"/>
        </w:rPr>
      </w:pPr>
      <w:r w:rsidRPr="00656D68">
        <w:rPr>
          <w:rFonts w:ascii="Times New Roman" w:hAnsi="Times New Roman"/>
          <w:sz w:val="18"/>
          <w:szCs w:val="18"/>
        </w:rPr>
        <w:t xml:space="preserve"> 1</w:t>
      </w:r>
      <w:r w:rsidR="00880C66">
        <w:rPr>
          <w:rFonts w:ascii="Times New Roman" w:hAnsi="Times New Roman"/>
          <w:sz w:val="18"/>
          <w:szCs w:val="18"/>
        </w:rPr>
        <w:t>0</w:t>
      </w:r>
      <w:r w:rsidRPr="00656D68">
        <w:rPr>
          <w:rFonts w:ascii="Times New Roman" w:hAnsi="Times New Roman"/>
          <w:sz w:val="18"/>
          <w:szCs w:val="18"/>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656D68">
        <w:rPr>
          <w:rFonts w:ascii="Times New Roman" w:hAnsi="Times New Roman"/>
          <w:sz w:val="18"/>
          <w:szCs w:val="18"/>
        </w:rPr>
        <w:t>с даты направления</w:t>
      </w:r>
      <w:proofErr w:type="gramEnd"/>
      <w:r w:rsidRPr="00656D68">
        <w:rPr>
          <w:rFonts w:ascii="Times New Roman" w:hAnsi="Times New Roman"/>
          <w:sz w:val="18"/>
          <w:szCs w:val="18"/>
        </w:rPr>
        <w:t xml:space="preserve"> уведомления.</w:t>
      </w:r>
    </w:p>
    <w:p w:rsidR="0003512D" w:rsidRPr="00656D68" w:rsidRDefault="0003512D" w:rsidP="0003512D">
      <w:pPr>
        <w:autoSpaceDE w:val="0"/>
        <w:autoSpaceDN w:val="0"/>
        <w:adjustRightInd w:val="0"/>
        <w:spacing w:after="0"/>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3512D" w:rsidRPr="00656D68" w:rsidRDefault="0003512D" w:rsidP="0003512D">
      <w:pPr>
        <w:autoSpaceDE w:val="0"/>
        <w:autoSpaceDN w:val="0"/>
        <w:adjustRightInd w:val="0"/>
        <w:spacing w:after="0"/>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656D68">
        <w:rPr>
          <w:rFonts w:ascii="Times New Roman" w:hAnsi="Times New Roman"/>
          <w:sz w:val="18"/>
          <w:szCs w:val="18"/>
        </w:rPr>
        <w:t>случае</w:t>
      </w:r>
      <w:proofErr w:type="gramEnd"/>
      <w:r w:rsidRPr="00656D68">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3512D" w:rsidRPr="00656D68" w:rsidRDefault="0003512D" w:rsidP="0003512D">
      <w:pPr>
        <w:widowControl w:val="0"/>
        <w:suppressAutoHyphens/>
        <w:spacing w:after="0" w:line="240" w:lineRule="auto"/>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.7. Во всем остальном, что не предусмотрено договору, Стороны руководствуются действующим законодательством Российской Федерации.</w:t>
      </w:r>
    </w:p>
    <w:p w:rsidR="0003512D" w:rsidRPr="00656D68" w:rsidRDefault="0003512D" w:rsidP="0003512D">
      <w:pPr>
        <w:widowControl w:val="0"/>
        <w:suppressAutoHyphens/>
        <w:spacing w:after="0" w:line="240" w:lineRule="auto"/>
        <w:jc w:val="both"/>
        <w:rPr>
          <w:rFonts w:ascii="Times New Roman" w:hAnsi="Times New Roman"/>
          <w:sz w:val="18"/>
          <w:szCs w:val="18"/>
        </w:rPr>
      </w:pPr>
      <w:r w:rsidRPr="00656D68">
        <w:rPr>
          <w:rFonts w:ascii="Times New Roman" w:hAnsi="Times New Roman"/>
          <w:sz w:val="18"/>
          <w:szCs w:val="18"/>
        </w:rPr>
        <w:t>1</w:t>
      </w:r>
      <w:r w:rsidR="00880C66">
        <w:rPr>
          <w:rFonts w:ascii="Times New Roman" w:hAnsi="Times New Roman"/>
          <w:sz w:val="18"/>
          <w:szCs w:val="18"/>
        </w:rPr>
        <w:t>0</w:t>
      </w:r>
      <w:r w:rsidRPr="00656D68">
        <w:rPr>
          <w:rFonts w:ascii="Times New Roman" w:hAnsi="Times New Roman"/>
          <w:sz w:val="18"/>
          <w:szCs w:val="18"/>
        </w:rPr>
        <w:t>.8. Договор составлен в двух экземплярах, имеющих равную юридическую силу, по одному для каждой из Сторон.</w:t>
      </w:r>
    </w:p>
    <w:p w:rsidR="0003512D" w:rsidRPr="00880C66" w:rsidRDefault="0003512D" w:rsidP="00880C66">
      <w:pPr>
        <w:widowControl w:val="0"/>
        <w:suppressAutoHyphens/>
        <w:spacing w:after="0" w:line="240" w:lineRule="auto"/>
        <w:jc w:val="both"/>
        <w:rPr>
          <w:rFonts w:ascii="Times New Roman" w:hAnsi="Times New Roman"/>
          <w:sz w:val="18"/>
          <w:szCs w:val="18"/>
        </w:rPr>
      </w:pPr>
      <w:r w:rsidRPr="00656D68">
        <w:rPr>
          <w:rFonts w:ascii="Times New Roman" w:hAnsi="Times New Roman"/>
          <w:sz w:val="18"/>
          <w:szCs w:val="18"/>
        </w:rPr>
        <w:lastRenderedPageBreak/>
        <w:t>1</w:t>
      </w:r>
      <w:r w:rsidR="00880C66">
        <w:rPr>
          <w:rFonts w:ascii="Times New Roman" w:hAnsi="Times New Roman"/>
          <w:sz w:val="18"/>
          <w:szCs w:val="18"/>
        </w:rPr>
        <w:t>0</w:t>
      </w:r>
      <w:r w:rsidRPr="00656D68">
        <w:rPr>
          <w:rFonts w:ascii="Times New Roman" w:hAnsi="Times New Roman"/>
          <w:sz w:val="18"/>
          <w:szCs w:val="18"/>
        </w:rPr>
        <w:t>.9. Приложения к договору являются неотъемлемой частью д</w:t>
      </w:r>
      <w:r w:rsidR="00880C66">
        <w:rPr>
          <w:rFonts w:ascii="Times New Roman" w:hAnsi="Times New Roman"/>
          <w:sz w:val="18"/>
          <w:szCs w:val="18"/>
        </w:rPr>
        <w:t>оговора.</w:t>
      </w:r>
    </w:p>
    <w:p w:rsidR="0003512D" w:rsidRPr="009C0264" w:rsidRDefault="0003512D" w:rsidP="00880C66">
      <w:pPr>
        <w:tabs>
          <w:tab w:val="left" w:pos="180"/>
          <w:tab w:val="left" w:pos="360"/>
        </w:tabs>
        <w:spacing w:after="0" w:line="240" w:lineRule="auto"/>
        <w:rPr>
          <w:rFonts w:ascii="Times New Roman" w:hAnsi="Times New Roman"/>
          <w:b/>
          <w:sz w:val="20"/>
          <w:szCs w:val="20"/>
        </w:rPr>
      </w:pPr>
    </w:p>
    <w:p w:rsidR="0039291E" w:rsidRPr="009C0264" w:rsidRDefault="0039291E" w:rsidP="0039291E">
      <w:pPr>
        <w:tabs>
          <w:tab w:val="left" w:pos="180"/>
          <w:tab w:val="left" w:pos="360"/>
        </w:tabs>
        <w:spacing w:after="0" w:line="240" w:lineRule="auto"/>
        <w:ind w:firstLine="709"/>
        <w:jc w:val="center"/>
        <w:rPr>
          <w:rFonts w:ascii="Times New Roman" w:hAnsi="Times New Roman"/>
          <w:b/>
          <w:sz w:val="20"/>
          <w:szCs w:val="20"/>
        </w:rPr>
      </w:pPr>
      <w:r w:rsidRPr="009C0264">
        <w:rPr>
          <w:rFonts w:ascii="Times New Roman" w:hAnsi="Times New Roman"/>
          <w:b/>
          <w:sz w:val="20"/>
          <w:szCs w:val="20"/>
        </w:rPr>
        <w:t>1</w:t>
      </w:r>
      <w:r>
        <w:rPr>
          <w:rFonts w:ascii="Times New Roman" w:hAnsi="Times New Roman"/>
          <w:b/>
          <w:sz w:val="20"/>
          <w:szCs w:val="20"/>
        </w:rPr>
        <w:t>1</w:t>
      </w:r>
      <w:r w:rsidRPr="009C0264">
        <w:rPr>
          <w:rFonts w:ascii="Times New Roman" w:hAnsi="Times New Roman"/>
          <w:b/>
          <w:sz w:val="20"/>
          <w:szCs w:val="20"/>
        </w:rPr>
        <w:t>. Юридические адреса, банковские реквизиты  и  подписи  сторон</w:t>
      </w:r>
    </w:p>
    <w:p w:rsidR="0039291E" w:rsidRPr="009C0264" w:rsidRDefault="0039291E" w:rsidP="0039291E">
      <w:pPr>
        <w:spacing w:after="0" w:line="240" w:lineRule="auto"/>
        <w:ind w:firstLine="709"/>
        <w:jc w:val="both"/>
        <w:rPr>
          <w:rFonts w:ascii="Times New Roman" w:hAnsi="Times New Roman"/>
          <w:sz w:val="20"/>
          <w:szCs w:val="20"/>
        </w:rPr>
      </w:pPr>
    </w:p>
    <w:p w:rsidR="0039291E" w:rsidRPr="009C0264" w:rsidRDefault="0039291E" w:rsidP="0039291E">
      <w:pPr>
        <w:spacing w:after="0" w:line="240" w:lineRule="auto"/>
        <w:ind w:firstLine="709"/>
        <w:jc w:val="both"/>
        <w:rPr>
          <w:rFonts w:ascii="Times New Roman" w:hAnsi="Times New Roman"/>
          <w:b/>
          <w:sz w:val="20"/>
          <w:szCs w:val="20"/>
        </w:rPr>
      </w:pPr>
      <w:r w:rsidRPr="009C0264">
        <w:rPr>
          <w:rFonts w:ascii="Times New Roman" w:hAnsi="Times New Roman"/>
          <w:b/>
          <w:sz w:val="20"/>
          <w:szCs w:val="20"/>
        </w:rPr>
        <w:t xml:space="preserve">    </w:t>
      </w:r>
      <w:r>
        <w:rPr>
          <w:rFonts w:ascii="Times New Roman" w:hAnsi="Times New Roman"/>
          <w:b/>
          <w:sz w:val="20"/>
          <w:szCs w:val="20"/>
        </w:rPr>
        <w:t>Заказчик</w:t>
      </w:r>
      <w:r w:rsidRPr="009C0264">
        <w:rPr>
          <w:rFonts w:ascii="Times New Roman" w:hAnsi="Times New Roman"/>
          <w:b/>
          <w:sz w:val="20"/>
          <w:szCs w:val="20"/>
        </w:rPr>
        <w:t>:                                                                                  Поставщик:</w:t>
      </w:r>
    </w:p>
    <w:tbl>
      <w:tblPr>
        <w:tblW w:w="0" w:type="auto"/>
        <w:tblInd w:w="137" w:type="dxa"/>
        <w:tblLayout w:type="fixed"/>
        <w:tblLook w:val="0000"/>
      </w:tblPr>
      <w:tblGrid>
        <w:gridCol w:w="5313"/>
        <w:gridCol w:w="4562"/>
      </w:tblGrid>
      <w:tr w:rsidR="0039291E" w:rsidRPr="009C0264" w:rsidTr="00FC02F7">
        <w:tc>
          <w:tcPr>
            <w:tcW w:w="5313" w:type="dxa"/>
            <w:shd w:val="clear" w:color="auto" w:fill="auto"/>
          </w:tcPr>
          <w:p w:rsidR="0039291E" w:rsidRPr="009C0264" w:rsidRDefault="0039291E" w:rsidP="00FC02F7">
            <w:pPr>
              <w:snapToGrid w:val="0"/>
              <w:spacing w:after="0" w:line="240" w:lineRule="auto"/>
              <w:rPr>
                <w:rFonts w:ascii="Times New Roman" w:hAnsi="Times New Roman"/>
                <w:sz w:val="20"/>
                <w:szCs w:val="20"/>
              </w:rPr>
            </w:pPr>
          </w:p>
          <w:p w:rsidR="0039291E" w:rsidRPr="009C0264" w:rsidRDefault="0039291E" w:rsidP="00FC02F7">
            <w:pPr>
              <w:suppressAutoHyphens/>
              <w:spacing w:after="0" w:line="240" w:lineRule="auto"/>
              <w:rPr>
                <w:rFonts w:ascii="Times New Roman" w:eastAsia="Tahoma" w:hAnsi="Times New Roman"/>
                <w:b/>
                <w:sz w:val="20"/>
                <w:szCs w:val="20"/>
              </w:rPr>
            </w:pPr>
            <w:r w:rsidRPr="009C0264">
              <w:rPr>
                <w:rFonts w:ascii="Times New Roman" w:eastAsia="Tahoma" w:hAnsi="Times New Roman"/>
                <w:b/>
                <w:sz w:val="20"/>
                <w:szCs w:val="20"/>
              </w:rPr>
              <w:t>Государственное автономное учреждение Ярославской области «Информационное агентство «Верхняя Волга»</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Юридический адрес: 150000, г. Ярославль, ул. Максимова, д. 17/27.</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ИНН 7604026974 /КПП 760401001</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A216AC">
              <w:rPr>
                <w:rFonts w:ascii="Times New Roman" w:hAnsi="Times New Roman" w:cs="Times New Roman"/>
                <w:sz w:val="18"/>
                <w:szCs w:val="18"/>
              </w:rPr>
              <w:t>л</w:t>
            </w:r>
            <w:proofErr w:type="gramEnd"/>
            <w:r w:rsidRPr="00A216AC">
              <w:rPr>
                <w:rFonts w:ascii="Times New Roman" w:hAnsi="Times New Roman" w:cs="Times New Roman"/>
                <w:sz w:val="18"/>
                <w:szCs w:val="18"/>
              </w:rPr>
              <w:t>/с 946080016) казначейский счет   03224643780000007101</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БАНК: ОТДЕЛЕНИЕ ЯРОСЛАВЛЬ//УФК по Ярославской области г</w:t>
            </w:r>
            <w:proofErr w:type="gramStart"/>
            <w:r w:rsidRPr="00A216AC">
              <w:rPr>
                <w:rFonts w:ascii="Times New Roman" w:hAnsi="Times New Roman" w:cs="Times New Roman"/>
                <w:sz w:val="18"/>
                <w:szCs w:val="18"/>
              </w:rPr>
              <w:t>.Я</w:t>
            </w:r>
            <w:proofErr w:type="gramEnd"/>
            <w:r w:rsidRPr="00A216AC">
              <w:rPr>
                <w:rFonts w:ascii="Times New Roman" w:hAnsi="Times New Roman" w:cs="Times New Roman"/>
                <w:sz w:val="18"/>
                <w:szCs w:val="18"/>
              </w:rPr>
              <w:t>рославль, единый казначейский счет 40102810245370000065</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БИК  017888102  </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 xml:space="preserve">ОКТМО    78701000 </w:t>
            </w:r>
          </w:p>
          <w:p w:rsidR="00A216AC" w:rsidRPr="00A216AC" w:rsidRDefault="00A216AC" w:rsidP="00A216AC">
            <w:pPr>
              <w:spacing w:after="0"/>
              <w:jc w:val="both"/>
              <w:rPr>
                <w:rFonts w:ascii="Times New Roman" w:hAnsi="Times New Roman" w:cs="Times New Roman"/>
                <w:sz w:val="18"/>
                <w:szCs w:val="18"/>
              </w:rPr>
            </w:pPr>
            <w:r w:rsidRPr="00A216AC">
              <w:rPr>
                <w:rFonts w:ascii="Times New Roman" w:hAnsi="Times New Roman" w:cs="Times New Roman"/>
                <w:sz w:val="18"/>
                <w:szCs w:val="18"/>
              </w:rPr>
              <w:t>КБК 00000000000000000130</w:t>
            </w:r>
          </w:p>
          <w:p w:rsidR="0039291E" w:rsidRPr="009C0264" w:rsidRDefault="0039291E" w:rsidP="00FC02F7">
            <w:pPr>
              <w:spacing w:after="0" w:line="240" w:lineRule="auto"/>
              <w:rPr>
                <w:rFonts w:ascii="Times New Roman" w:eastAsia="Tahoma" w:hAnsi="Times New Roman"/>
                <w:sz w:val="20"/>
                <w:szCs w:val="20"/>
              </w:rPr>
            </w:pPr>
          </w:p>
          <w:p w:rsidR="0039291E" w:rsidRPr="009C0264" w:rsidRDefault="00A216AC" w:rsidP="00FC02F7">
            <w:pPr>
              <w:spacing w:after="0" w:line="240" w:lineRule="auto"/>
              <w:rPr>
                <w:rFonts w:ascii="Times New Roman" w:eastAsia="Tahoma" w:hAnsi="Times New Roman"/>
                <w:sz w:val="20"/>
                <w:szCs w:val="20"/>
              </w:rPr>
            </w:pPr>
            <w:r>
              <w:rPr>
                <w:rFonts w:ascii="Times New Roman" w:eastAsia="Tahoma" w:hAnsi="Times New Roman"/>
                <w:sz w:val="20"/>
                <w:szCs w:val="20"/>
              </w:rPr>
              <w:t>___________________</w:t>
            </w:r>
          </w:p>
          <w:p w:rsidR="0039291E" w:rsidRPr="009C0264" w:rsidRDefault="0039291E" w:rsidP="00FC02F7">
            <w:pPr>
              <w:spacing w:after="0" w:line="240" w:lineRule="auto"/>
              <w:rPr>
                <w:rFonts w:ascii="Times New Roman" w:eastAsia="Tahoma" w:hAnsi="Times New Roman"/>
                <w:sz w:val="20"/>
                <w:szCs w:val="20"/>
              </w:rPr>
            </w:pPr>
          </w:p>
          <w:p w:rsidR="0039291E" w:rsidRPr="009C0264" w:rsidRDefault="0039291E" w:rsidP="00FC02F7">
            <w:pPr>
              <w:spacing w:after="0" w:line="240" w:lineRule="auto"/>
              <w:rPr>
                <w:rFonts w:ascii="Times New Roman" w:eastAsia="Tahoma" w:hAnsi="Times New Roman"/>
                <w:sz w:val="20"/>
                <w:szCs w:val="20"/>
              </w:rPr>
            </w:pPr>
            <w:r w:rsidRPr="009C0264">
              <w:rPr>
                <w:rFonts w:ascii="Times New Roman" w:hAnsi="Times New Roman"/>
                <w:iCs/>
                <w:color w:val="000000"/>
                <w:sz w:val="20"/>
                <w:szCs w:val="20"/>
              </w:rPr>
              <w:t xml:space="preserve">________________  </w:t>
            </w:r>
            <w:r w:rsidRPr="009C0264">
              <w:rPr>
                <w:rFonts w:ascii="Times New Roman" w:hAnsi="Times New Roman"/>
                <w:color w:val="000000"/>
                <w:sz w:val="20"/>
                <w:szCs w:val="20"/>
              </w:rPr>
              <w:t xml:space="preserve"> </w:t>
            </w:r>
            <w:r>
              <w:rPr>
                <w:rFonts w:ascii="Times New Roman" w:hAnsi="Times New Roman"/>
                <w:color w:val="000000"/>
                <w:sz w:val="20"/>
                <w:szCs w:val="20"/>
              </w:rPr>
              <w:t>/</w:t>
            </w:r>
            <w:r w:rsidR="00A216AC">
              <w:rPr>
                <w:rFonts w:ascii="Times New Roman" w:hAnsi="Times New Roman"/>
                <w:color w:val="000000"/>
                <w:sz w:val="20"/>
                <w:szCs w:val="20"/>
              </w:rPr>
              <w:t>____________</w:t>
            </w:r>
            <w:r>
              <w:rPr>
                <w:rFonts w:ascii="Times New Roman" w:hAnsi="Times New Roman"/>
                <w:color w:val="000000"/>
                <w:sz w:val="20"/>
                <w:szCs w:val="20"/>
              </w:rPr>
              <w:t>/</w:t>
            </w:r>
            <w:r w:rsidRPr="009C0264">
              <w:rPr>
                <w:rFonts w:ascii="Times New Roman" w:eastAsia="Tahoma" w:hAnsi="Times New Roman"/>
                <w:sz w:val="20"/>
                <w:szCs w:val="20"/>
              </w:rPr>
              <w:t xml:space="preserve"> </w:t>
            </w:r>
          </w:p>
          <w:p w:rsidR="0039291E" w:rsidRPr="009C0264" w:rsidRDefault="0039291E" w:rsidP="00FC02F7">
            <w:pPr>
              <w:spacing w:after="0" w:line="240" w:lineRule="auto"/>
              <w:rPr>
                <w:rFonts w:ascii="Times New Roman" w:hAnsi="Times New Roman"/>
                <w:sz w:val="20"/>
                <w:szCs w:val="20"/>
              </w:rPr>
            </w:pPr>
            <w:r w:rsidRPr="009C0264">
              <w:rPr>
                <w:rFonts w:ascii="Times New Roman" w:eastAsia="Tahoma" w:hAnsi="Times New Roman"/>
                <w:sz w:val="20"/>
                <w:szCs w:val="20"/>
              </w:rPr>
              <w:t>М.П.</w:t>
            </w:r>
          </w:p>
        </w:tc>
        <w:tc>
          <w:tcPr>
            <w:tcW w:w="4562" w:type="dxa"/>
            <w:shd w:val="clear" w:color="auto" w:fill="auto"/>
          </w:tcPr>
          <w:p w:rsidR="0039291E" w:rsidRPr="009C0264" w:rsidRDefault="0039291E" w:rsidP="00FC02F7">
            <w:pPr>
              <w:snapToGrid w:val="0"/>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FC02F7">
            <w:pPr>
              <w:spacing w:after="0" w:line="240" w:lineRule="auto"/>
              <w:ind w:firstLine="709"/>
              <w:jc w:val="both"/>
              <w:rPr>
                <w:rFonts w:ascii="Times New Roman" w:hAnsi="Times New Roman"/>
                <w:sz w:val="20"/>
                <w:szCs w:val="20"/>
              </w:rPr>
            </w:pPr>
          </w:p>
          <w:p w:rsidR="0039291E" w:rsidRPr="009C0264" w:rsidRDefault="0039291E" w:rsidP="00A216AC">
            <w:pPr>
              <w:spacing w:after="0" w:line="240" w:lineRule="auto"/>
              <w:jc w:val="both"/>
              <w:rPr>
                <w:rFonts w:ascii="Times New Roman" w:hAnsi="Times New Roman"/>
                <w:sz w:val="20"/>
                <w:szCs w:val="20"/>
              </w:rPr>
            </w:pPr>
          </w:p>
          <w:p w:rsidR="0039291E" w:rsidRDefault="00A216AC" w:rsidP="00A216AC">
            <w:pPr>
              <w:spacing w:after="0" w:line="240" w:lineRule="auto"/>
              <w:jc w:val="both"/>
              <w:rPr>
                <w:rFonts w:ascii="Times New Roman" w:hAnsi="Times New Roman"/>
                <w:sz w:val="20"/>
                <w:szCs w:val="20"/>
              </w:rPr>
            </w:pPr>
            <w:r>
              <w:rPr>
                <w:rFonts w:ascii="Times New Roman" w:hAnsi="Times New Roman"/>
                <w:sz w:val="20"/>
                <w:szCs w:val="20"/>
              </w:rPr>
              <w:t>__________________</w:t>
            </w:r>
          </w:p>
          <w:p w:rsidR="00A216AC" w:rsidRPr="009C0264" w:rsidRDefault="00A216AC" w:rsidP="00A216AC">
            <w:pPr>
              <w:spacing w:after="0" w:line="240" w:lineRule="auto"/>
              <w:jc w:val="both"/>
              <w:rPr>
                <w:rFonts w:ascii="Times New Roman" w:hAnsi="Times New Roman"/>
                <w:sz w:val="20"/>
                <w:szCs w:val="20"/>
              </w:rPr>
            </w:pPr>
          </w:p>
          <w:p w:rsidR="0039291E" w:rsidRPr="009C0264" w:rsidRDefault="0039291E" w:rsidP="00A216AC">
            <w:pPr>
              <w:spacing w:after="0" w:line="240" w:lineRule="auto"/>
              <w:jc w:val="both"/>
              <w:rPr>
                <w:rFonts w:ascii="Times New Roman" w:hAnsi="Times New Roman"/>
                <w:i/>
                <w:sz w:val="20"/>
                <w:szCs w:val="20"/>
              </w:rPr>
            </w:pPr>
            <w:r w:rsidRPr="009C0264">
              <w:rPr>
                <w:rFonts w:ascii="Times New Roman" w:hAnsi="Times New Roman"/>
                <w:sz w:val="20"/>
                <w:szCs w:val="20"/>
              </w:rPr>
              <w:t>__________________</w:t>
            </w:r>
            <w:r>
              <w:rPr>
                <w:rFonts w:ascii="Times New Roman" w:hAnsi="Times New Roman"/>
                <w:sz w:val="20"/>
                <w:szCs w:val="20"/>
              </w:rPr>
              <w:t>/_________/</w:t>
            </w:r>
          </w:p>
          <w:p w:rsidR="0039291E" w:rsidRPr="009C0264" w:rsidRDefault="0039291E" w:rsidP="003A014D">
            <w:pPr>
              <w:spacing w:after="0" w:line="240" w:lineRule="auto"/>
              <w:jc w:val="both"/>
              <w:rPr>
                <w:rFonts w:ascii="Times New Roman" w:hAnsi="Times New Roman"/>
                <w:sz w:val="20"/>
                <w:szCs w:val="20"/>
              </w:rPr>
            </w:pPr>
            <w:r w:rsidRPr="009C0264">
              <w:rPr>
                <w:rFonts w:ascii="Times New Roman" w:hAnsi="Times New Roman"/>
                <w:sz w:val="20"/>
                <w:szCs w:val="20"/>
              </w:rPr>
              <w:t>М.П.</w:t>
            </w:r>
          </w:p>
        </w:tc>
      </w:tr>
    </w:tbl>
    <w:p w:rsidR="0039291E" w:rsidRPr="009C0264" w:rsidRDefault="0039291E" w:rsidP="0039291E">
      <w:pPr>
        <w:pStyle w:val="6"/>
        <w:spacing w:before="0"/>
        <w:rPr>
          <w:rFonts w:ascii="Times New Roman" w:hAnsi="Times New Roman" w:cs="Times New Roman"/>
          <w:sz w:val="20"/>
          <w:szCs w:val="20"/>
        </w:rPr>
        <w:sectPr w:rsidR="0039291E" w:rsidRPr="009C0264" w:rsidSect="008857A3">
          <w:pgSz w:w="11906" w:h="16838"/>
          <w:pgMar w:top="568" w:right="850" w:bottom="1134" w:left="1701" w:header="708" w:footer="708" w:gutter="0"/>
          <w:cols w:space="708"/>
          <w:docGrid w:linePitch="360"/>
        </w:sectPr>
      </w:pPr>
    </w:p>
    <w:p w:rsidR="0039291E" w:rsidRDefault="0039291E" w:rsidP="005C6733">
      <w:pPr>
        <w:tabs>
          <w:tab w:val="left" w:pos="3969"/>
        </w:tabs>
        <w:spacing w:after="0"/>
        <w:rPr>
          <w:rFonts w:ascii="Times New Roman" w:hAnsi="Times New Roman"/>
          <w:i/>
          <w:sz w:val="20"/>
          <w:szCs w:val="20"/>
        </w:rPr>
      </w:pPr>
    </w:p>
    <w:p w:rsidR="0039291E" w:rsidRDefault="0039291E" w:rsidP="00224963">
      <w:pPr>
        <w:tabs>
          <w:tab w:val="left" w:pos="3969"/>
        </w:tabs>
        <w:spacing w:after="0"/>
        <w:jc w:val="right"/>
        <w:rPr>
          <w:rFonts w:ascii="Times New Roman" w:hAnsi="Times New Roman"/>
          <w:i/>
          <w:sz w:val="20"/>
          <w:szCs w:val="20"/>
        </w:rPr>
      </w:pPr>
    </w:p>
    <w:p w:rsidR="0003316B" w:rsidRPr="00344D1D" w:rsidRDefault="00C470A4" w:rsidP="00FC02F7">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 xml:space="preserve">Приложение </w:t>
      </w:r>
      <w:r w:rsidR="00344D1D" w:rsidRPr="00344D1D">
        <w:rPr>
          <w:rFonts w:ascii="Times New Roman" w:hAnsi="Times New Roman" w:cs="Times New Roman"/>
          <w:b/>
          <w:i/>
          <w:sz w:val="18"/>
          <w:szCs w:val="18"/>
        </w:rPr>
        <w:t>№ 1 договору № ____</w:t>
      </w:r>
    </w:p>
    <w:p w:rsidR="00344D1D" w:rsidRDefault="00344D1D" w:rsidP="00344D1D">
      <w:pPr>
        <w:tabs>
          <w:tab w:val="left" w:pos="3969"/>
        </w:tabs>
        <w:spacing w:after="0"/>
        <w:jc w:val="right"/>
        <w:rPr>
          <w:rFonts w:ascii="Times New Roman" w:hAnsi="Times New Roman" w:cs="Times New Roman"/>
          <w:b/>
          <w:i/>
          <w:sz w:val="18"/>
          <w:szCs w:val="18"/>
        </w:rPr>
      </w:pPr>
      <w:r w:rsidRPr="00344D1D">
        <w:rPr>
          <w:rFonts w:ascii="Times New Roman" w:hAnsi="Times New Roman" w:cs="Times New Roman"/>
          <w:b/>
          <w:i/>
          <w:sz w:val="18"/>
          <w:szCs w:val="18"/>
        </w:rPr>
        <w:t>от «___» ___________ 202</w:t>
      </w:r>
      <w:r w:rsidR="00880C66">
        <w:rPr>
          <w:rFonts w:ascii="Times New Roman" w:hAnsi="Times New Roman" w:cs="Times New Roman"/>
          <w:b/>
          <w:i/>
          <w:sz w:val="18"/>
          <w:szCs w:val="18"/>
        </w:rPr>
        <w:t>3</w:t>
      </w:r>
      <w:r w:rsidRPr="00344D1D">
        <w:rPr>
          <w:rFonts w:ascii="Times New Roman" w:hAnsi="Times New Roman" w:cs="Times New Roman"/>
          <w:b/>
          <w:i/>
          <w:sz w:val="18"/>
          <w:szCs w:val="18"/>
        </w:rPr>
        <w:t>года</w:t>
      </w:r>
    </w:p>
    <w:p w:rsidR="00C36AF5" w:rsidRDefault="00C36AF5" w:rsidP="00344D1D">
      <w:pPr>
        <w:tabs>
          <w:tab w:val="left" w:pos="3969"/>
        </w:tabs>
        <w:spacing w:after="0"/>
        <w:jc w:val="right"/>
        <w:rPr>
          <w:rFonts w:ascii="Times New Roman" w:hAnsi="Times New Roman" w:cs="Times New Roman"/>
          <w:b/>
          <w:i/>
          <w:sz w:val="18"/>
          <w:szCs w:val="18"/>
        </w:rPr>
      </w:pPr>
    </w:p>
    <w:p w:rsidR="00C36AF5" w:rsidRPr="00ED5320" w:rsidRDefault="00C36AF5" w:rsidP="00C36AF5">
      <w:pPr>
        <w:pStyle w:val="5"/>
        <w:numPr>
          <w:ilvl w:val="0"/>
          <w:numId w:val="0"/>
        </w:numPr>
        <w:spacing w:before="0" w:after="0" w:line="200" w:lineRule="atLeast"/>
        <w:ind w:left="3600"/>
        <w:rPr>
          <w:rFonts w:ascii="Times New Roman" w:eastAsiaTheme="minorHAnsi" w:hAnsi="Times New Roman" w:cs="Times New Roman"/>
          <w:bCs w:val="0"/>
          <w:i w:val="0"/>
          <w:iCs w:val="0"/>
          <w:sz w:val="20"/>
          <w:szCs w:val="20"/>
          <w:lang w:eastAsia="en-US"/>
        </w:rPr>
      </w:pPr>
      <w:r w:rsidRPr="00ED5320">
        <w:rPr>
          <w:rFonts w:ascii="Times New Roman" w:eastAsiaTheme="minorHAnsi" w:hAnsi="Times New Roman" w:cs="Times New Roman"/>
          <w:bCs w:val="0"/>
          <w:i w:val="0"/>
          <w:iCs w:val="0"/>
          <w:sz w:val="20"/>
          <w:szCs w:val="20"/>
          <w:lang w:eastAsia="en-US"/>
        </w:rPr>
        <w:t>СПЕЦИФИКАЦИЯ</w:t>
      </w:r>
    </w:p>
    <w:p w:rsidR="00880C66" w:rsidRDefault="00880C66" w:rsidP="00C36AF5">
      <w:pPr>
        <w:widowControl w:val="0"/>
        <w:spacing w:after="0"/>
        <w:rPr>
          <w:rFonts w:ascii="Times New Roman" w:hAnsi="Times New Roman" w:cs="Times New Roman"/>
          <w:b/>
          <w:sz w:val="20"/>
          <w:szCs w:val="20"/>
        </w:rPr>
      </w:pPr>
    </w:p>
    <w:p w:rsidR="00C36AF5" w:rsidRPr="00FD706B" w:rsidRDefault="00C36AF5" w:rsidP="00FD706B">
      <w:pPr>
        <w:pStyle w:val="af0"/>
        <w:widowControl w:val="0"/>
        <w:numPr>
          <w:ilvl w:val="0"/>
          <w:numId w:val="49"/>
        </w:numPr>
        <w:rPr>
          <w:rFonts w:cstheme="minorBidi"/>
          <w:sz w:val="20"/>
          <w:szCs w:val="20"/>
        </w:rPr>
      </w:pPr>
      <w:r w:rsidRPr="00FD706B">
        <w:rPr>
          <w:sz w:val="20"/>
          <w:szCs w:val="20"/>
        </w:rPr>
        <w:t xml:space="preserve">Объект закупки: поставка </w:t>
      </w:r>
      <w:r w:rsidR="00EC3552" w:rsidRPr="00FD706B">
        <w:rPr>
          <w:rFonts w:cstheme="minorBidi"/>
          <w:sz w:val="20"/>
          <w:szCs w:val="20"/>
        </w:rPr>
        <w:t xml:space="preserve">бумаги </w:t>
      </w:r>
      <w:r w:rsidR="00EC3552" w:rsidRPr="00FD706B">
        <w:rPr>
          <w:sz w:val="20"/>
          <w:szCs w:val="20"/>
          <w:lang w:eastAsia="en-US"/>
        </w:rPr>
        <w:t>для офисной техники</w:t>
      </w:r>
      <w:r w:rsidR="003D6274" w:rsidRPr="00FD706B">
        <w:rPr>
          <w:sz w:val="20"/>
          <w:szCs w:val="20"/>
        </w:rPr>
        <w:t xml:space="preserve"> </w:t>
      </w:r>
      <w:r w:rsidRPr="00FD706B">
        <w:rPr>
          <w:sz w:val="20"/>
          <w:szCs w:val="20"/>
        </w:rPr>
        <w:t>(далее - товар) со следующими характеристиками:</w:t>
      </w:r>
    </w:p>
    <w:tbl>
      <w:tblPr>
        <w:tblW w:w="102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0"/>
        <w:gridCol w:w="2268"/>
        <w:gridCol w:w="1417"/>
        <w:gridCol w:w="762"/>
        <w:gridCol w:w="844"/>
        <w:gridCol w:w="620"/>
        <w:gridCol w:w="1108"/>
        <w:gridCol w:w="992"/>
      </w:tblGrid>
      <w:tr w:rsidR="00C36AF5" w:rsidRPr="0003316B" w:rsidTr="00880C66">
        <w:trPr>
          <w:trHeight w:val="1012"/>
        </w:trPr>
        <w:tc>
          <w:tcPr>
            <w:tcW w:w="498" w:type="dxa"/>
            <w:tcBorders>
              <w:top w:val="single" w:sz="4" w:space="0" w:color="auto"/>
            </w:tcBorders>
            <w:shd w:val="clear" w:color="auto" w:fill="auto"/>
            <w:hideMark/>
          </w:tcPr>
          <w:p w:rsidR="00C36AF5" w:rsidRPr="0003316B" w:rsidRDefault="00C36AF5" w:rsidP="00BD08D4">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 xml:space="preserve">№ </w:t>
            </w:r>
            <w:proofErr w:type="spellStart"/>
            <w:proofErr w:type="gramStart"/>
            <w:r w:rsidRPr="0003316B">
              <w:rPr>
                <w:rFonts w:ascii="Times New Roman" w:hAnsi="Times New Roman" w:cs="Times New Roman"/>
                <w:b/>
                <w:bCs/>
                <w:sz w:val="16"/>
                <w:szCs w:val="16"/>
              </w:rPr>
              <w:t>п</w:t>
            </w:r>
            <w:proofErr w:type="spellEnd"/>
            <w:proofErr w:type="gramEnd"/>
            <w:r w:rsidRPr="0003316B">
              <w:rPr>
                <w:rFonts w:ascii="Times New Roman" w:hAnsi="Times New Roman" w:cs="Times New Roman"/>
                <w:b/>
                <w:bCs/>
                <w:sz w:val="16"/>
                <w:szCs w:val="16"/>
              </w:rPr>
              <w:t>/</w:t>
            </w:r>
            <w:proofErr w:type="spellStart"/>
            <w:r w:rsidRPr="0003316B">
              <w:rPr>
                <w:rFonts w:ascii="Times New Roman" w:hAnsi="Times New Roman" w:cs="Times New Roman"/>
                <w:b/>
                <w:bCs/>
                <w:sz w:val="16"/>
                <w:szCs w:val="16"/>
              </w:rPr>
              <w:t>п</w:t>
            </w:r>
            <w:proofErr w:type="spellEnd"/>
          </w:p>
        </w:tc>
        <w:tc>
          <w:tcPr>
            <w:tcW w:w="1760" w:type="dxa"/>
            <w:tcBorders>
              <w:top w:val="single" w:sz="4" w:space="0" w:color="auto"/>
            </w:tcBorders>
            <w:shd w:val="clear" w:color="auto" w:fill="auto"/>
            <w:hideMark/>
          </w:tcPr>
          <w:p w:rsidR="00C36AF5" w:rsidRPr="0003316B" w:rsidRDefault="00C36AF5" w:rsidP="00BD08D4">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Наименование (товарный знак), производитель товара</w:t>
            </w:r>
          </w:p>
        </w:tc>
        <w:tc>
          <w:tcPr>
            <w:tcW w:w="2268" w:type="dxa"/>
            <w:tcBorders>
              <w:top w:val="single" w:sz="4" w:space="0" w:color="auto"/>
            </w:tcBorders>
            <w:shd w:val="clear" w:color="auto" w:fill="auto"/>
            <w:hideMark/>
          </w:tcPr>
          <w:p w:rsidR="00C36AF5" w:rsidRPr="0003316B" w:rsidRDefault="00C36AF5" w:rsidP="00C36AF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w:t>
            </w:r>
            <w:r w:rsidRPr="0003316B">
              <w:rPr>
                <w:rFonts w:ascii="Times New Roman" w:hAnsi="Times New Roman" w:cs="Times New Roman"/>
                <w:b/>
                <w:bCs/>
                <w:sz w:val="16"/>
                <w:szCs w:val="16"/>
              </w:rPr>
              <w:t>ехнические характеристики товара,</w:t>
            </w:r>
            <w:r>
              <w:rPr>
                <w:rFonts w:ascii="Times New Roman" w:hAnsi="Times New Roman" w:cs="Times New Roman"/>
                <w:b/>
                <w:bCs/>
                <w:sz w:val="16"/>
                <w:szCs w:val="16"/>
              </w:rPr>
              <w:t xml:space="preserve"> работ, </w:t>
            </w:r>
            <w:r w:rsidRPr="0003316B">
              <w:rPr>
                <w:rFonts w:ascii="Times New Roman" w:hAnsi="Times New Roman" w:cs="Times New Roman"/>
                <w:b/>
                <w:bCs/>
                <w:sz w:val="16"/>
                <w:szCs w:val="16"/>
              </w:rPr>
              <w:t>услуг, функциональные характеристики (потребительские свойства) товара</w:t>
            </w:r>
          </w:p>
        </w:tc>
        <w:tc>
          <w:tcPr>
            <w:tcW w:w="1417" w:type="dxa"/>
            <w:tcBorders>
              <w:top w:val="single" w:sz="4" w:space="0" w:color="auto"/>
            </w:tcBorders>
          </w:tcPr>
          <w:p w:rsidR="00C36AF5" w:rsidRPr="0003316B" w:rsidRDefault="00C36AF5" w:rsidP="00BD08D4">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Страна происхождения товара</w:t>
            </w:r>
          </w:p>
        </w:tc>
        <w:tc>
          <w:tcPr>
            <w:tcW w:w="762" w:type="dxa"/>
            <w:tcBorders>
              <w:top w:val="single" w:sz="4" w:space="0" w:color="auto"/>
            </w:tcBorders>
            <w:shd w:val="clear" w:color="auto" w:fill="auto"/>
            <w:hideMark/>
          </w:tcPr>
          <w:p w:rsidR="00C36AF5" w:rsidRPr="0003316B" w:rsidRDefault="00F86C49" w:rsidP="00BD08D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w:t>
            </w:r>
            <w:r w:rsidR="00C36AF5" w:rsidRPr="0003316B">
              <w:rPr>
                <w:rFonts w:ascii="Times New Roman" w:hAnsi="Times New Roman" w:cs="Times New Roman"/>
                <w:b/>
                <w:bCs/>
                <w:sz w:val="16"/>
                <w:szCs w:val="16"/>
              </w:rPr>
              <w:t>паковка</w:t>
            </w:r>
          </w:p>
        </w:tc>
        <w:tc>
          <w:tcPr>
            <w:tcW w:w="844" w:type="dxa"/>
            <w:tcBorders>
              <w:top w:val="single" w:sz="4" w:space="0" w:color="auto"/>
            </w:tcBorders>
            <w:shd w:val="clear" w:color="auto" w:fill="auto"/>
            <w:hideMark/>
          </w:tcPr>
          <w:p w:rsidR="00C36AF5" w:rsidRPr="0003316B" w:rsidRDefault="00C36AF5" w:rsidP="00BD08D4">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Единица измерения</w:t>
            </w:r>
          </w:p>
        </w:tc>
        <w:tc>
          <w:tcPr>
            <w:tcW w:w="620" w:type="dxa"/>
            <w:tcBorders>
              <w:top w:val="single" w:sz="4" w:space="0" w:color="auto"/>
            </w:tcBorders>
            <w:shd w:val="clear" w:color="auto" w:fill="auto"/>
            <w:hideMark/>
          </w:tcPr>
          <w:p w:rsidR="00C36AF5" w:rsidRPr="0003316B" w:rsidRDefault="00C36AF5" w:rsidP="00BD08D4">
            <w:pPr>
              <w:spacing w:after="0" w:line="240" w:lineRule="auto"/>
              <w:jc w:val="center"/>
              <w:rPr>
                <w:rFonts w:ascii="Times New Roman" w:hAnsi="Times New Roman" w:cs="Times New Roman"/>
                <w:b/>
                <w:bCs/>
                <w:sz w:val="16"/>
                <w:szCs w:val="16"/>
              </w:rPr>
            </w:pPr>
            <w:r w:rsidRPr="0003316B">
              <w:rPr>
                <w:rFonts w:ascii="Times New Roman" w:hAnsi="Times New Roman" w:cs="Times New Roman"/>
                <w:b/>
                <w:bCs/>
                <w:sz w:val="16"/>
                <w:szCs w:val="16"/>
              </w:rPr>
              <w:t>Количество</w:t>
            </w:r>
          </w:p>
        </w:tc>
        <w:tc>
          <w:tcPr>
            <w:tcW w:w="1108" w:type="dxa"/>
            <w:vAlign w:val="center"/>
          </w:tcPr>
          <w:p w:rsidR="00C36AF5" w:rsidRPr="0003316B" w:rsidRDefault="00C36AF5" w:rsidP="00BD08D4">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Цена за ед. с НДС, руб.</w:t>
            </w:r>
          </w:p>
        </w:tc>
        <w:tc>
          <w:tcPr>
            <w:tcW w:w="992" w:type="dxa"/>
            <w:vAlign w:val="center"/>
          </w:tcPr>
          <w:p w:rsidR="00C36AF5" w:rsidRPr="0003316B" w:rsidRDefault="00C36AF5" w:rsidP="00BD08D4">
            <w:pPr>
              <w:spacing w:after="0" w:line="240" w:lineRule="auto"/>
              <w:jc w:val="center"/>
              <w:rPr>
                <w:rFonts w:ascii="Times New Roman" w:hAnsi="Times New Roman" w:cs="Times New Roman"/>
                <w:b/>
                <w:color w:val="000000"/>
                <w:sz w:val="16"/>
                <w:szCs w:val="16"/>
              </w:rPr>
            </w:pPr>
            <w:r w:rsidRPr="0003316B">
              <w:rPr>
                <w:rFonts w:ascii="Times New Roman" w:hAnsi="Times New Roman" w:cs="Times New Roman"/>
                <w:b/>
                <w:color w:val="000000"/>
                <w:sz w:val="16"/>
                <w:szCs w:val="16"/>
              </w:rPr>
              <w:t>Стоимость с НДС, руб.</w:t>
            </w:r>
          </w:p>
        </w:tc>
      </w:tr>
      <w:tr w:rsidR="00C36AF5" w:rsidRPr="0003316B" w:rsidTr="00880C66">
        <w:trPr>
          <w:trHeight w:val="131"/>
        </w:trPr>
        <w:tc>
          <w:tcPr>
            <w:tcW w:w="498"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1</w:t>
            </w:r>
          </w:p>
        </w:tc>
        <w:tc>
          <w:tcPr>
            <w:tcW w:w="1760"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p>
        </w:tc>
        <w:tc>
          <w:tcPr>
            <w:tcW w:w="1417" w:type="dxa"/>
          </w:tcPr>
          <w:p w:rsidR="00C36AF5" w:rsidRPr="0003316B" w:rsidRDefault="00C36AF5" w:rsidP="00BD08D4">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BD08D4">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BD08D4">
            <w:pPr>
              <w:spacing w:after="0" w:line="240" w:lineRule="auto"/>
              <w:jc w:val="center"/>
              <w:rPr>
                <w:rFonts w:ascii="Times New Roman" w:hAnsi="Times New Roman" w:cs="Times New Roman"/>
                <w:sz w:val="16"/>
                <w:szCs w:val="16"/>
              </w:rPr>
            </w:pPr>
          </w:p>
        </w:tc>
        <w:tc>
          <w:tcPr>
            <w:tcW w:w="1108" w:type="dxa"/>
            <w:vAlign w:val="center"/>
          </w:tcPr>
          <w:p w:rsidR="00C36AF5" w:rsidRPr="0003316B" w:rsidRDefault="00C36AF5" w:rsidP="00BD08D4">
            <w:pPr>
              <w:spacing w:after="0" w:line="240" w:lineRule="auto"/>
              <w:jc w:val="center"/>
              <w:rPr>
                <w:rFonts w:ascii="Times New Roman" w:hAnsi="Times New Roman" w:cs="Times New Roman"/>
                <w:color w:val="000000"/>
                <w:sz w:val="16"/>
                <w:szCs w:val="16"/>
              </w:rPr>
            </w:pPr>
          </w:p>
        </w:tc>
        <w:tc>
          <w:tcPr>
            <w:tcW w:w="992" w:type="dxa"/>
            <w:vAlign w:val="center"/>
          </w:tcPr>
          <w:p w:rsidR="00C36AF5" w:rsidRPr="0003316B" w:rsidRDefault="00C36AF5" w:rsidP="00BD08D4">
            <w:pPr>
              <w:spacing w:after="0" w:line="240" w:lineRule="auto"/>
              <w:rPr>
                <w:rFonts w:ascii="Times New Roman" w:hAnsi="Times New Roman" w:cs="Times New Roman"/>
                <w:color w:val="000000"/>
                <w:sz w:val="16"/>
                <w:szCs w:val="16"/>
              </w:rPr>
            </w:pPr>
          </w:p>
        </w:tc>
      </w:tr>
      <w:tr w:rsidR="00C36AF5" w:rsidRPr="0003316B" w:rsidTr="00880C66">
        <w:trPr>
          <w:trHeight w:val="198"/>
        </w:trPr>
        <w:tc>
          <w:tcPr>
            <w:tcW w:w="498"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r w:rsidRPr="0003316B">
              <w:rPr>
                <w:rFonts w:ascii="Times New Roman" w:hAnsi="Times New Roman" w:cs="Times New Roman"/>
                <w:sz w:val="16"/>
                <w:szCs w:val="16"/>
              </w:rPr>
              <w:t>2</w:t>
            </w:r>
          </w:p>
        </w:tc>
        <w:tc>
          <w:tcPr>
            <w:tcW w:w="1760"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p>
        </w:tc>
        <w:tc>
          <w:tcPr>
            <w:tcW w:w="2268"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p>
        </w:tc>
        <w:tc>
          <w:tcPr>
            <w:tcW w:w="1417" w:type="dxa"/>
          </w:tcPr>
          <w:p w:rsidR="00C36AF5" w:rsidRPr="0003316B" w:rsidRDefault="00C36AF5" w:rsidP="00BD08D4">
            <w:pPr>
              <w:spacing w:after="0" w:line="240" w:lineRule="auto"/>
              <w:rPr>
                <w:rFonts w:ascii="Times New Roman" w:hAnsi="Times New Roman" w:cs="Times New Roman"/>
                <w:sz w:val="16"/>
                <w:szCs w:val="16"/>
              </w:rPr>
            </w:pPr>
          </w:p>
        </w:tc>
        <w:tc>
          <w:tcPr>
            <w:tcW w:w="762" w:type="dxa"/>
            <w:shd w:val="clear" w:color="auto" w:fill="auto"/>
            <w:hideMark/>
          </w:tcPr>
          <w:p w:rsidR="00C36AF5" w:rsidRPr="0003316B" w:rsidRDefault="00C36AF5" w:rsidP="00BD08D4">
            <w:pPr>
              <w:spacing w:after="0" w:line="240" w:lineRule="auto"/>
              <w:rPr>
                <w:rFonts w:ascii="Times New Roman" w:hAnsi="Times New Roman" w:cs="Times New Roman"/>
                <w:sz w:val="16"/>
                <w:szCs w:val="16"/>
              </w:rPr>
            </w:pPr>
          </w:p>
        </w:tc>
        <w:tc>
          <w:tcPr>
            <w:tcW w:w="844" w:type="dxa"/>
            <w:shd w:val="clear" w:color="auto" w:fill="auto"/>
            <w:hideMark/>
          </w:tcPr>
          <w:p w:rsidR="00C36AF5" w:rsidRPr="0003316B" w:rsidRDefault="00C36AF5" w:rsidP="00BD08D4">
            <w:pPr>
              <w:spacing w:after="0" w:line="240" w:lineRule="auto"/>
              <w:jc w:val="center"/>
              <w:rPr>
                <w:rFonts w:ascii="Times New Roman" w:hAnsi="Times New Roman" w:cs="Times New Roman"/>
                <w:sz w:val="16"/>
                <w:szCs w:val="16"/>
              </w:rPr>
            </w:pPr>
          </w:p>
        </w:tc>
        <w:tc>
          <w:tcPr>
            <w:tcW w:w="620" w:type="dxa"/>
            <w:shd w:val="clear" w:color="auto" w:fill="auto"/>
            <w:hideMark/>
          </w:tcPr>
          <w:p w:rsidR="00C36AF5" w:rsidRPr="0003316B" w:rsidRDefault="00C36AF5" w:rsidP="00BD08D4">
            <w:pPr>
              <w:spacing w:after="0" w:line="240" w:lineRule="auto"/>
              <w:jc w:val="center"/>
              <w:rPr>
                <w:rFonts w:ascii="Times New Roman" w:hAnsi="Times New Roman" w:cs="Times New Roman"/>
                <w:sz w:val="16"/>
                <w:szCs w:val="16"/>
              </w:rPr>
            </w:pPr>
          </w:p>
        </w:tc>
        <w:tc>
          <w:tcPr>
            <w:tcW w:w="1108" w:type="dxa"/>
          </w:tcPr>
          <w:p w:rsidR="00C36AF5" w:rsidRPr="0003316B" w:rsidRDefault="00C36AF5" w:rsidP="00BD08D4">
            <w:pPr>
              <w:spacing w:after="0" w:line="240" w:lineRule="auto"/>
              <w:jc w:val="center"/>
              <w:rPr>
                <w:rFonts w:ascii="Times New Roman" w:hAnsi="Times New Roman" w:cs="Times New Roman"/>
                <w:color w:val="000000"/>
                <w:sz w:val="16"/>
                <w:szCs w:val="16"/>
              </w:rPr>
            </w:pPr>
          </w:p>
        </w:tc>
        <w:tc>
          <w:tcPr>
            <w:tcW w:w="992" w:type="dxa"/>
          </w:tcPr>
          <w:p w:rsidR="00C36AF5" w:rsidRPr="0003316B" w:rsidRDefault="00C36AF5" w:rsidP="00BD08D4">
            <w:pPr>
              <w:spacing w:after="0" w:line="240" w:lineRule="auto"/>
              <w:rPr>
                <w:rFonts w:ascii="Times New Roman" w:hAnsi="Times New Roman" w:cs="Times New Roman"/>
                <w:color w:val="000000"/>
                <w:sz w:val="16"/>
                <w:szCs w:val="16"/>
              </w:rPr>
            </w:pPr>
          </w:p>
        </w:tc>
      </w:tr>
      <w:tr w:rsidR="00EC3552" w:rsidRPr="0003316B" w:rsidTr="006774AE">
        <w:trPr>
          <w:trHeight w:val="198"/>
        </w:trPr>
        <w:tc>
          <w:tcPr>
            <w:tcW w:w="9277" w:type="dxa"/>
            <w:gridSpan w:val="8"/>
            <w:shd w:val="clear" w:color="auto" w:fill="auto"/>
            <w:hideMark/>
          </w:tcPr>
          <w:p w:rsidR="00EC3552" w:rsidRPr="0003316B" w:rsidRDefault="00EC3552" w:rsidP="00EC3552">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ИТОГО</w:t>
            </w:r>
          </w:p>
        </w:tc>
        <w:tc>
          <w:tcPr>
            <w:tcW w:w="992" w:type="dxa"/>
          </w:tcPr>
          <w:p w:rsidR="00EC3552" w:rsidRPr="0003316B" w:rsidRDefault="00EC3552" w:rsidP="00BD08D4">
            <w:pPr>
              <w:spacing w:after="0" w:line="240" w:lineRule="auto"/>
              <w:rPr>
                <w:rFonts w:ascii="Times New Roman" w:hAnsi="Times New Roman" w:cs="Times New Roman"/>
                <w:color w:val="000000"/>
                <w:sz w:val="16"/>
                <w:szCs w:val="16"/>
              </w:rPr>
            </w:pPr>
          </w:p>
        </w:tc>
      </w:tr>
    </w:tbl>
    <w:p w:rsidR="00C36AF5" w:rsidRPr="00344D1D" w:rsidRDefault="00C36AF5" w:rsidP="00344D1D">
      <w:pPr>
        <w:spacing w:after="0"/>
        <w:rPr>
          <w:rFonts w:ascii="Times New Roman" w:hAnsi="Times New Roman" w:cs="Times New Roman"/>
          <w:sz w:val="18"/>
          <w:szCs w:val="18"/>
        </w:rPr>
      </w:pPr>
    </w:p>
    <w:p w:rsidR="00344D1D" w:rsidRPr="00344D1D" w:rsidRDefault="00344D1D" w:rsidP="00EC3552">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b/>
          <w:sz w:val="18"/>
          <w:szCs w:val="18"/>
        </w:rPr>
      </w:pPr>
      <w:r w:rsidRPr="00344D1D">
        <w:rPr>
          <w:rFonts w:ascii="Times New Roman" w:hAnsi="Times New Roman" w:cs="Times New Roman"/>
          <w:b/>
          <w:sz w:val="18"/>
          <w:szCs w:val="18"/>
        </w:rPr>
        <w:t xml:space="preserve">    Заказчик:                                                                                  Поставщик:</w:t>
      </w:r>
    </w:p>
    <w:tbl>
      <w:tblPr>
        <w:tblW w:w="0" w:type="auto"/>
        <w:tblInd w:w="137" w:type="dxa"/>
        <w:tblLayout w:type="fixed"/>
        <w:tblLook w:val="0000"/>
      </w:tblPr>
      <w:tblGrid>
        <w:gridCol w:w="5313"/>
        <w:gridCol w:w="4562"/>
      </w:tblGrid>
      <w:tr w:rsidR="00344D1D" w:rsidRPr="00344D1D" w:rsidTr="00FC02F7">
        <w:tc>
          <w:tcPr>
            <w:tcW w:w="5313" w:type="dxa"/>
            <w:shd w:val="clear" w:color="auto" w:fill="auto"/>
          </w:tcPr>
          <w:p w:rsidR="00344D1D" w:rsidRPr="00344D1D" w:rsidRDefault="00344D1D" w:rsidP="00344D1D">
            <w:pPr>
              <w:snapToGrid w:val="0"/>
              <w:spacing w:after="0" w:line="240" w:lineRule="auto"/>
              <w:rPr>
                <w:rFonts w:ascii="Times New Roman" w:hAnsi="Times New Roman" w:cs="Times New Roman"/>
                <w:sz w:val="18"/>
                <w:szCs w:val="18"/>
              </w:rPr>
            </w:pPr>
          </w:p>
          <w:p w:rsidR="00344D1D" w:rsidRPr="00344D1D" w:rsidRDefault="00344D1D" w:rsidP="00344D1D">
            <w:pPr>
              <w:suppressAutoHyphens/>
              <w:spacing w:after="0" w:line="240" w:lineRule="auto"/>
              <w:rPr>
                <w:rFonts w:ascii="Times New Roman" w:eastAsia="Tahoma" w:hAnsi="Times New Roman" w:cs="Times New Roman"/>
                <w:b/>
                <w:sz w:val="18"/>
                <w:szCs w:val="18"/>
              </w:rPr>
            </w:pPr>
            <w:r w:rsidRPr="00344D1D">
              <w:rPr>
                <w:rFonts w:ascii="Times New Roman" w:eastAsia="Tahoma"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Юридический адрес: 150000, г. Ярославль, ул. Максимова, д. 17/27.</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ИНН 7604026974 /КПП 760401001</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344D1D">
              <w:rPr>
                <w:rFonts w:ascii="Times New Roman" w:hAnsi="Times New Roman" w:cs="Times New Roman"/>
                <w:sz w:val="18"/>
                <w:szCs w:val="18"/>
              </w:rPr>
              <w:t>л</w:t>
            </w:r>
            <w:proofErr w:type="gramEnd"/>
            <w:r w:rsidRPr="00344D1D">
              <w:rPr>
                <w:rFonts w:ascii="Times New Roman" w:hAnsi="Times New Roman" w:cs="Times New Roman"/>
                <w:sz w:val="18"/>
                <w:szCs w:val="18"/>
              </w:rPr>
              <w:t>/с 946080016) казначейский счет   03224643780000007101</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БАНК: ОТДЕЛЕНИЕ ЯРОСЛАВЛЬ//УФК по Ярославской области г</w:t>
            </w:r>
            <w:proofErr w:type="gramStart"/>
            <w:r w:rsidRPr="00344D1D">
              <w:rPr>
                <w:rFonts w:ascii="Times New Roman" w:hAnsi="Times New Roman" w:cs="Times New Roman"/>
                <w:sz w:val="18"/>
                <w:szCs w:val="18"/>
              </w:rPr>
              <w:t>.Я</w:t>
            </w:r>
            <w:proofErr w:type="gramEnd"/>
            <w:r w:rsidRPr="00344D1D">
              <w:rPr>
                <w:rFonts w:ascii="Times New Roman" w:hAnsi="Times New Roman" w:cs="Times New Roman"/>
                <w:sz w:val="18"/>
                <w:szCs w:val="18"/>
              </w:rPr>
              <w:t>рославль, единый казначейский счет 40102810245370000065</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БИК  017888102  </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 xml:space="preserve">ОКТМО    78701000 </w:t>
            </w:r>
          </w:p>
          <w:p w:rsidR="00344D1D" w:rsidRPr="00344D1D" w:rsidRDefault="00344D1D" w:rsidP="00344D1D">
            <w:pPr>
              <w:spacing w:after="0"/>
              <w:jc w:val="both"/>
              <w:rPr>
                <w:rFonts w:ascii="Times New Roman" w:hAnsi="Times New Roman" w:cs="Times New Roman"/>
                <w:sz w:val="18"/>
                <w:szCs w:val="18"/>
              </w:rPr>
            </w:pPr>
            <w:r w:rsidRPr="00344D1D">
              <w:rPr>
                <w:rFonts w:ascii="Times New Roman" w:hAnsi="Times New Roman" w:cs="Times New Roman"/>
                <w:sz w:val="18"/>
                <w:szCs w:val="18"/>
              </w:rPr>
              <w:t>КБК 00000000000000000130</w:t>
            </w:r>
          </w:p>
          <w:p w:rsidR="00344D1D" w:rsidRPr="00344D1D" w:rsidRDefault="00344D1D" w:rsidP="00344D1D">
            <w:pPr>
              <w:spacing w:after="0" w:line="240" w:lineRule="auto"/>
              <w:rPr>
                <w:rFonts w:ascii="Times New Roman" w:eastAsia="Tahoma" w:hAnsi="Times New Roman" w:cs="Times New Roman"/>
                <w:sz w:val="18"/>
                <w:szCs w:val="18"/>
              </w:rPr>
            </w:pPr>
          </w:p>
          <w:p w:rsidR="00344D1D" w:rsidRPr="00344D1D" w:rsidRDefault="00344D1D" w:rsidP="00344D1D">
            <w:pPr>
              <w:spacing w:after="0" w:line="240" w:lineRule="auto"/>
              <w:rPr>
                <w:rFonts w:ascii="Times New Roman" w:eastAsia="Tahoma" w:hAnsi="Times New Roman" w:cs="Times New Roman"/>
                <w:sz w:val="18"/>
                <w:szCs w:val="18"/>
              </w:rPr>
            </w:pPr>
            <w:r w:rsidRPr="00344D1D">
              <w:rPr>
                <w:rFonts w:ascii="Times New Roman" w:eastAsia="Tahoma" w:hAnsi="Times New Roman" w:cs="Times New Roman"/>
                <w:sz w:val="18"/>
                <w:szCs w:val="18"/>
              </w:rPr>
              <w:t>___________________</w:t>
            </w:r>
          </w:p>
          <w:p w:rsidR="00344D1D" w:rsidRPr="00344D1D" w:rsidRDefault="00344D1D" w:rsidP="00344D1D">
            <w:pPr>
              <w:spacing w:after="0" w:line="240" w:lineRule="auto"/>
              <w:rPr>
                <w:rFonts w:ascii="Times New Roman" w:eastAsia="Tahoma" w:hAnsi="Times New Roman" w:cs="Times New Roman"/>
                <w:sz w:val="18"/>
                <w:szCs w:val="18"/>
              </w:rPr>
            </w:pPr>
          </w:p>
          <w:p w:rsidR="00344D1D" w:rsidRPr="00344D1D" w:rsidRDefault="00344D1D" w:rsidP="00344D1D">
            <w:pPr>
              <w:spacing w:after="0" w:line="240" w:lineRule="auto"/>
              <w:rPr>
                <w:rFonts w:ascii="Times New Roman" w:eastAsia="Tahoma" w:hAnsi="Times New Roman" w:cs="Times New Roman"/>
                <w:sz w:val="18"/>
                <w:szCs w:val="18"/>
              </w:rPr>
            </w:pPr>
            <w:r w:rsidRPr="00344D1D">
              <w:rPr>
                <w:rFonts w:ascii="Times New Roman" w:hAnsi="Times New Roman" w:cs="Times New Roman"/>
                <w:iCs/>
                <w:color w:val="000000"/>
                <w:sz w:val="18"/>
                <w:szCs w:val="18"/>
              </w:rPr>
              <w:t xml:space="preserve">________________  </w:t>
            </w:r>
            <w:r w:rsidRPr="00344D1D">
              <w:rPr>
                <w:rFonts w:ascii="Times New Roman" w:hAnsi="Times New Roman" w:cs="Times New Roman"/>
                <w:color w:val="000000"/>
                <w:sz w:val="18"/>
                <w:szCs w:val="18"/>
              </w:rPr>
              <w:t xml:space="preserve"> /____________/</w:t>
            </w:r>
            <w:r w:rsidRPr="00344D1D">
              <w:rPr>
                <w:rFonts w:ascii="Times New Roman" w:eastAsia="Tahoma" w:hAnsi="Times New Roman" w:cs="Times New Roman"/>
                <w:sz w:val="18"/>
                <w:szCs w:val="18"/>
              </w:rPr>
              <w:t xml:space="preserve"> </w:t>
            </w:r>
          </w:p>
          <w:p w:rsidR="00344D1D" w:rsidRPr="00344D1D" w:rsidRDefault="00344D1D" w:rsidP="00344D1D">
            <w:pPr>
              <w:spacing w:after="0" w:line="240" w:lineRule="auto"/>
              <w:rPr>
                <w:rFonts w:ascii="Times New Roman" w:hAnsi="Times New Roman" w:cs="Times New Roman"/>
                <w:sz w:val="18"/>
                <w:szCs w:val="18"/>
              </w:rPr>
            </w:pPr>
            <w:r w:rsidRPr="00344D1D">
              <w:rPr>
                <w:rFonts w:ascii="Times New Roman" w:eastAsia="Tahoma" w:hAnsi="Times New Roman" w:cs="Times New Roman"/>
                <w:sz w:val="18"/>
                <w:szCs w:val="18"/>
              </w:rPr>
              <w:t>М.П.</w:t>
            </w:r>
          </w:p>
        </w:tc>
        <w:tc>
          <w:tcPr>
            <w:tcW w:w="4562" w:type="dxa"/>
            <w:shd w:val="clear" w:color="auto" w:fill="auto"/>
          </w:tcPr>
          <w:p w:rsidR="00344D1D" w:rsidRPr="00344D1D" w:rsidRDefault="00344D1D" w:rsidP="00344D1D">
            <w:pPr>
              <w:snapToGrid w:val="0"/>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344D1D">
            <w:pPr>
              <w:spacing w:after="0" w:line="240" w:lineRule="auto"/>
              <w:ind w:firstLine="709"/>
              <w:jc w:val="both"/>
              <w:rPr>
                <w:rFonts w:ascii="Times New Roman" w:hAnsi="Times New Roman" w:cs="Times New Roman"/>
                <w:sz w:val="18"/>
                <w:szCs w:val="18"/>
              </w:rPr>
            </w:pPr>
          </w:p>
          <w:p w:rsidR="00344D1D" w:rsidRPr="00344D1D" w:rsidRDefault="00344D1D" w:rsidP="00EC3552">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__________________</w:t>
            </w:r>
          </w:p>
          <w:p w:rsidR="00344D1D" w:rsidRPr="00344D1D" w:rsidRDefault="00344D1D" w:rsidP="00344D1D">
            <w:pPr>
              <w:spacing w:after="0" w:line="240" w:lineRule="auto"/>
              <w:jc w:val="both"/>
              <w:rPr>
                <w:rFonts w:ascii="Times New Roman" w:hAnsi="Times New Roman" w:cs="Times New Roman"/>
                <w:sz w:val="18"/>
                <w:szCs w:val="18"/>
              </w:rPr>
            </w:pPr>
          </w:p>
          <w:p w:rsidR="00344D1D" w:rsidRPr="00344D1D" w:rsidRDefault="00344D1D" w:rsidP="00344D1D">
            <w:pPr>
              <w:spacing w:after="0" w:line="240" w:lineRule="auto"/>
              <w:jc w:val="both"/>
              <w:rPr>
                <w:rFonts w:ascii="Times New Roman" w:hAnsi="Times New Roman" w:cs="Times New Roman"/>
                <w:i/>
                <w:sz w:val="18"/>
                <w:szCs w:val="18"/>
              </w:rPr>
            </w:pPr>
            <w:r w:rsidRPr="00344D1D">
              <w:rPr>
                <w:rFonts w:ascii="Times New Roman" w:hAnsi="Times New Roman" w:cs="Times New Roman"/>
                <w:sz w:val="18"/>
                <w:szCs w:val="18"/>
              </w:rPr>
              <w:t>__________________/_________/</w:t>
            </w:r>
          </w:p>
          <w:p w:rsidR="00344D1D" w:rsidRPr="00344D1D" w:rsidRDefault="00344D1D" w:rsidP="00344D1D">
            <w:pPr>
              <w:spacing w:after="0" w:line="240" w:lineRule="auto"/>
              <w:jc w:val="both"/>
              <w:rPr>
                <w:rFonts w:ascii="Times New Roman" w:hAnsi="Times New Roman" w:cs="Times New Roman"/>
                <w:sz w:val="18"/>
                <w:szCs w:val="18"/>
              </w:rPr>
            </w:pPr>
            <w:r w:rsidRPr="00344D1D">
              <w:rPr>
                <w:rFonts w:ascii="Times New Roman" w:hAnsi="Times New Roman" w:cs="Times New Roman"/>
                <w:sz w:val="18"/>
                <w:szCs w:val="18"/>
              </w:rPr>
              <w:t>М.П.</w:t>
            </w:r>
          </w:p>
        </w:tc>
      </w:tr>
    </w:tbl>
    <w:p w:rsidR="00C470A4" w:rsidRPr="00344D1D" w:rsidRDefault="00C470A4" w:rsidP="00344D1D">
      <w:pPr>
        <w:spacing w:after="0"/>
        <w:rPr>
          <w:rFonts w:ascii="Times New Roman" w:hAnsi="Times New Roman" w:cs="Times New Roman"/>
          <w:sz w:val="18"/>
          <w:szCs w:val="18"/>
        </w:rPr>
      </w:pPr>
    </w:p>
    <w:sectPr w:rsidR="00C470A4" w:rsidRPr="00344D1D" w:rsidSect="008857A3">
      <w:pgSz w:w="11906" w:h="16838"/>
      <w:pgMar w:top="851" w:right="12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0A" w:rsidRDefault="00C72A0A" w:rsidP="00731348">
      <w:pPr>
        <w:spacing w:after="0" w:line="240" w:lineRule="auto"/>
      </w:pPr>
      <w:r>
        <w:separator/>
      </w:r>
    </w:p>
  </w:endnote>
  <w:endnote w:type="continuationSeparator" w:id="0">
    <w:p w:rsidR="00C72A0A" w:rsidRDefault="00C72A0A"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0A" w:rsidRDefault="00C72A0A" w:rsidP="00731348">
      <w:pPr>
        <w:spacing w:after="0" w:line="240" w:lineRule="auto"/>
      </w:pPr>
      <w:r>
        <w:separator/>
      </w:r>
    </w:p>
  </w:footnote>
  <w:footnote w:type="continuationSeparator" w:id="0">
    <w:p w:rsidR="00C72A0A" w:rsidRDefault="00C72A0A"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5">
    <w:nsid w:val="04224248"/>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32376"/>
    <w:multiLevelType w:val="hybridMultilevel"/>
    <w:tmpl w:val="2C3C4DFE"/>
    <w:lvl w:ilvl="0" w:tplc="7EEEF31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B764FE0"/>
    <w:multiLevelType w:val="hybridMultilevel"/>
    <w:tmpl w:val="2A38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E4802"/>
    <w:multiLevelType w:val="multilevel"/>
    <w:tmpl w:val="57C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34E292C"/>
    <w:multiLevelType w:val="multilevel"/>
    <w:tmpl w:val="4CE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6C26DF"/>
    <w:multiLevelType w:val="hybridMultilevel"/>
    <w:tmpl w:val="407A176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132921"/>
    <w:multiLevelType w:val="multilevel"/>
    <w:tmpl w:val="48F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D0555"/>
    <w:multiLevelType w:val="multilevel"/>
    <w:tmpl w:val="A1C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51B59"/>
    <w:multiLevelType w:val="multilevel"/>
    <w:tmpl w:val="C9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D525B"/>
    <w:multiLevelType w:val="multilevel"/>
    <w:tmpl w:val="4B2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3525C"/>
    <w:multiLevelType w:val="multilevel"/>
    <w:tmpl w:val="A87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A62B0"/>
    <w:multiLevelType w:val="multilevel"/>
    <w:tmpl w:val="700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B605DD"/>
    <w:multiLevelType w:val="multilevel"/>
    <w:tmpl w:val="2C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471CF5"/>
    <w:multiLevelType w:val="multilevel"/>
    <w:tmpl w:val="2954E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1331049"/>
    <w:multiLevelType w:val="hybridMultilevel"/>
    <w:tmpl w:val="33D275D6"/>
    <w:lvl w:ilvl="0" w:tplc="7DB05BA4">
      <w:start w:val="1"/>
      <w:numFmt w:val="decimal"/>
      <w:lvlText w:val="%1."/>
      <w:lvlJc w:val="left"/>
      <w:pPr>
        <w:ind w:left="2062" w:hanging="360"/>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F454E2"/>
    <w:multiLevelType w:val="hybridMultilevel"/>
    <w:tmpl w:val="32E0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641B40"/>
    <w:multiLevelType w:val="multilevel"/>
    <w:tmpl w:val="132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57C7B"/>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nsid w:val="515447B9"/>
    <w:multiLevelType w:val="multilevel"/>
    <w:tmpl w:val="6E60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BF376D"/>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2">
    <w:nsid w:val="540B6B66"/>
    <w:multiLevelType w:val="multilevel"/>
    <w:tmpl w:val="D29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34">
    <w:nsid w:val="5A203D08"/>
    <w:multiLevelType w:val="multilevel"/>
    <w:tmpl w:val="19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233B59"/>
    <w:multiLevelType w:val="multilevel"/>
    <w:tmpl w:val="283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814E74"/>
    <w:multiLevelType w:val="hybridMultilevel"/>
    <w:tmpl w:val="4FCA8E2C"/>
    <w:lvl w:ilvl="0" w:tplc="04190001">
      <w:start w:val="7"/>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42">
    <w:nsid w:val="736E055D"/>
    <w:multiLevelType w:val="multilevel"/>
    <w:tmpl w:val="D4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751D5"/>
    <w:multiLevelType w:val="multilevel"/>
    <w:tmpl w:val="1DE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E8144B"/>
    <w:multiLevelType w:val="multilevel"/>
    <w:tmpl w:val="8BC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85755E"/>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FD85108"/>
    <w:multiLevelType w:val="multilevel"/>
    <w:tmpl w:val="E62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2"/>
  </w:num>
  <w:num w:numId="6">
    <w:abstractNumId w:val="40"/>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36"/>
  </w:num>
  <w:num w:numId="11">
    <w:abstractNumId w:val="37"/>
  </w:num>
  <w:num w:numId="12">
    <w:abstractNumId w:val="27"/>
  </w:num>
  <w:num w:numId="13">
    <w:abstractNumId w:val="25"/>
  </w:num>
  <w:num w:numId="14">
    <w:abstractNumId w:val="10"/>
  </w:num>
  <w:num w:numId="15">
    <w:abstractNumId w:val="45"/>
  </w:num>
  <w:num w:numId="16">
    <w:abstractNumId w:val="14"/>
  </w:num>
  <w:num w:numId="17">
    <w:abstractNumId w:val="0"/>
  </w:num>
  <w:num w:numId="18">
    <w:abstractNumId w:val="1"/>
  </w:num>
  <w:num w:numId="19">
    <w:abstractNumId w:val="2"/>
  </w:num>
  <w:num w:numId="20">
    <w:abstractNumId w:val="3"/>
  </w:num>
  <w:num w:numId="21">
    <w:abstractNumId w:val="6"/>
  </w:num>
  <w:num w:numId="22">
    <w:abstractNumId w:val="3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42"/>
  </w:num>
  <w:num w:numId="27">
    <w:abstractNumId w:val="9"/>
  </w:num>
  <w:num w:numId="28">
    <w:abstractNumId w:val="43"/>
  </w:num>
  <w:num w:numId="29">
    <w:abstractNumId w:val="30"/>
  </w:num>
  <w:num w:numId="30">
    <w:abstractNumId w:val="18"/>
  </w:num>
  <w:num w:numId="31">
    <w:abstractNumId w:val="28"/>
  </w:num>
  <w:num w:numId="32">
    <w:abstractNumId w:val="34"/>
  </w:num>
  <w:num w:numId="33">
    <w:abstractNumId w:val="15"/>
  </w:num>
  <w:num w:numId="34">
    <w:abstractNumId w:val="19"/>
  </w:num>
  <w:num w:numId="35">
    <w:abstractNumId w:val="17"/>
  </w:num>
  <w:num w:numId="36">
    <w:abstractNumId w:val="44"/>
  </w:num>
  <w:num w:numId="37">
    <w:abstractNumId w:val="16"/>
  </w:num>
  <w:num w:numId="38">
    <w:abstractNumId w:val="35"/>
  </w:num>
  <w:num w:numId="39">
    <w:abstractNumId w:val="20"/>
  </w:num>
  <w:num w:numId="40">
    <w:abstractNumId w:val="32"/>
  </w:num>
  <w:num w:numId="41">
    <w:abstractNumId w:val="48"/>
  </w:num>
  <w:num w:numId="42">
    <w:abstractNumId w:val="21"/>
  </w:num>
  <w:num w:numId="43">
    <w:abstractNumId w:val="41"/>
  </w:num>
  <w:num w:numId="44">
    <w:abstractNumId w:val="29"/>
  </w:num>
  <w:num w:numId="45">
    <w:abstractNumId w:val="24"/>
  </w:num>
  <w:num w:numId="46">
    <w:abstractNumId w:val="5"/>
  </w:num>
  <w:num w:numId="47">
    <w:abstractNumId w:val="46"/>
  </w:num>
  <w:num w:numId="48">
    <w:abstractNumId w:val="26"/>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24963"/>
    <w:rsid w:val="00013036"/>
    <w:rsid w:val="0001452B"/>
    <w:rsid w:val="00024730"/>
    <w:rsid w:val="0003316B"/>
    <w:rsid w:val="0003512D"/>
    <w:rsid w:val="00040F35"/>
    <w:rsid w:val="000425C0"/>
    <w:rsid w:val="00065258"/>
    <w:rsid w:val="0006583D"/>
    <w:rsid w:val="00075F76"/>
    <w:rsid w:val="00076F28"/>
    <w:rsid w:val="00080E5F"/>
    <w:rsid w:val="00087B10"/>
    <w:rsid w:val="00092C11"/>
    <w:rsid w:val="00092FE3"/>
    <w:rsid w:val="000936B8"/>
    <w:rsid w:val="000C4964"/>
    <w:rsid w:val="000E2EBB"/>
    <w:rsid w:val="000E4521"/>
    <w:rsid w:val="000F3AF2"/>
    <w:rsid w:val="000F4C9A"/>
    <w:rsid w:val="000F5BF8"/>
    <w:rsid w:val="00103B43"/>
    <w:rsid w:val="0012238A"/>
    <w:rsid w:val="00151D8F"/>
    <w:rsid w:val="00154659"/>
    <w:rsid w:val="001629B0"/>
    <w:rsid w:val="00163BAE"/>
    <w:rsid w:val="00167DB7"/>
    <w:rsid w:val="0017286E"/>
    <w:rsid w:val="0018791F"/>
    <w:rsid w:val="001902EB"/>
    <w:rsid w:val="00192703"/>
    <w:rsid w:val="001A49DB"/>
    <w:rsid w:val="001A787F"/>
    <w:rsid w:val="001B550E"/>
    <w:rsid w:val="001B63BE"/>
    <w:rsid w:val="001C1872"/>
    <w:rsid w:val="001F76FA"/>
    <w:rsid w:val="002049EA"/>
    <w:rsid w:val="00212291"/>
    <w:rsid w:val="00217840"/>
    <w:rsid w:val="00224963"/>
    <w:rsid w:val="00225FD7"/>
    <w:rsid w:val="00233BD6"/>
    <w:rsid w:val="00234B46"/>
    <w:rsid w:val="002525BF"/>
    <w:rsid w:val="00256F71"/>
    <w:rsid w:val="002742E7"/>
    <w:rsid w:val="00274F7E"/>
    <w:rsid w:val="002766B8"/>
    <w:rsid w:val="00280980"/>
    <w:rsid w:val="002961A5"/>
    <w:rsid w:val="0029651C"/>
    <w:rsid w:val="002A24D0"/>
    <w:rsid w:val="002A32FE"/>
    <w:rsid w:val="002A5B05"/>
    <w:rsid w:val="002B3796"/>
    <w:rsid w:val="002B7789"/>
    <w:rsid w:val="002D14B2"/>
    <w:rsid w:val="002E2522"/>
    <w:rsid w:val="0032470D"/>
    <w:rsid w:val="0033483B"/>
    <w:rsid w:val="00344D1D"/>
    <w:rsid w:val="00344F1F"/>
    <w:rsid w:val="00360A3B"/>
    <w:rsid w:val="00362F81"/>
    <w:rsid w:val="00370851"/>
    <w:rsid w:val="00373DE4"/>
    <w:rsid w:val="003800C5"/>
    <w:rsid w:val="00380AA8"/>
    <w:rsid w:val="0039291E"/>
    <w:rsid w:val="003A014D"/>
    <w:rsid w:val="003A747F"/>
    <w:rsid w:val="003B3F13"/>
    <w:rsid w:val="003B74F5"/>
    <w:rsid w:val="003D203C"/>
    <w:rsid w:val="003D3602"/>
    <w:rsid w:val="003D3F9E"/>
    <w:rsid w:val="003D6274"/>
    <w:rsid w:val="003E4E86"/>
    <w:rsid w:val="003E766A"/>
    <w:rsid w:val="003F21DA"/>
    <w:rsid w:val="003F64C5"/>
    <w:rsid w:val="0040321D"/>
    <w:rsid w:val="0040775D"/>
    <w:rsid w:val="004106AD"/>
    <w:rsid w:val="004134B2"/>
    <w:rsid w:val="004266E8"/>
    <w:rsid w:val="00457DE7"/>
    <w:rsid w:val="0046291C"/>
    <w:rsid w:val="0047280B"/>
    <w:rsid w:val="00480332"/>
    <w:rsid w:val="004912F1"/>
    <w:rsid w:val="0049221D"/>
    <w:rsid w:val="004A0832"/>
    <w:rsid w:val="004B29A0"/>
    <w:rsid w:val="004C7884"/>
    <w:rsid w:val="004D0A78"/>
    <w:rsid w:val="004D340A"/>
    <w:rsid w:val="004E4025"/>
    <w:rsid w:val="004E4410"/>
    <w:rsid w:val="00501937"/>
    <w:rsid w:val="00506E93"/>
    <w:rsid w:val="00512AA7"/>
    <w:rsid w:val="00517944"/>
    <w:rsid w:val="00523C25"/>
    <w:rsid w:val="0055298A"/>
    <w:rsid w:val="00553C47"/>
    <w:rsid w:val="00556A36"/>
    <w:rsid w:val="00582F23"/>
    <w:rsid w:val="005840B9"/>
    <w:rsid w:val="005851D1"/>
    <w:rsid w:val="00586E5F"/>
    <w:rsid w:val="005B0478"/>
    <w:rsid w:val="005B2BA3"/>
    <w:rsid w:val="005B6667"/>
    <w:rsid w:val="005C385C"/>
    <w:rsid w:val="005C6733"/>
    <w:rsid w:val="005D35C0"/>
    <w:rsid w:val="005E0828"/>
    <w:rsid w:val="005E107B"/>
    <w:rsid w:val="005E34EA"/>
    <w:rsid w:val="005E75AC"/>
    <w:rsid w:val="005F669C"/>
    <w:rsid w:val="00612BDE"/>
    <w:rsid w:val="00624CCF"/>
    <w:rsid w:val="00646A70"/>
    <w:rsid w:val="00650D66"/>
    <w:rsid w:val="00650DF3"/>
    <w:rsid w:val="00662BA8"/>
    <w:rsid w:val="00675CC0"/>
    <w:rsid w:val="00680EDF"/>
    <w:rsid w:val="006841C1"/>
    <w:rsid w:val="00690A55"/>
    <w:rsid w:val="006C5BD6"/>
    <w:rsid w:val="006C74E3"/>
    <w:rsid w:val="006D13DC"/>
    <w:rsid w:val="006D4461"/>
    <w:rsid w:val="006D7546"/>
    <w:rsid w:val="006E0CE2"/>
    <w:rsid w:val="006F0AC2"/>
    <w:rsid w:val="006F448F"/>
    <w:rsid w:val="006F7383"/>
    <w:rsid w:val="00701092"/>
    <w:rsid w:val="00701A94"/>
    <w:rsid w:val="00713201"/>
    <w:rsid w:val="00720B1B"/>
    <w:rsid w:val="007216AF"/>
    <w:rsid w:val="0072382F"/>
    <w:rsid w:val="007244ED"/>
    <w:rsid w:val="00731348"/>
    <w:rsid w:val="007418FB"/>
    <w:rsid w:val="007604B9"/>
    <w:rsid w:val="00761B0F"/>
    <w:rsid w:val="00770F5F"/>
    <w:rsid w:val="007742B0"/>
    <w:rsid w:val="0077485D"/>
    <w:rsid w:val="00775BC4"/>
    <w:rsid w:val="007A1EB6"/>
    <w:rsid w:val="007A4DD0"/>
    <w:rsid w:val="007C0FE0"/>
    <w:rsid w:val="007F1F07"/>
    <w:rsid w:val="007F5C6A"/>
    <w:rsid w:val="008001C8"/>
    <w:rsid w:val="008102E2"/>
    <w:rsid w:val="008116BD"/>
    <w:rsid w:val="00824E06"/>
    <w:rsid w:val="00856C57"/>
    <w:rsid w:val="00862247"/>
    <w:rsid w:val="00862260"/>
    <w:rsid w:val="0086614C"/>
    <w:rsid w:val="00877C6A"/>
    <w:rsid w:val="00880C66"/>
    <w:rsid w:val="008818BB"/>
    <w:rsid w:val="008857A3"/>
    <w:rsid w:val="0088795B"/>
    <w:rsid w:val="00887BA4"/>
    <w:rsid w:val="008909E0"/>
    <w:rsid w:val="00895474"/>
    <w:rsid w:val="008A00BA"/>
    <w:rsid w:val="008A2986"/>
    <w:rsid w:val="008B2660"/>
    <w:rsid w:val="008C4556"/>
    <w:rsid w:val="008D0798"/>
    <w:rsid w:val="008D1597"/>
    <w:rsid w:val="008D5791"/>
    <w:rsid w:val="008E57CF"/>
    <w:rsid w:val="008F7D62"/>
    <w:rsid w:val="00916832"/>
    <w:rsid w:val="00924F73"/>
    <w:rsid w:val="009252FA"/>
    <w:rsid w:val="009660EF"/>
    <w:rsid w:val="009C6590"/>
    <w:rsid w:val="009D3EC7"/>
    <w:rsid w:val="009E3BC7"/>
    <w:rsid w:val="009E51E4"/>
    <w:rsid w:val="009E5BBE"/>
    <w:rsid w:val="009F3647"/>
    <w:rsid w:val="00A04B27"/>
    <w:rsid w:val="00A060F1"/>
    <w:rsid w:val="00A0656D"/>
    <w:rsid w:val="00A06DDC"/>
    <w:rsid w:val="00A100AC"/>
    <w:rsid w:val="00A12E75"/>
    <w:rsid w:val="00A216AC"/>
    <w:rsid w:val="00A26761"/>
    <w:rsid w:val="00A3120A"/>
    <w:rsid w:val="00A314D5"/>
    <w:rsid w:val="00A314FE"/>
    <w:rsid w:val="00A35AE3"/>
    <w:rsid w:val="00A41606"/>
    <w:rsid w:val="00A46F59"/>
    <w:rsid w:val="00A56B5D"/>
    <w:rsid w:val="00A7106D"/>
    <w:rsid w:val="00A75CBB"/>
    <w:rsid w:val="00A822ED"/>
    <w:rsid w:val="00A82C69"/>
    <w:rsid w:val="00A91AC2"/>
    <w:rsid w:val="00A93AB5"/>
    <w:rsid w:val="00AB5A31"/>
    <w:rsid w:val="00AC1044"/>
    <w:rsid w:val="00AC5781"/>
    <w:rsid w:val="00AE1075"/>
    <w:rsid w:val="00AE4AE6"/>
    <w:rsid w:val="00AF3BDE"/>
    <w:rsid w:val="00AF4551"/>
    <w:rsid w:val="00B032F1"/>
    <w:rsid w:val="00B11190"/>
    <w:rsid w:val="00B172A5"/>
    <w:rsid w:val="00B22194"/>
    <w:rsid w:val="00B25C53"/>
    <w:rsid w:val="00B303ED"/>
    <w:rsid w:val="00B42CB4"/>
    <w:rsid w:val="00B552FA"/>
    <w:rsid w:val="00B63C7C"/>
    <w:rsid w:val="00B648BE"/>
    <w:rsid w:val="00B80B3E"/>
    <w:rsid w:val="00B81004"/>
    <w:rsid w:val="00B839B6"/>
    <w:rsid w:val="00B873AD"/>
    <w:rsid w:val="00B97E18"/>
    <w:rsid w:val="00BA293E"/>
    <w:rsid w:val="00BA354A"/>
    <w:rsid w:val="00BB55B8"/>
    <w:rsid w:val="00BC582B"/>
    <w:rsid w:val="00BC70B3"/>
    <w:rsid w:val="00BD08D4"/>
    <w:rsid w:val="00BD3AE4"/>
    <w:rsid w:val="00BD54B6"/>
    <w:rsid w:val="00BE068F"/>
    <w:rsid w:val="00BE6247"/>
    <w:rsid w:val="00C039E9"/>
    <w:rsid w:val="00C13D4E"/>
    <w:rsid w:val="00C302A1"/>
    <w:rsid w:val="00C36AF5"/>
    <w:rsid w:val="00C470A4"/>
    <w:rsid w:val="00C4793D"/>
    <w:rsid w:val="00C5121C"/>
    <w:rsid w:val="00C626DF"/>
    <w:rsid w:val="00C634E7"/>
    <w:rsid w:val="00C70D02"/>
    <w:rsid w:val="00C7266D"/>
    <w:rsid w:val="00C72A0A"/>
    <w:rsid w:val="00C902B9"/>
    <w:rsid w:val="00C9075C"/>
    <w:rsid w:val="00C942D3"/>
    <w:rsid w:val="00CA5039"/>
    <w:rsid w:val="00CC2F7F"/>
    <w:rsid w:val="00CC3A6D"/>
    <w:rsid w:val="00CC3CAB"/>
    <w:rsid w:val="00CC63DF"/>
    <w:rsid w:val="00CD59CC"/>
    <w:rsid w:val="00CE5B05"/>
    <w:rsid w:val="00CF4B29"/>
    <w:rsid w:val="00D15FA4"/>
    <w:rsid w:val="00D3102A"/>
    <w:rsid w:val="00D3547F"/>
    <w:rsid w:val="00D37468"/>
    <w:rsid w:val="00D6210C"/>
    <w:rsid w:val="00D65B81"/>
    <w:rsid w:val="00D77C7D"/>
    <w:rsid w:val="00D9643F"/>
    <w:rsid w:val="00D9761F"/>
    <w:rsid w:val="00DA12A3"/>
    <w:rsid w:val="00DA49F9"/>
    <w:rsid w:val="00DB71BB"/>
    <w:rsid w:val="00DD492D"/>
    <w:rsid w:val="00DD5518"/>
    <w:rsid w:val="00DD6442"/>
    <w:rsid w:val="00DF10F6"/>
    <w:rsid w:val="00E36AFF"/>
    <w:rsid w:val="00E41459"/>
    <w:rsid w:val="00E709EC"/>
    <w:rsid w:val="00E75085"/>
    <w:rsid w:val="00E82F50"/>
    <w:rsid w:val="00E937F6"/>
    <w:rsid w:val="00EA0D4B"/>
    <w:rsid w:val="00EA454D"/>
    <w:rsid w:val="00EA60D8"/>
    <w:rsid w:val="00EB1896"/>
    <w:rsid w:val="00EB700F"/>
    <w:rsid w:val="00EC3552"/>
    <w:rsid w:val="00ED3728"/>
    <w:rsid w:val="00ED5320"/>
    <w:rsid w:val="00EE498D"/>
    <w:rsid w:val="00EF3F80"/>
    <w:rsid w:val="00EF635A"/>
    <w:rsid w:val="00F13214"/>
    <w:rsid w:val="00F15F55"/>
    <w:rsid w:val="00F214B2"/>
    <w:rsid w:val="00F2499C"/>
    <w:rsid w:val="00F24E43"/>
    <w:rsid w:val="00F2649A"/>
    <w:rsid w:val="00F27862"/>
    <w:rsid w:val="00F31E9A"/>
    <w:rsid w:val="00F33D47"/>
    <w:rsid w:val="00F4188E"/>
    <w:rsid w:val="00F43315"/>
    <w:rsid w:val="00F51FD7"/>
    <w:rsid w:val="00F63E95"/>
    <w:rsid w:val="00F64E21"/>
    <w:rsid w:val="00F827A4"/>
    <w:rsid w:val="00F82C04"/>
    <w:rsid w:val="00F85425"/>
    <w:rsid w:val="00F86C49"/>
    <w:rsid w:val="00FA0557"/>
    <w:rsid w:val="00FA3B7E"/>
    <w:rsid w:val="00FA5100"/>
    <w:rsid w:val="00FC02F7"/>
    <w:rsid w:val="00FC0F33"/>
    <w:rsid w:val="00FC5148"/>
    <w:rsid w:val="00FC5A8D"/>
    <w:rsid w:val="00FD706B"/>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224963"/>
    <w:pPr>
      <w:spacing w:after="0" w:line="240" w:lineRule="auto"/>
    </w:pPr>
    <w:rPr>
      <w:rFonts w:ascii="Calibri" w:eastAsia="Calibri" w:hAnsi="Calibri" w:cs="Times New Roman"/>
    </w:rPr>
  </w:style>
  <w:style w:type="character" w:styleId="a7">
    <w:name w:val="Hyperlink"/>
    <w:basedOn w:val="a2"/>
    <w:rsid w:val="00224963"/>
    <w:rPr>
      <w:rFonts w:cs="Times New Roman"/>
      <w:color w:val="0000FF"/>
      <w:u w:val="single"/>
    </w:rPr>
  </w:style>
  <w:style w:type="paragraph" w:styleId="a8">
    <w:name w:val="header"/>
    <w:basedOn w:val="a0"/>
    <w:link w:val="a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224963"/>
    <w:rPr>
      <w:rFonts w:ascii="Calibri" w:eastAsia="Calibri" w:hAnsi="Calibri" w:cs="Times New Roman"/>
    </w:rPr>
  </w:style>
  <w:style w:type="paragraph" w:styleId="aa">
    <w:name w:val="Title"/>
    <w:basedOn w:val="a0"/>
    <w:link w:val="ab"/>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224963"/>
    <w:rPr>
      <w:rFonts w:ascii="Times New Roman" w:eastAsia="Times New Roman" w:hAnsi="Times New Roman" w:cs="Times New Roman"/>
      <w:b/>
      <w:bCs/>
      <w:sz w:val="28"/>
      <w:szCs w:val="24"/>
      <w:lang w:eastAsia="ru-RU"/>
    </w:rPr>
  </w:style>
  <w:style w:type="paragraph" w:styleId="a1">
    <w:name w:val="Body Text"/>
    <w:basedOn w:val="a0"/>
    <w:link w:val="12"/>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224963"/>
  </w:style>
  <w:style w:type="character" w:customStyle="1" w:styleId="12">
    <w:name w:val="Основной текст Знак1"/>
    <w:basedOn w:val="a2"/>
    <w:link w:val="a1"/>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6">
    <w:name w:val="Без интервала Знак"/>
    <w:basedOn w:val="a2"/>
    <w:link w:val="a5"/>
    <w:uiPriority w:val="1"/>
    <w:locked/>
    <w:rsid w:val="00224963"/>
    <w:rPr>
      <w:rFonts w:ascii="Calibri" w:eastAsia="Calibri" w:hAnsi="Calibri" w:cs="Times New Roman"/>
    </w:rPr>
  </w:style>
  <w:style w:type="character" w:customStyle="1" w:styleId="ConsPlusNormal">
    <w:name w:val="ConsPlusNormal Знак"/>
    <w:basedOn w:val="a2"/>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2"/>
    <w:link w:val="5"/>
    <w:rsid w:val="00C470A4"/>
    <w:rPr>
      <w:rFonts w:ascii="Calibri" w:eastAsia="SimSun" w:hAnsi="Calibri" w:cs="font362"/>
      <w:b/>
      <w:bCs/>
      <w:i/>
      <w:iCs/>
      <w:sz w:val="26"/>
      <w:szCs w:val="26"/>
      <w:lang w:eastAsia="ar-SA"/>
    </w:rPr>
  </w:style>
  <w:style w:type="character" w:customStyle="1" w:styleId="90">
    <w:name w:val="Заголовок 9 Знак"/>
    <w:basedOn w:val="a2"/>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3">
    <w:name w:val="Основной шрифт абзаца1"/>
    <w:rsid w:val="00C470A4"/>
  </w:style>
  <w:style w:type="character" w:customStyle="1" w:styleId="14">
    <w:name w:val="Знак примечания1"/>
    <w:rsid w:val="00C470A4"/>
    <w:rPr>
      <w:sz w:val="16"/>
      <w:szCs w:val="16"/>
    </w:rPr>
  </w:style>
  <w:style w:type="character" w:customStyle="1" w:styleId="af2">
    <w:name w:val="Текст примечания Знак"/>
    <w:rsid w:val="00C470A4"/>
    <w:rPr>
      <w:sz w:val="20"/>
      <w:szCs w:val="20"/>
    </w:rPr>
  </w:style>
  <w:style w:type="character" w:customStyle="1" w:styleId="af3">
    <w:name w:val="Текст выноски Знак"/>
    <w:rsid w:val="00C470A4"/>
    <w:rPr>
      <w:rFonts w:ascii="Tahoma" w:hAnsi="Tahoma" w:cs="Tahoma"/>
      <w:sz w:val="16"/>
      <w:szCs w:val="16"/>
    </w:rPr>
  </w:style>
  <w:style w:type="character" w:customStyle="1" w:styleId="blk">
    <w:name w:val="blk"/>
    <w:basedOn w:val="13"/>
    <w:rsid w:val="00C470A4"/>
  </w:style>
  <w:style w:type="character" w:customStyle="1" w:styleId="u">
    <w:name w:val="u"/>
    <w:basedOn w:val="13"/>
    <w:rsid w:val="00C470A4"/>
  </w:style>
  <w:style w:type="character" w:customStyle="1" w:styleId="af4">
    <w:name w:val="Нижний колонтитул Знак"/>
    <w:basedOn w:val="13"/>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5">
    <w:name w:val="Знак Знак1"/>
    <w:rsid w:val="00C470A4"/>
    <w:rPr>
      <w:lang w:val="ru-RU" w:eastAsia="ar-SA" w:bidi="ar-SA"/>
    </w:rPr>
  </w:style>
  <w:style w:type="character" w:customStyle="1" w:styleId="af5">
    <w:name w:val="Текст сноски Знак"/>
    <w:rsid w:val="00C470A4"/>
    <w:rPr>
      <w:rFonts w:ascii="Calibri" w:eastAsia="Times New Roman" w:hAnsi="Calibri" w:cs="Times New Roman"/>
      <w:sz w:val="20"/>
      <w:szCs w:val="20"/>
      <w:lang w:val="en-US"/>
    </w:rPr>
  </w:style>
  <w:style w:type="character" w:customStyle="1" w:styleId="16">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C470A4"/>
  </w:style>
  <w:style w:type="character" w:customStyle="1" w:styleId="iceouttxt5">
    <w:name w:val="iceouttxt5"/>
    <w:rsid w:val="00C470A4"/>
    <w:rPr>
      <w:rFonts w:ascii="Arial" w:hAnsi="Arial" w:cs="Arial"/>
      <w:color w:val="666666"/>
      <w:sz w:val="17"/>
      <w:szCs w:val="17"/>
    </w:rPr>
  </w:style>
  <w:style w:type="character" w:customStyle="1" w:styleId="af7">
    <w:name w:val="Основной шрифт"/>
    <w:rsid w:val="00C470A4"/>
  </w:style>
  <w:style w:type="character" w:customStyle="1" w:styleId="32">
    <w:name w:val="Основной текст 3 Знак"/>
    <w:rsid w:val="00C470A4"/>
    <w:rPr>
      <w:sz w:val="16"/>
      <w:szCs w:val="16"/>
    </w:rPr>
  </w:style>
  <w:style w:type="character" w:customStyle="1" w:styleId="af8">
    <w:name w:val="Текст Знак"/>
    <w:rsid w:val="00C470A4"/>
    <w:rPr>
      <w:rFonts w:ascii="Courier New" w:hAnsi="Courier New" w:cs="Courier New"/>
    </w:rPr>
  </w:style>
  <w:style w:type="character" w:customStyle="1" w:styleId="17">
    <w:name w:val="Текст Знак1"/>
    <w:rsid w:val="00C470A4"/>
    <w:rPr>
      <w:rFonts w:ascii="Consolas" w:hAnsi="Consolas" w:cs="Consolas"/>
      <w:sz w:val="21"/>
      <w:szCs w:val="21"/>
    </w:rPr>
  </w:style>
  <w:style w:type="character" w:customStyle="1" w:styleId="18">
    <w:name w:val="Название Знак1"/>
    <w:rsid w:val="00C470A4"/>
    <w:rPr>
      <w:rFonts w:ascii="Arial" w:eastAsia="Calibri" w:hAnsi="Arial" w:cs="Arial"/>
      <w:b/>
    </w:rPr>
  </w:style>
  <w:style w:type="character" w:styleId="af9">
    <w:name w:val="Emphasis"/>
    <w:qFormat/>
    <w:rsid w:val="00C470A4"/>
    <w:rPr>
      <w:i/>
      <w:iCs/>
    </w:rPr>
  </w:style>
  <w:style w:type="character" w:customStyle="1" w:styleId="apple-converted-space">
    <w:name w:val="apple-converted-space"/>
    <w:basedOn w:val="13"/>
    <w:rsid w:val="00C470A4"/>
  </w:style>
  <w:style w:type="character" w:customStyle="1" w:styleId="19">
    <w:name w:val="Номер страницы1"/>
    <w:basedOn w:val="13"/>
    <w:rsid w:val="00C470A4"/>
  </w:style>
  <w:style w:type="character" w:customStyle="1" w:styleId="f">
    <w:name w:val="f"/>
    <w:basedOn w:val="13"/>
    <w:rsid w:val="00C470A4"/>
  </w:style>
  <w:style w:type="character" w:customStyle="1" w:styleId="r">
    <w:name w:val="r"/>
    <w:basedOn w:val="13"/>
    <w:rsid w:val="00C470A4"/>
  </w:style>
  <w:style w:type="character" w:customStyle="1" w:styleId="afa">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b">
    <w:name w:val="Strong"/>
    <w:qFormat/>
    <w:rsid w:val="00C470A4"/>
    <w:rPr>
      <w:b/>
      <w:bCs/>
    </w:rPr>
  </w:style>
  <w:style w:type="character" w:customStyle="1" w:styleId="blk6">
    <w:name w:val="blk6"/>
    <w:basedOn w:val="13"/>
    <w:rsid w:val="00C470A4"/>
  </w:style>
  <w:style w:type="character" w:customStyle="1" w:styleId="afc">
    <w:name w:val="Цветовое выделение для Нормальный"/>
    <w:rsid w:val="00C470A4"/>
    <w:rPr>
      <w:sz w:val="20"/>
      <w:szCs w:val="20"/>
    </w:rPr>
  </w:style>
  <w:style w:type="character" w:customStyle="1" w:styleId="afd">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e">
    <w:name w:val="Гипертекстовая ссылка"/>
    <w:rsid w:val="00C470A4"/>
    <w:rPr>
      <w:b w:val="0"/>
      <w:bCs w:val="0"/>
      <w:color w:val="106BBE"/>
    </w:rPr>
  </w:style>
  <w:style w:type="character" w:customStyle="1" w:styleId="1a">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C470A4"/>
  </w:style>
  <w:style w:type="character" w:styleId="aff0">
    <w:name w:val="footnote reference"/>
    <w:rsid w:val="00C470A4"/>
    <w:rPr>
      <w:vertAlign w:val="superscript"/>
    </w:rPr>
  </w:style>
  <w:style w:type="character" w:customStyle="1" w:styleId="aff1">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2">
    <w:name w:val="FollowedHyperlink"/>
    <w:rsid w:val="00C470A4"/>
    <w:rPr>
      <w:color w:val="800000"/>
      <w:u w:val="single"/>
    </w:rPr>
  </w:style>
  <w:style w:type="character" w:styleId="aff3">
    <w:name w:val="endnote reference"/>
    <w:rsid w:val="00C470A4"/>
    <w:rPr>
      <w:vertAlign w:val="superscript"/>
    </w:rPr>
  </w:style>
  <w:style w:type="character" w:customStyle="1" w:styleId="aff4">
    <w:name w:val="Символ нумерации"/>
    <w:rsid w:val="00C470A4"/>
  </w:style>
  <w:style w:type="character" w:customStyle="1" w:styleId="aff5">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11">
    <w:name w:val="Заголовок1"/>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6">
    <w:name w:val="List"/>
    <w:basedOn w:val="a1"/>
    <w:rsid w:val="00C470A4"/>
    <w:pPr>
      <w:widowControl/>
      <w:suppressAutoHyphens/>
      <w:autoSpaceDE/>
      <w:autoSpaceDN/>
      <w:spacing w:line="100" w:lineRule="atLeast"/>
    </w:pPr>
    <w:rPr>
      <w:rFonts w:cs="Mangal"/>
      <w:sz w:val="28"/>
      <w:lang w:eastAsia="ar-SA"/>
    </w:rPr>
  </w:style>
  <w:style w:type="paragraph" w:customStyle="1" w:styleId="1b">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c">
    <w:name w:val="Указатель1"/>
    <w:basedOn w:val="a0"/>
    <w:rsid w:val="00C470A4"/>
    <w:pPr>
      <w:suppressLineNumbers/>
      <w:suppressAutoHyphens/>
    </w:pPr>
    <w:rPr>
      <w:rFonts w:ascii="Calibri" w:eastAsia="SimSun" w:hAnsi="Calibri" w:cs="Mangal"/>
      <w:lang w:eastAsia="ar-SA"/>
    </w:rPr>
  </w:style>
  <w:style w:type="paragraph" w:customStyle="1" w:styleId="1d">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e">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7">
    <w:name w:val="footer"/>
    <w:basedOn w:val="a0"/>
    <w:link w:val="1f"/>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
    <w:name w:val="Нижний колонтитул Знак1"/>
    <w:basedOn w:val="a2"/>
    <w:link w:val="aff7"/>
    <w:rsid w:val="00C470A4"/>
    <w:rPr>
      <w:rFonts w:ascii="Calibri" w:eastAsia="SimSun" w:hAnsi="Calibri" w:cs="font362"/>
      <w:lang w:eastAsia="ar-SA"/>
    </w:rPr>
  </w:style>
  <w:style w:type="paragraph" w:customStyle="1" w:styleId="1f0">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1">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2">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3">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4"/>
    <w:rsid w:val="00C470A4"/>
    <w:pPr>
      <w:suppressAutoHyphens/>
      <w:spacing w:after="120"/>
      <w:ind w:left="283"/>
    </w:pPr>
    <w:rPr>
      <w:rFonts w:ascii="Calibri" w:eastAsia="SimSun" w:hAnsi="Calibri" w:cs="font362"/>
      <w:lang w:eastAsia="ar-SA"/>
    </w:rPr>
  </w:style>
  <w:style w:type="character" w:customStyle="1" w:styleId="1f4">
    <w:name w:val="Основной текст с отступом Знак1"/>
    <w:basedOn w:val="a2"/>
    <w:link w:val="affb"/>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5">
    <w:name w:val="Текст1"/>
    <w:basedOn w:val="a0"/>
    <w:rsid w:val="00C470A4"/>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C470A4"/>
    <w:pPr>
      <w:jc w:val="center"/>
    </w:pPr>
    <w:rPr>
      <w:i/>
      <w:iCs/>
    </w:rPr>
  </w:style>
  <w:style w:type="character" w:customStyle="1" w:styleId="affd">
    <w:name w:val="Подзаголовок Знак"/>
    <w:basedOn w:val="a2"/>
    <w:link w:val="affc"/>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6">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7">
    <w:name w:val="Тема примечания1"/>
    <w:basedOn w:val="1d"/>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8">
    <w:name w:val="Без интервала1"/>
    <w:basedOn w:val="a0"/>
    <w:qFormat/>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5"/>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9">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2">
    <w:name w:val="footnote text"/>
    <w:basedOn w:val="a0"/>
    <w:link w:val="1fa"/>
    <w:rsid w:val="00C470A4"/>
    <w:pPr>
      <w:suppressLineNumbers/>
      <w:suppressAutoHyphens/>
      <w:ind w:left="283" w:hanging="283"/>
    </w:pPr>
    <w:rPr>
      <w:rFonts w:ascii="Calibri" w:eastAsia="SimSun" w:hAnsi="Calibri" w:cs="font362"/>
      <w:sz w:val="20"/>
      <w:szCs w:val="20"/>
      <w:lang w:eastAsia="ar-SA"/>
    </w:rPr>
  </w:style>
  <w:style w:type="character" w:customStyle="1" w:styleId="1fa">
    <w:name w:val="Текст сноски Знак1"/>
    <w:basedOn w:val="a2"/>
    <w:link w:val="afff2"/>
    <w:rsid w:val="00C470A4"/>
    <w:rPr>
      <w:rFonts w:ascii="Calibri" w:eastAsia="SimSun" w:hAnsi="Calibri" w:cs="font362"/>
      <w:sz w:val="20"/>
      <w:szCs w:val="20"/>
      <w:lang w:eastAsia="ar-SA"/>
    </w:rPr>
  </w:style>
  <w:style w:type="paragraph" w:customStyle="1" w:styleId="afff3">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4">
    <w:name w:val="Заголовок таблицы"/>
    <w:basedOn w:val="afff3"/>
    <w:rsid w:val="00C470A4"/>
    <w:pPr>
      <w:jc w:val="center"/>
    </w:pPr>
    <w:rPr>
      <w:b/>
      <w:bCs/>
    </w:rPr>
  </w:style>
  <w:style w:type="paragraph" w:styleId="afff5">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C470A4"/>
  </w:style>
  <w:style w:type="character" w:customStyle="1" w:styleId="b-col">
    <w:name w:val="b-col"/>
    <w:basedOn w:val="a2"/>
    <w:rsid w:val="00C470A4"/>
  </w:style>
  <w:style w:type="character" w:customStyle="1" w:styleId="i-dib">
    <w:name w:val="i-dib"/>
    <w:basedOn w:val="a2"/>
    <w:rsid w:val="00C470A4"/>
  </w:style>
  <w:style w:type="paragraph" w:styleId="afff6">
    <w:name w:val="Balloon Text"/>
    <w:basedOn w:val="a0"/>
    <w:link w:val="1fb"/>
    <w:rsid w:val="00C470A4"/>
    <w:pPr>
      <w:suppressAutoHyphens/>
      <w:spacing w:after="0" w:line="240" w:lineRule="auto"/>
    </w:pPr>
    <w:rPr>
      <w:rFonts w:ascii="Tahoma" w:eastAsia="SimSun" w:hAnsi="Tahoma" w:cs="Tahoma"/>
      <w:sz w:val="16"/>
      <w:szCs w:val="16"/>
      <w:lang w:eastAsia="ar-SA"/>
    </w:rPr>
  </w:style>
  <w:style w:type="character" w:customStyle="1" w:styleId="1fb">
    <w:name w:val="Текст выноски Знак1"/>
    <w:basedOn w:val="a2"/>
    <w:link w:val="afff6"/>
    <w:rsid w:val="00C470A4"/>
    <w:rPr>
      <w:rFonts w:ascii="Tahoma" w:eastAsia="SimSun" w:hAnsi="Tahoma" w:cs="Tahoma"/>
      <w:sz w:val="16"/>
      <w:szCs w:val="16"/>
      <w:lang w:eastAsia="ar-SA"/>
    </w:rPr>
  </w:style>
  <w:style w:type="character" w:styleId="afff7">
    <w:name w:val="annotation reference"/>
    <w:rsid w:val="00C470A4"/>
    <w:rPr>
      <w:sz w:val="16"/>
      <w:szCs w:val="16"/>
    </w:rPr>
  </w:style>
  <w:style w:type="paragraph" w:styleId="afff8">
    <w:name w:val="annotation text"/>
    <w:basedOn w:val="a0"/>
    <w:link w:val="1fc"/>
    <w:rsid w:val="00C470A4"/>
    <w:pPr>
      <w:suppressAutoHyphens/>
    </w:pPr>
    <w:rPr>
      <w:rFonts w:ascii="Calibri" w:eastAsia="SimSun" w:hAnsi="Calibri" w:cs="font362"/>
      <w:sz w:val="20"/>
      <w:szCs w:val="20"/>
      <w:lang w:eastAsia="ar-SA"/>
    </w:rPr>
  </w:style>
  <w:style w:type="character" w:customStyle="1" w:styleId="1fc">
    <w:name w:val="Текст примечания Знак1"/>
    <w:basedOn w:val="a2"/>
    <w:link w:val="afff8"/>
    <w:rsid w:val="00C470A4"/>
    <w:rPr>
      <w:rFonts w:ascii="Calibri" w:eastAsia="SimSun" w:hAnsi="Calibri" w:cs="font362"/>
      <w:sz w:val="20"/>
      <w:szCs w:val="20"/>
      <w:lang w:eastAsia="ar-SA"/>
    </w:rPr>
  </w:style>
  <w:style w:type="paragraph" w:styleId="afff9">
    <w:name w:val="annotation subject"/>
    <w:basedOn w:val="afff8"/>
    <w:next w:val="afff8"/>
    <w:link w:val="1fd"/>
    <w:rsid w:val="00C470A4"/>
    <w:rPr>
      <w:b/>
      <w:bCs/>
    </w:rPr>
  </w:style>
  <w:style w:type="character" w:customStyle="1" w:styleId="1fd">
    <w:name w:val="Тема примечания Знак1"/>
    <w:basedOn w:val="1fc"/>
    <w:link w:val="afff9"/>
    <w:rsid w:val="00C470A4"/>
    <w:rPr>
      <w:rFonts w:ascii="Calibri" w:eastAsia="SimSun" w:hAnsi="Calibri" w:cs="font362"/>
      <w:b/>
      <w:bCs/>
      <w:sz w:val="20"/>
      <w:szCs w:val="20"/>
      <w:lang w:eastAsia="ar-SA"/>
    </w:rPr>
  </w:style>
  <w:style w:type="character" w:customStyle="1" w:styleId="60">
    <w:name w:val="Заголовок 6 Знак"/>
    <w:basedOn w:val="a2"/>
    <w:link w:val="6"/>
    <w:uiPriority w:val="9"/>
    <w:rsid w:val="0039291E"/>
    <w:rPr>
      <w:rFonts w:asciiTheme="majorHAnsi" w:eastAsiaTheme="majorEastAsia" w:hAnsiTheme="majorHAnsi" w:cstheme="majorBidi"/>
      <w:i/>
      <w:iCs/>
      <w:color w:val="243F60" w:themeColor="accent1" w:themeShade="7F"/>
      <w:lang w:eastAsia="ru-RU"/>
    </w:rPr>
  </w:style>
  <w:style w:type="table" w:styleId="afffa">
    <w:name w:val="Table Grid"/>
    <w:basedOn w:val="a3"/>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5E6D0D99FCFFE41D1352CAB70D5013E1B18EE42DC0C674753D2557D003892139AABABDDFB1A1Ay7J9K" TargetMode="Externa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F048A-37F1-4275-A89B-06C3763D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6710</Words>
  <Characters>38252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20</cp:revision>
  <dcterms:created xsi:type="dcterms:W3CDTF">2023-02-07T13:27:00Z</dcterms:created>
  <dcterms:modified xsi:type="dcterms:W3CDTF">2023-02-07T14:20:00Z</dcterms:modified>
</cp:coreProperties>
</file>