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97" w:rsidRDefault="00661097" w:rsidP="00661097">
      <w:pPr>
        <w:spacing w:line="360" w:lineRule="auto"/>
        <w:ind w:left="2124"/>
        <w:jc w:val="center"/>
        <w:rPr>
          <w:rFonts w:ascii="Arial" w:hAnsi="Arial"/>
          <w:b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-329565</wp:posOffset>
            </wp:positionV>
            <wp:extent cx="809625" cy="1485900"/>
            <wp:effectExtent l="19050" t="0" r="9525" b="0"/>
            <wp:wrapNone/>
            <wp:docPr id="1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7A6D" w:rsidRPr="00E07A6D">
        <w:pict>
          <v:line id="_x0000_s1026" style="position:absolute;left:0;text-align:left;z-index:251661312;mso-position-horizontal-relative:text;mso-position-vertical-relative:text" from="108pt,56.85pt" to="495pt,56.85pt" strokeweight="1.5pt"/>
        </w:pict>
      </w:r>
      <w:r>
        <w:rPr>
          <w:rFonts w:ascii="Arial" w:hAnsi="Arial"/>
          <w:b/>
          <w:color w:val="000000"/>
        </w:rPr>
        <w:t>ГОСУДАРСТВЕННОЕ АВТОНОМНОЕ УЧРЕЖДЕНИЕ</w:t>
      </w:r>
      <w:r>
        <w:rPr>
          <w:rFonts w:ascii="Arial" w:hAnsi="Arial"/>
          <w:b/>
          <w:color w:val="000000"/>
        </w:rPr>
        <w:br/>
        <w:t xml:space="preserve">ЯРОСЛАВСКОЙ ОБЛАСТИ </w:t>
      </w:r>
      <w:r>
        <w:rPr>
          <w:rFonts w:ascii="Arial" w:hAnsi="Arial"/>
          <w:b/>
          <w:color w:val="000000"/>
        </w:rPr>
        <w:br/>
        <w:t>«ИНФОРМАЦИОННОЕ АГЕНТСТВО «ВЕРХНЯЯ ВОЛГА»</w:t>
      </w:r>
    </w:p>
    <w:p w:rsidR="00661097" w:rsidRDefault="00661097" w:rsidP="00661097">
      <w:pPr>
        <w:spacing w:after="0"/>
        <w:ind w:left="2124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 xml:space="preserve">150000, г. Ярославль, ул. Максимова, д.17/27. </w:t>
      </w:r>
      <w:r>
        <w:rPr>
          <w:rFonts w:ascii="Times New Roman" w:hAnsi="Times New Roman"/>
          <w:sz w:val="18"/>
          <w:szCs w:val="18"/>
          <w:lang w:val="en-US"/>
        </w:rPr>
        <w:t>E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 xml:space="preserve">: </w:t>
      </w:r>
      <w:hyperlink r:id="rId6" w:history="1">
        <w:r>
          <w:rPr>
            <w:rStyle w:val="a3"/>
            <w:sz w:val="18"/>
            <w:szCs w:val="18"/>
            <w:lang w:val="en-US"/>
          </w:rPr>
          <w:t>zakazchik</w:t>
        </w:r>
        <w:r>
          <w:rPr>
            <w:rStyle w:val="a3"/>
            <w:sz w:val="18"/>
            <w:szCs w:val="18"/>
          </w:rPr>
          <w:t>@</w:t>
        </w:r>
        <w:r>
          <w:rPr>
            <w:rStyle w:val="a3"/>
            <w:sz w:val="18"/>
            <w:szCs w:val="18"/>
            <w:lang w:val="en-US"/>
          </w:rPr>
          <w:t>vvolga</w:t>
        </w:r>
        <w:r>
          <w:rPr>
            <w:rStyle w:val="a3"/>
            <w:sz w:val="18"/>
            <w:szCs w:val="18"/>
          </w:rPr>
          <w:t>-</w:t>
        </w:r>
        <w:r>
          <w:rPr>
            <w:rStyle w:val="a3"/>
            <w:sz w:val="18"/>
            <w:szCs w:val="18"/>
            <w:lang w:val="en-US"/>
          </w:rPr>
          <w:t>yar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rFonts w:ascii="Times New Roman" w:hAnsi="Times New Roman"/>
          <w:sz w:val="18"/>
          <w:szCs w:val="18"/>
        </w:rPr>
        <w:t xml:space="preserve"> Тел</w:t>
      </w:r>
      <w:proofErr w:type="gramStart"/>
      <w:r>
        <w:rPr>
          <w:rFonts w:ascii="Times New Roman" w:hAnsi="Times New Roman"/>
          <w:sz w:val="18"/>
          <w:szCs w:val="18"/>
        </w:rPr>
        <w:t>./</w:t>
      </w:r>
      <w:proofErr w:type="gramEnd"/>
      <w:r>
        <w:rPr>
          <w:rFonts w:ascii="Times New Roman" w:hAnsi="Times New Roman"/>
          <w:sz w:val="18"/>
          <w:szCs w:val="18"/>
        </w:rPr>
        <w:t>факс (4852) 30-57-39</w:t>
      </w:r>
    </w:p>
    <w:p w:rsidR="00661097" w:rsidRDefault="00E07A6D" w:rsidP="0066109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07A6D">
        <w:pict>
          <v:line id="_x0000_s1027" style="position:absolute;left:0;text-align:left;z-index:251662336" from="0,12.9pt" to="495pt,12.9pt" strokeweight="1.5pt"/>
        </w:pict>
      </w:r>
    </w:p>
    <w:p w:rsidR="00661097" w:rsidRDefault="00661097" w:rsidP="00661097">
      <w:pPr>
        <w:tabs>
          <w:tab w:val="left" w:pos="3969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</w:t>
      </w:r>
      <w:r w:rsidR="00AB556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» ноября 2018г. </w:t>
      </w:r>
    </w:p>
    <w:p w:rsidR="00661097" w:rsidRDefault="00661097" w:rsidP="00661097">
      <w:pPr>
        <w:tabs>
          <w:tab w:val="left" w:pos="3969"/>
        </w:tabs>
        <w:spacing w:after="0"/>
        <w:ind w:left="581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Заинтересованным лицам</w:t>
      </w:r>
    </w:p>
    <w:p w:rsidR="00661097" w:rsidRDefault="00661097" w:rsidP="00661097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Запрос в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формирования</w:t>
      </w:r>
    </w:p>
    <w:p w:rsidR="00661097" w:rsidRDefault="00661097" w:rsidP="00661097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о рыночных ценах </w:t>
      </w:r>
    </w:p>
    <w:p w:rsidR="00661097" w:rsidRDefault="00661097" w:rsidP="006610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556D">
        <w:rPr>
          <w:rFonts w:ascii="Times New Roman" w:hAnsi="Times New Roman"/>
          <w:sz w:val="24"/>
          <w:szCs w:val="24"/>
        </w:rPr>
        <w:t xml:space="preserve">на </w:t>
      </w:r>
      <w:r w:rsidRPr="00657075">
        <w:rPr>
          <w:rFonts w:ascii="Times New Roman" w:hAnsi="Times New Roman"/>
          <w:sz w:val="24"/>
          <w:szCs w:val="24"/>
        </w:rPr>
        <w:t>оказание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075">
        <w:rPr>
          <w:rFonts w:ascii="Times New Roman" w:hAnsi="Times New Roman"/>
          <w:sz w:val="24"/>
          <w:szCs w:val="24"/>
        </w:rPr>
        <w:t xml:space="preserve">по печати газеты </w:t>
      </w:r>
    </w:p>
    <w:p w:rsidR="00661097" w:rsidRPr="00AB556D" w:rsidRDefault="00AB556D" w:rsidP="006610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556D">
        <w:rPr>
          <w:rFonts w:ascii="Times New Roman" w:hAnsi="Times New Roman"/>
          <w:sz w:val="24"/>
          <w:szCs w:val="24"/>
        </w:rPr>
        <w:t xml:space="preserve"> «Северный край Ярославский регион»</w:t>
      </w:r>
    </w:p>
    <w:p w:rsidR="00AB556D" w:rsidRDefault="00AB556D" w:rsidP="006610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1097" w:rsidRDefault="00661097" w:rsidP="0066109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ГАУ ЯО «Информационное агентство «Верхняя Волга» в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формирования стоимости услуг </w:t>
      </w:r>
      <w:r w:rsidRPr="00657075">
        <w:rPr>
          <w:rFonts w:ascii="Times New Roman" w:hAnsi="Times New Roman"/>
          <w:sz w:val="24"/>
          <w:szCs w:val="24"/>
        </w:rPr>
        <w:t>по печати газеты «</w:t>
      </w:r>
      <w:r w:rsidR="00AB556D" w:rsidRPr="00AB556D">
        <w:rPr>
          <w:rFonts w:ascii="Times New Roman" w:hAnsi="Times New Roman"/>
          <w:sz w:val="24"/>
          <w:szCs w:val="24"/>
        </w:rPr>
        <w:t>Северный край Ярославский регион</w:t>
      </w:r>
      <w:r w:rsidRPr="0065707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осуществляет анализ предложений поставщиков.</w:t>
      </w:r>
    </w:p>
    <w:p w:rsidR="00661097" w:rsidRPr="00441F40" w:rsidRDefault="00661097" w:rsidP="0066109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 до «2</w:t>
      </w:r>
      <w:r w:rsidR="006800B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» ноября 2018 г. просим представить предложения по цене договора</w:t>
      </w:r>
      <w:r w:rsidRPr="002F37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оказание услуг </w:t>
      </w:r>
      <w:r w:rsidRPr="00657075">
        <w:rPr>
          <w:rFonts w:ascii="Times New Roman" w:hAnsi="Times New Roman"/>
          <w:sz w:val="24"/>
          <w:szCs w:val="24"/>
        </w:rPr>
        <w:t>по печати газеты «</w:t>
      </w:r>
      <w:r w:rsidR="00AB556D" w:rsidRPr="00AB556D">
        <w:rPr>
          <w:rFonts w:ascii="Times New Roman" w:hAnsi="Times New Roman"/>
          <w:sz w:val="24"/>
          <w:szCs w:val="24"/>
        </w:rPr>
        <w:t>Северный край Ярославский регион</w:t>
      </w:r>
      <w:r>
        <w:rPr>
          <w:rFonts w:ascii="Times New Roman" w:hAnsi="Times New Roman"/>
          <w:sz w:val="24"/>
          <w:szCs w:val="24"/>
        </w:rPr>
        <w:t xml:space="preserve">», проект которого </w:t>
      </w:r>
      <w:r w:rsidRPr="00441F40">
        <w:rPr>
          <w:rFonts w:ascii="Times New Roman" w:hAnsi="Times New Roman"/>
          <w:sz w:val="24"/>
          <w:szCs w:val="24"/>
        </w:rPr>
        <w:t xml:space="preserve">изложен в приложении № </w:t>
      </w:r>
      <w:r>
        <w:rPr>
          <w:rFonts w:ascii="Times New Roman" w:hAnsi="Times New Roman"/>
          <w:sz w:val="24"/>
          <w:szCs w:val="24"/>
        </w:rPr>
        <w:t>2</w:t>
      </w:r>
      <w:r w:rsidRPr="00441F40">
        <w:rPr>
          <w:rFonts w:ascii="Times New Roman" w:hAnsi="Times New Roman"/>
          <w:sz w:val="24"/>
          <w:szCs w:val="24"/>
        </w:rPr>
        <w:t xml:space="preserve"> к настоящему запросу.</w:t>
      </w:r>
    </w:p>
    <w:p w:rsidR="00661097" w:rsidRPr="00441F40" w:rsidRDefault="00661097" w:rsidP="0066109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41F40">
        <w:rPr>
          <w:rFonts w:ascii="Times New Roman" w:hAnsi="Times New Roman"/>
          <w:sz w:val="24"/>
          <w:szCs w:val="24"/>
        </w:rPr>
        <w:t xml:space="preserve">Порядок направления предложений – в простой письменной форме по почте и/или курьером и/или в форме скана указанного предложения на электронную почту Заказчика: </w:t>
      </w:r>
      <w:hyperlink r:id="rId7" w:history="1">
        <w:r w:rsidRPr="00441F40">
          <w:rPr>
            <w:rStyle w:val="a3"/>
            <w:sz w:val="24"/>
            <w:szCs w:val="24"/>
            <w:lang w:val="en-US"/>
          </w:rPr>
          <w:t>zakazchik</w:t>
        </w:r>
        <w:r w:rsidRPr="00441F40">
          <w:rPr>
            <w:rStyle w:val="a3"/>
            <w:sz w:val="24"/>
            <w:szCs w:val="24"/>
          </w:rPr>
          <w:t>@</w:t>
        </w:r>
        <w:r w:rsidRPr="00441F40">
          <w:rPr>
            <w:rStyle w:val="a3"/>
            <w:sz w:val="24"/>
            <w:szCs w:val="24"/>
            <w:lang w:val="en-US"/>
          </w:rPr>
          <w:t>vvolga</w:t>
        </w:r>
        <w:r w:rsidRPr="00441F40">
          <w:rPr>
            <w:rStyle w:val="a3"/>
            <w:sz w:val="24"/>
            <w:szCs w:val="24"/>
          </w:rPr>
          <w:t>-</w:t>
        </w:r>
        <w:r w:rsidRPr="00441F40">
          <w:rPr>
            <w:rStyle w:val="a3"/>
            <w:sz w:val="24"/>
            <w:szCs w:val="24"/>
            <w:lang w:val="en-US"/>
          </w:rPr>
          <w:t>yar</w:t>
        </w:r>
        <w:r w:rsidRPr="00441F40">
          <w:rPr>
            <w:rStyle w:val="a3"/>
            <w:sz w:val="24"/>
            <w:szCs w:val="24"/>
          </w:rPr>
          <w:t>.</w:t>
        </w:r>
        <w:r w:rsidRPr="00441F40">
          <w:rPr>
            <w:rStyle w:val="a3"/>
            <w:sz w:val="24"/>
            <w:szCs w:val="24"/>
            <w:lang w:val="en-US"/>
          </w:rPr>
          <w:t>ru</w:t>
        </w:r>
      </w:hyperlink>
      <w:r w:rsidRPr="00441F40">
        <w:rPr>
          <w:rFonts w:ascii="Times New Roman" w:hAnsi="Times New Roman"/>
          <w:sz w:val="24"/>
          <w:szCs w:val="24"/>
        </w:rPr>
        <w:t xml:space="preserve"> (документ должен быть подписан уполномоченным лицом, скреплен печатью организации).</w:t>
      </w:r>
    </w:p>
    <w:p w:rsidR="00661097" w:rsidRPr="00441F40" w:rsidRDefault="00661097" w:rsidP="0066109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41F40">
        <w:rPr>
          <w:rFonts w:ascii="Times New Roman" w:hAnsi="Times New Roman"/>
          <w:sz w:val="24"/>
          <w:szCs w:val="24"/>
        </w:rPr>
        <w:t xml:space="preserve">Направление предложения от поставщика является подтверждением факта установления поставщиком цены договора в </w:t>
      </w:r>
      <w:proofErr w:type="gramStart"/>
      <w:r w:rsidRPr="00441F40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441F40">
        <w:rPr>
          <w:rFonts w:ascii="Times New Roman" w:hAnsi="Times New Roman"/>
          <w:sz w:val="24"/>
          <w:szCs w:val="24"/>
        </w:rPr>
        <w:t xml:space="preserve"> с условиями</w:t>
      </w:r>
      <w:r>
        <w:rPr>
          <w:rFonts w:ascii="Times New Roman" w:hAnsi="Times New Roman"/>
          <w:sz w:val="24"/>
          <w:szCs w:val="24"/>
        </w:rPr>
        <w:t xml:space="preserve"> проекта</w:t>
      </w:r>
      <w:r w:rsidRPr="00441F40">
        <w:rPr>
          <w:rFonts w:ascii="Times New Roman" w:hAnsi="Times New Roman"/>
          <w:sz w:val="24"/>
          <w:szCs w:val="24"/>
        </w:rPr>
        <w:t xml:space="preserve"> договора, в том числе техническим характеристикам, установленным в приложении № 2 к настоящему запросу.</w:t>
      </w:r>
    </w:p>
    <w:p w:rsidR="00661097" w:rsidRPr="00441F40" w:rsidRDefault="00661097" w:rsidP="0066109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41F40">
        <w:rPr>
          <w:rFonts w:ascii="Times New Roman" w:hAnsi="Times New Roman"/>
          <w:sz w:val="24"/>
          <w:szCs w:val="24"/>
        </w:rPr>
        <w:t>Форма предоставления предложения по цене договора – в приложении №1 к настоящему запросу.</w:t>
      </w:r>
    </w:p>
    <w:p w:rsidR="00661097" w:rsidRPr="00441F40" w:rsidRDefault="00661097" w:rsidP="0066109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41F40">
        <w:rPr>
          <w:rFonts w:ascii="Times New Roman" w:hAnsi="Times New Roman"/>
          <w:sz w:val="24"/>
          <w:szCs w:val="24"/>
        </w:rPr>
        <w:t xml:space="preserve">Проект договора – в </w:t>
      </w:r>
      <w:proofErr w:type="gramStart"/>
      <w:r w:rsidRPr="00441F40">
        <w:rPr>
          <w:rFonts w:ascii="Times New Roman" w:hAnsi="Times New Roman"/>
          <w:sz w:val="24"/>
          <w:szCs w:val="24"/>
        </w:rPr>
        <w:t>приложении</w:t>
      </w:r>
      <w:proofErr w:type="gramEnd"/>
      <w:r w:rsidRPr="00441F40">
        <w:rPr>
          <w:rFonts w:ascii="Times New Roman" w:hAnsi="Times New Roman"/>
          <w:sz w:val="24"/>
          <w:szCs w:val="24"/>
        </w:rPr>
        <w:t xml:space="preserve"> № 2 к настоящему запросу.</w:t>
      </w:r>
    </w:p>
    <w:p w:rsidR="00661097" w:rsidRDefault="00661097" w:rsidP="0066109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61097" w:rsidRDefault="00661097" w:rsidP="0066109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61097" w:rsidRDefault="00661097" w:rsidP="0066109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61097" w:rsidRDefault="00661097" w:rsidP="0066109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61097" w:rsidRDefault="00661097" w:rsidP="00661097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ГАУ ЯО «Информационное агентство </w:t>
      </w:r>
    </w:p>
    <w:p w:rsidR="00661097" w:rsidRDefault="00661097" w:rsidP="00661097">
      <w:pPr>
        <w:pStyle w:val="a9"/>
      </w:pPr>
      <w:r>
        <w:rPr>
          <w:rFonts w:ascii="Times New Roman" w:hAnsi="Times New Roman"/>
          <w:sz w:val="24"/>
          <w:szCs w:val="24"/>
        </w:rPr>
        <w:t>«Верхняя Волга»                                                                                                   А.Л. Лебедев</w:t>
      </w:r>
    </w:p>
    <w:p w:rsidR="00661097" w:rsidRDefault="00661097" w:rsidP="00661097">
      <w:pPr>
        <w:pStyle w:val="a9"/>
        <w:rPr>
          <w:rFonts w:ascii="Times New Roman" w:hAnsi="Times New Roman"/>
          <w:sz w:val="20"/>
          <w:szCs w:val="20"/>
        </w:rPr>
      </w:pPr>
    </w:p>
    <w:p w:rsidR="00661097" w:rsidRDefault="00661097" w:rsidP="00661097">
      <w:pPr>
        <w:pStyle w:val="a9"/>
        <w:rPr>
          <w:rFonts w:ascii="Times New Roman" w:hAnsi="Times New Roman"/>
          <w:sz w:val="20"/>
          <w:szCs w:val="20"/>
        </w:rPr>
      </w:pPr>
    </w:p>
    <w:p w:rsidR="00661097" w:rsidRDefault="00661097" w:rsidP="00661097">
      <w:pPr>
        <w:pStyle w:val="a9"/>
        <w:rPr>
          <w:rFonts w:ascii="Times New Roman" w:hAnsi="Times New Roman"/>
          <w:sz w:val="16"/>
          <w:szCs w:val="16"/>
        </w:rPr>
      </w:pPr>
    </w:p>
    <w:p w:rsidR="00661097" w:rsidRDefault="00661097" w:rsidP="00661097">
      <w:pPr>
        <w:spacing w:after="0"/>
        <w:rPr>
          <w:rFonts w:ascii="Times New Roman" w:hAnsi="Times New Roman"/>
        </w:rPr>
        <w:sectPr w:rsidR="00661097">
          <w:pgSz w:w="11906" w:h="16838"/>
          <w:pgMar w:top="993" w:right="850" w:bottom="1134" w:left="1701" w:header="708" w:footer="708" w:gutter="0"/>
          <w:cols w:space="720"/>
        </w:sectPr>
      </w:pPr>
    </w:p>
    <w:p w:rsidR="004C76DC" w:rsidRDefault="004C76DC" w:rsidP="00510171">
      <w:pPr>
        <w:rPr>
          <w:rFonts w:ascii="Times New Roman" w:hAnsi="Times New Roman"/>
          <w:i/>
        </w:rPr>
      </w:pPr>
    </w:p>
    <w:p w:rsidR="00661097" w:rsidRPr="000D5BE6" w:rsidRDefault="00661097" w:rsidP="00661097">
      <w:pPr>
        <w:jc w:val="right"/>
        <w:rPr>
          <w:rFonts w:ascii="Times New Roman" w:hAnsi="Times New Roman"/>
          <w:i/>
        </w:rPr>
      </w:pPr>
      <w:r w:rsidRPr="00134C31">
        <w:rPr>
          <w:rFonts w:ascii="Times New Roman" w:hAnsi="Times New Roman"/>
          <w:i/>
        </w:rPr>
        <w:t>приложение № 1 к запросу</w:t>
      </w:r>
    </w:p>
    <w:p w:rsidR="00661097" w:rsidRDefault="00661097" w:rsidP="00661097">
      <w:pPr>
        <w:pStyle w:val="a6"/>
        <w:outlineLvl w:val="0"/>
        <w:rPr>
          <w:color w:val="000000"/>
        </w:rPr>
      </w:pPr>
      <w:r>
        <w:rPr>
          <w:color w:val="000000"/>
        </w:rPr>
        <w:t>ФОРМА</w:t>
      </w:r>
    </w:p>
    <w:p w:rsidR="00661097" w:rsidRDefault="00661097" w:rsidP="00661097">
      <w:pPr>
        <w:pStyle w:val="a6"/>
        <w:outlineLvl w:val="0"/>
        <w:rPr>
          <w:color w:val="000000"/>
        </w:rPr>
      </w:pPr>
      <w:r>
        <w:rPr>
          <w:color w:val="000000"/>
        </w:rPr>
        <w:t xml:space="preserve">предоставления цены по договору, проект которого изложен в </w:t>
      </w:r>
      <w:proofErr w:type="gramStart"/>
      <w:r>
        <w:rPr>
          <w:color w:val="000000"/>
        </w:rPr>
        <w:t>приложении</w:t>
      </w:r>
      <w:proofErr w:type="gramEnd"/>
      <w:r>
        <w:rPr>
          <w:color w:val="000000"/>
        </w:rPr>
        <w:t xml:space="preserve"> № 2</w:t>
      </w:r>
    </w:p>
    <w:p w:rsidR="00661097" w:rsidRDefault="00661097" w:rsidP="00661097">
      <w:pPr>
        <w:pStyle w:val="a6"/>
        <w:outlineLvl w:val="0"/>
        <w:rPr>
          <w:color w:val="000000"/>
        </w:rPr>
      </w:pPr>
    </w:p>
    <w:p w:rsidR="00661097" w:rsidRPr="00603B27" w:rsidRDefault="00661097" w:rsidP="00661097">
      <w:pPr>
        <w:pStyle w:val="a4"/>
        <w:jc w:val="center"/>
      </w:pPr>
      <w:r>
        <w:t xml:space="preserve">НА БЛАНКЕ ОРГАНИЗАЦИИ </w:t>
      </w:r>
    </w:p>
    <w:p w:rsidR="00661097" w:rsidRDefault="00661097" w:rsidP="00661097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В ГАУ ЯО «Информационное агентство «Верхняя Волга»</w:t>
      </w:r>
    </w:p>
    <w:p w:rsidR="00661097" w:rsidRDefault="00661097" w:rsidP="00661097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от:______________________________</w:t>
      </w:r>
    </w:p>
    <w:p w:rsidR="00661097" w:rsidRPr="003E3ACF" w:rsidRDefault="00661097" w:rsidP="00661097">
      <w:pPr>
        <w:rPr>
          <w:rFonts w:ascii="Times New Roman" w:hAnsi="Times New Roman"/>
        </w:rPr>
      </w:pPr>
      <w:r>
        <w:rPr>
          <w:rFonts w:ascii="Times New Roman" w:hAnsi="Times New Roman"/>
        </w:rPr>
        <w:t>«___» ________ 2018г.</w:t>
      </w:r>
    </w:p>
    <w:p w:rsidR="00661097" w:rsidRPr="00510171" w:rsidRDefault="00661097" w:rsidP="0051017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10171">
        <w:rPr>
          <w:rFonts w:ascii="Times New Roman" w:hAnsi="Times New Roman"/>
          <w:sz w:val="20"/>
          <w:szCs w:val="20"/>
        </w:rPr>
        <w:t>В соответствии с условиями договора на оказание услуг по печати газеты «</w:t>
      </w:r>
      <w:r w:rsidR="002D333A" w:rsidRPr="00510171">
        <w:rPr>
          <w:rFonts w:ascii="Times New Roman" w:hAnsi="Times New Roman"/>
          <w:sz w:val="20"/>
          <w:szCs w:val="20"/>
        </w:rPr>
        <w:t>Северный край Ярославский регион</w:t>
      </w:r>
      <w:r w:rsidRPr="00510171">
        <w:rPr>
          <w:rFonts w:ascii="Times New Roman" w:hAnsi="Times New Roman"/>
          <w:sz w:val="20"/>
          <w:szCs w:val="20"/>
        </w:rPr>
        <w:t xml:space="preserve">», проект, которого изложен в приложении № 2 к запросу в целях формирования представления о рыночных ценах от 23.11.2018г., размещенном на сайте </w:t>
      </w:r>
      <w:proofErr w:type="spellStart"/>
      <w:r w:rsidRPr="00510171">
        <w:rPr>
          <w:rFonts w:ascii="Times New Roman" w:hAnsi="Times New Roman"/>
          <w:sz w:val="20"/>
          <w:szCs w:val="20"/>
        </w:rPr>
        <w:t>вволга</w:t>
      </w:r>
      <w:proofErr w:type="gramStart"/>
      <w:r w:rsidRPr="00510171">
        <w:rPr>
          <w:rFonts w:ascii="Times New Roman" w:hAnsi="Times New Roman"/>
          <w:sz w:val="20"/>
          <w:szCs w:val="20"/>
        </w:rPr>
        <w:t>.р</w:t>
      </w:r>
      <w:proofErr w:type="gramEnd"/>
      <w:r w:rsidRPr="00510171">
        <w:rPr>
          <w:rFonts w:ascii="Times New Roman" w:hAnsi="Times New Roman"/>
          <w:sz w:val="20"/>
          <w:szCs w:val="20"/>
        </w:rPr>
        <w:t>ф</w:t>
      </w:r>
      <w:proofErr w:type="spellEnd"/>
      <w:r w:rsidRPr="00510171">
        <w:rPr>
          <w:rFonts w:ascii="Times New Roman" w:hAnsi="Times New Roman"/>
          <w:sz w:val="20"/>
          <w:szCs w:val="20"/>
        </w:rPr>
        <w:t>, ________ (название организации) предлагает общую стоимость, включающую в себя все расходы по выполнению договора, в том числе налоговые: ___________________(прописью) рублей.</w:t>
      </w:r>
    </w:p>
    <w:p w:rsidR="00510171" w:rsidRPr="00510171" w:rsidRDefault="00661097" w:rsidP="00510171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510171">
        <w:rPr>
          <w:rFonts w:ascii="Times New Roman" w:hAnsi="Times New Roman"/>
          <w:b/>
          <w:sz w:val="20"/>
          <w:szCs w:val="20"/>
        </w:rPr>
        <w:t>Расчет стоимости  услуг</w:t>
      </w:r>
    </w:p>
    <w:tbl>
      <w:tblPr>
        <w:tblW w:w="0" w:type="auto"/>
        <w:tblInd w:w="-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4"/>
        <w:gridCol w:w="4005"/>
      </w:tblGrid>
      <w:tr w:rsidR="00510171" w:rsidRPr="00510171" w:rsidTr="00772D59">
        <w:tc>
          <w:tcPr>
            <w:tcW w:w="85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171">
              <w:rPr>
                <w:rFonts w:ascii="Times New Roman" w:hAnsi="Times New Roman"/>
                <w:sz w:val="20"/>
                <w:szCs w:val="20"/>
              </w:rPr>
              <w:t>Стоимость печати одного номера газеты «Северный край Ярославский регион»</w:t>
            </w:r>
          </w:p>
        </w:tc>
      </w:tr>
      <w:tr w:rsidR="00510171" w:rsidRPr="00510171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171">
              <w:rPr>
                <w:rFonts w:ascii="Times New Roman" w:hAnsi="Times New Roman"/>
                <w:sz w:val="20"/>
                <w:szCs w:val="20"/>
              </w:rPr>
              <w:t>Тираж одного номера, шт.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171">
              <w:rPr>
                <w:rFonts w:ascii="Times New Roman" w:hAnsi="Times New Roman"/>
                <w:sz w:val="20"/>
                <w:szCs w:val="20"/>
              </w:rPr>
              <w:t>Цена, руб.</w:t>
            </w:r>
          </w:p>
        </w:tc>
      </w:tr>
      <w:tr w:rsidR="00510171" w:rsidRPr="00510171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171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171" w:rsidRPr="00510171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171">
              <w:rPr>
                <w:rFonts w:ascii="Times New Roman" w:hAnsi="Times New Roman"/>
                <w:sz w:val="20"/>
                <w:szCs w:val="20"/>
              </w:rPr>
              <w:t>6500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171" w:rsidRPr="00510171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171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171" w:rsidRPr="00510171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171">
              <w:rPr>
                <w:rFonts w:ascii="Times New Roman" w:hAnsi="Times New Roman"/>
                <w:sz w:val="20"/>
                <w:szCs w:val="20"/>
              </w:rPr>
              <w:t>7500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171" w:rsidRPr="00510171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171"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171" w:rsidRPr="00510171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171">
              <w:rPr>
                <w:rFonts w:ascii="Times New Roman" w:hAnsi="Times New Roman"/>
                <w:sz w:val="20"/>
                <w:szCs w:val="20"/>
              </w:rPr>
              <w:t>8500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171" w:rsidRPr="00510171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171"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171" w:rsidRPr="00510171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171">
              <w:rPr>
                <w:rFonts w:ascii="Times New Roman" w:hAnsi="Times New Roman"/>
                <w:sz w:val="20"/>
                <w:szCs w:val="20"/>
              </w:rPr>
              <w:t>9500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171" w:rsidRPr="00510171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171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171" w:rsidRPr="00510171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171">
              <w:rPr>
                <w:rFonts w:ascii="Times New Roman" w:hAnsi="Times New Roman"/>
                <w:sz w:val="20"/>
                <w:szCs w:val="20"/>
              </w:rPr>
              <w:t>10500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171" w:rsidRPr="00510171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171">
              <w:rPr>
                <w:rFonts w:ascii="Times New Roman" w:hAnsi="Times New Roman"/>
                <w:sz w:val="20"/>
                <w:szCs w:val="20"/>
              </w:rPr>
              <w:t>11000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171" w:rsidRPr="00510171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171">
              <w:rPr>
                <w:rFonts w:ascii="Times New Roman" w:hAnsi="Times New Roman"/>
                <w:sz w:val="20"/>
                <w:szCs w:val="20"/>
              </w:rPr>
              <w:t>11500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171" w:rsidRPr="00510171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171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171" w:rsidRPr="00510171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171">
              <w:rPr>
                <w:rFonts w:ascii="Times New Roman" w:hAnsi="Times New Roman"/>
                <w:sz w:val="20"/>
                <w:szCs w:val="20"/>
              </w:rPr>
              <w:t>12500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171" w:rsidRPr="00510171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171">
              <w:rPr>
                <w:rFonts w:ascii="Times New Roman" w:hAnsi="Times New Roman"/>
                <w:sz w:val="20"/>
                <w:szCs w:val="20"/>
              </w:rPr>
              <w:t>13000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171" w:rsidRPr="00510171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171">
              <w:rPr>
                <w:rFonts w:ascii="Times New Roman" w:hAnsi="Times New Roman"/>
                <w:sz w:val="20"/>
                <w:szCs w:val="20"/>
              </w:rPr>
              <w:t>13500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171" w:rsidRPr="00510171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171">
              <w:rPr>
                <w:rFonts w:ascii="Times New Roman" w:hAnsi="Times New Roman"/>
                <w:sz w:val="20"/>
                <w:szCs w:val="20"/>
              </w:rPr>
              <w:t>14000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171" w:rsidRPr="00510171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171">
              <w:rPr>
                <w:rFonts w:ascii="Times New Roman" w:hAnsi="Times New Roman"/>
                <w:sz w:val="20"/>
                <w:szCs w:val="20"/>
              </w:rPr>
              <w:t>14500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171" w:rsidRPr="00510171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171"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171" w:rsidRPr="00510171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171">
              <w:rPr>
                <w:rFonts w:ascii="Times New Roman" w:hAnsi="Times New Roman"/>
                <w:sz w:val="20"/>
                <w:szCs w:val="20"/>
              </w:rPr>
              <w:t>15500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171" w:rsidRPr="00510171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171">
              <w:rPr>
                <w:rFonts w:ascii="Times New Roman" w:hAnsi="Times New Roman"/>
                <w:sz w:val="20"/>
                <w:szCs w:val="20"/>
              </w:rPr>
              <w:t>16000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171" w:rsidRPr="00510171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171">
              <w:rPr>
                <w:rFonts w:ascii="Times New Roman" w:hAnsi="Times New Roman"/>
                <w:sz w:val="20"/>
                <w:szCs w:val="20"/>
              </w:rPr>
              <w:t>16500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171" w:rsidRPr="00510171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171">
              <w:rPr>
                <w:rFonts w:ascii="Times New Roman" w:hAnsi="Times New Roman"/>
                <w:sz w:val="20"/>
                <w:szCs w:val="20"/>
              </w:rPr>
              <w:t>17000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171" w:rsidRPr="00510171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171">
              <w:rPr>
                <w:rFonts w:ascii="Times New Roman" w:hAnsi="Times New Roman"/>
                <w:sz w:val="20"/>
                <w:szCs w:val="20"/>
              </w:rPr>
              <w:t>17500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171" w:rsidRPr="00510171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171">
              <w:rPr>
                <w:rFonts w:ascii="Times New Roman" w:hAnsi="Times New Roman"/>
                <w:sz w:val="20"/>
                <w:szCs w:val="20"/>
              </w:rPr>
              <w:t>18000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171" w:rsidRPr="00510171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171">
              <w:rPr>
                <w:rFonts w:ascii="Times New Roman" w:hAnsi="Times New Roman"/>
                <w:sz w:val="20"/>
                <w:szCs w:val="20"/>
              </w:rPr>
              <w:t>18500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171" w:rsidRPr="00510171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171">
              <w:rPr>
                <w:rFonts w:ascii="Times New Roman" w:hAnsi="Times New Roman"/>
                <w:sz w:val="20"/>
                <w:szCs w:val="20"/>
              </w:rPr>
              <w:t>19000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171" w:rsidRPr="00510171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171">
              <w:rPr>
                <w:rFonts w:ascii="Times New Roman" w:hAnsi="Times New Roman"/>
                <w:sz w:val="20"/>
                <w:szCs w:val="20"/>
              </w:rPr>
              <w:t>19500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171" w:rsidRPr="00510171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171"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0171" w:rsidRPr="00510171" w:rsidRDefault="00510171" w:rsidP="005101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0171" w:rsidRPr="00510171" w:rsidRDefault="00510171" w:rsidP="005101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1097" w:rsidRPr="00510171" w:rsidRDefault="00661097" w:rsidP="0051017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10171">
        <w:rPr>
          <w:rFonts w:ascii="Times New Roman" w:hAnsi="Times New Roman"/>
          <w:sz w:val="20"/>
          <w:szCs w:val="20"/>
        </w:rPr>
        <w:t xml:space="preserve">_______________  </w:t>
      </w:r>
      <w:r w:rsidRPr="00510171">
        <w:rPr>
          <w:rFonts w:ascii="Times New Roman" w:hAnsi="Times New Roman"/>
          <w:i/>
          <w:sz w:val="20"/>
          <w:szCs w:val="20"/>
        </w:rPr>
        <w:t>(название организации)</w:t>
      </w:r>
    </w:p>
    <w:p w:rsidR="00661097" w:rsidRPr="00510171" w:rsidRDefault="00661097" w:rsidP="0051017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10171">
        <w:rPr>
          <w:rFonts w:ascii="Times New Roman" w:hAnsi="Times New Roman"/>
          <w:sz w:val="20"/>
          <w:szCs w:val="20"/>
        </w:rPr>
        <w:t>_______________</w:t>
      </w:r>
      <w:r w:rsidRPr="00510171">
        <w:rPr>
          <w:rFonts w:ascii="Times New Roman" w:hAnsi="Times New Roman"/>
          <w:sz w:val="20"/>
          <w:szCs w:val="20"/>
        </w:rPr>
        <w:tab/>
        <w:t>____________________/</w:t>
      </w:r>
      <w:r w:rsidRPr="00510171">
        <w:rPr>
          <w:rFonts w:ascii="Times New Roman" w:hAnsi="Times New Roman"/>
          <w:i/>
          <w:sz w:val="20"/>
          <w:szCs w:val="20"/>
        </w:rPr>
        <w:t>ФИО</w:t>
      </w:r>
      <w:r w:rsidRPr="00510171">
        <w:rPr>
          <w:rFonts w:ascii="Times New Roman" w:hAnsi="Times New Roman"/>
          <w:sz w:val="20"/>
          <w:szCs w:val="20"/>
        </w:rPr>
        <w:t>/</w:t>
      </w:r>
    </w:p>
    <w:p w:rsidR="00661097" w:rsidRPr="00510171" w:rsidRDefault="00661097" w:rsidP="0051017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10171">
        <w:rPr>
          <w:rFonts w:ascii="Times New Roman" w:hAnsi="Times New Roman"/>
          <w:i/>
          <w:sz w:val="20"/>
          <w:szCs w:val="20"/>
        </w:rPr>
        <w:t xml:space="preserve">(Должность)                                     (подпись)                                                        </w:t>
      </w:r>
      <w:r w:rsidRPr="00510171">
        <w:rPr>
          <w:rFonts w:ascii="Times New Roman" w:hAnsi="Times New Roman"/>
          <w:sz w:val="20"/>
          <w:szCs w:val="20"/>
        </w:rPr>
        <w:t>М.П.</w:t>
      </w:r>
    </w:p>
    <w:p w:rsidR="00661097" w:rsidRPr="00510171" w:rsidRDefault="00661097" w:rsidP="0051017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359F7" w:rsidRPr="00982A06" w:rsidRDefault="00F359F7" w:rsidP="00661097">
      <w:pPr>
        <w:spacing w:after="0"/>
        <w:jc w:val="both"/>
        <w:rPr>
          <w:rFonts w:ascii="Times New Roman" w:hAnsi="Times New Roman"/>
        </w:rPr>
      </w:pPr>
    </w:p>
    <w:p w:rsidR="00661097" w:rsidRPr="00134C31" w:rsidRDefault="00661097" w:rsidP="00661097">
      <w:pPr>
        <w:jc w:val="right"/>
        <w:rPr>
          <w:rFonts w:ascii="Times New Roman" w:hAnsi="Times New Roman"/>
          <w:i/>
          <w:sz w:val="24"/>
          <w:szCs w:val="24"/>
        </w:rPr>
      </w:pPr>
      <w:r w:rsidRPr="00134C31">
        <w:rPr>
          <w:rFonts w:ascii="Times New Roman" w:hAnsi="Times New Roman"/>
          <w:i/>
          <w:sz w:val="24"/>
          <w:szCs w:val="24"/>
        </w:rPr>
        <w:t>приложение № 2 к запросу</w:t>
      </w:r>
    </w:p>
    <w:p w:rsidR="00F359F7" w:rsidRPr="00F359F7" w:rsidRDefault="00661097" w:rsidP="00F359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F359F7" w:rsidRPr="00F359F7" w:rsidRDefault="00F359F7" w:rsidP="00F359F7">
      <w:pPr>
        <w:spacing w:after="0"/>
        <w:jc w:val="center"/>
        <w:rPr>
          <w:rFonts w:ascii="Times New Roman" w:hAnsi="Times New Roman"/>
          <w:b/>
          <w:bCs/>
        </w:rPr>
      </w:pPr>
      <w:r w:rsidRPr="00F359F7">
        <w:rPr>
          <w:rFonts w:ascii="Times New Roman" w:hAnsi="Times New Roman"/>
          <w:b/>
          <w:bCs/>
        </w:rPr>
        <w:t>ДОГОВОР №_______</w:t>
      </w:r>
    </w:p>
    <w:p w:rsidR="00F359F7" w:rsidRPr="00F359F7" w:rsidRDefault="00F359F7" w:rsidP="00F359F7">
      <w:pPr>
        <w:spacing w:after="0"/>
        <w:rPr>
          <w:rFonts w:ascii="Times New Roman" w:hAnsi="Times New Roman"/>
        </w:rPr>
      </w:pPr>
      <w:r w:rsidRPr="00F359F7">
        <w:rPr>
          <w:rFonts w:ascii="Times New Roman" w:hAnsi="Times New Roman"/>
        </w:rPr>
        <w:t xml:space="preserve">г. Ярославль                                         </w:t>
      </w:r>
      <w:r>
        <w:rPr>
          <w:rFonts w:ascii="Times New Roman" w:hAnsi="Times New Roman"/>
        </w:rPr>
        <w:t xml:space="preserve">                                                      </w:t>
      </w:r>
      <w:r w:rsidRPr="00F359F7">
        <w:rPr>
          <w:rFonts w:ascii="Times New Roman" w:hAnsi="Times New Roman"/>
        </w:rPr>
        <w:t xml:space="preserve">     «___» ___________20___г.                                                                                                         </w:t>
      </w:r>
    </w:p>
    <w:p w:rsidR="00F359F7" w:rsidRPr="00F359F7" w:rsidRDefault="00F359F7" w:rsidP="00F359F7">
      <w:pPr>
        <w:spacing w:after="0"/>
        <w:rPr>
          <w:rFonts w:ascii="Times New Roman" w:hAnsi="Times New Roman"/>
        </w:rPr>
      </w:pPr>
    </w:p>
    <w:p w:rsidR="00F359F7" w:rsidRPr="00F359F7" w:rsidRDefault="00F359F7" w:rsidP="00F359F7">
      <w:pPr>
        <w:spacing w:after="0"/>
        <w:ind w:firstLine="708"/>
        <w:jc w:val="both"/>
        <w:rPr>
          <w:rFonts w:ascii="Times New Roman" w:hAnsi="Times New Roman"/>
        </w:rPr>
      </w:pPr>
      <w:proofErr w:type="gramStart"/>
      <w:r w:rsidRPr="00F359F7">
        <w:rPr>
          <w:rFonts w:ascii="Times New Roman" w:hAnsi="Times New Roman"/>
          <w:b/>
        </w:rPr>
        <w:t xml:space="preserve">Государственное автономное  учреждение  Ярославской  области «Информационное агентство «Верхняя Волга», </w:t>
      </w:r>
      <w:r w:rsidRPr="00F359F7">
        <w:rPr>
          <w:rFonts w:ascii="Times New Roman" w:hAnsi="Times New Roman"/>
        </w:rPr>
        <w:t xml:space="preserve">именуемое  в дальнейшем «Заказчик», в лице </w:t>
      </w:r>
      <w:r w:rsidR="00954CCA">
        <w:rPr>
          <w:rFonts w:ascii="Times New Roman" w:hAnsi="Times New Roman"/>
        </w:rPr>
        <w:t>_______________</w:t>
      </w:r>
      <w:r w:rsidRPr="00F359F7">
        <w:rPr>
          <w:rFonts w:ascii="Times New Roman" w:hAnsi="Times New Roman"/>
        </w:rPr>
        <w:t>,</w:t>
      </w:r>
      <w:r w:rsidRPr="00F359F7">
        <w:rPr>
          <w:rFonts w:ascii="Times New Roman" w:hAnsi="Times New Roman"/>
          <w:b/>
          <w:bCs/>
        </w:rPr>
        <w:t xml:space="preserve"> </w:t>
      </w:r>
      <w:r w:rsidRPr="00F359F7">
        <w:rPr>
          <w:rFonts w:ascii="Times New Roman" w:hAnsi="Times New Roman"/>
        </w:rPr>
        <w:t xml:space="preserve">действующего на основании </w:t>
      </w:r>
      <w:r w:rsidR="00954CCA">
        <w:rPr>
          <w:rFonts w:ascii="Times New Roman" w:hAnsi="Times New Roman"/>
        </w:rPr>
        <w:t>_______________</w:t>
      </w:r>
      <w:r w:rsidRPr="00F359F7">
        <w:rPr>
          <w:rFonts w:ascii="Times New Roman" w:hAnsi="Times New Roman"/>
        </w:rPr>
        <w:t>,</w:t>
      </w:r>
      <w:r w:rsidRPr="00F359F7">
        <w:rPr>
          <w:rFonts w:ascii="Times New Roman" w:hAnsi="Times New Roman"/>
          <w:b/>
          <w:bCs/>
        </w:rPr>
        <w:t xml:space="preserve"> </w:t>
      </w:r>
      <w:r w:rsidRPr="00F359F7">
        <w:rPr>
          <w:rFonts w:ascii="Times New Roman" w:hAnsi="Times New Roman"/>
        </w:rPr>
        <w:t xml:space="preserve">с одной стороны, и </w:t>
      </w:r>
      <w:r w:rsidRPr="00F359F7">
        <w:rPr>
          <w:rFonts w:ascii="Times New Roman" w:hAnsi="Times New Roman"/>
          <w:b/>
          <w:bCs/>
        </w:rPr>
        <w:t>________________________</w:t>
      </w:r>
      <w:r w:rsidRPr="00F359F7">
        <w:rPr>
          <w:rFonts w:ascii="Times New Roman" w:hAnsi="Times New Roman"/>
        </w:rPr>
        <w:t>, именуемое в дальнейшем «Исполнитель», в лице _____________________, действующего на основании _____________, с другой стороны, а вместе именуемые «Стороны» заключили настоящий договор о нижеследующем:</w:t>
      </w:r>
      <w:proofErr w:type="gramEnd"/>
    </w:p>
    <w:p w:rsidR="00F359F7" w:rsidRPr="00F359F7" w:rsidRDefault="00F359F7" w:rsidP="00F359F7">
      <w:pPr>
        <w:pStyle w:val="a4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F359F7" w:rsidRPr="00F359F7" w:rsidRDefault="00F359F7" w:rsidP="00F359F7">
      <w:pPr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F359F7">
        <w:rPr>
          <w:rFonts w:ascii="Times New Roman" w:hAnsi="Times New Roman"/>
          <w:b/>
          <w:bCs/>
        </w:rPr>
        <w:t>ПРЕДМЕТ ДОГОВОРА</w:t>
      </w:r>
    </w:p>
    <w:p w:rsidR="00F359F7" w:rsidRPr="00F359F7" w:rsidRDefault="00F359F7" w:rsidP="00F359F7">
      <w:pPr>
        <w:pStyle w:val="22"/>
        <w:numPr>
          <w:ilvl w:val="1"/>
          <w:numId w:val="11"/>
        </w:numPr>
        <w:tabs>
          <w:tab w:val="num" w:pos="0"/>
        </w:tabs>
        <w:spacing w:after="0" w:line="240" w:lineRule="auto"/>
        <w:ind w:left="0" w:firstLine="568"/>
        <w:jc w:val="both"/>
        <w:rPr>
          <w:rFonts w:ascii="Times New Roman" w:hAnsi="Times New Roman"/>
        </w:rPr>
      </w:pPr>
      <w:proofErr w:type="gramStart"/>
      <w:r w:rsidRPr="00F359F7">
        <w:rPr>
          <w:rFonts w:ascii="Times New Roman" w:hAnsi="Times New Roman"/>
        </w:rPr>
        <w:t>Исполнитель обяз</w:t>
      </w:r>
      <w:r w:rsidR="00AB556D">
        <w:rPr>
          <w:rFonts w:ascii="Times New Roman" w:hAnsi="Times New Roman"/>
        </w:rPr>
        <w:t>уется оказать услуги</w:t>
      </w:r>
      <w:r w:rsidRPr="00F359F7">
        <w:rPr>
          <w:rFonts w:ascii="Times New Roman" w:hAnsi="Times New Roman"/>
        </w:rPr>
        <w:t xml:space="preserve"> по печати газеты «Северный край Ярославский регион» (далее – газета) и  упаковке (сортировке) на своей полиграфической базе и собственной газетной бумаге в соответствии с требованиями, установленными в Приложении № 1 к Договору, а Заказчик принимает на себя обязательства по принятию услуг, оказанных в соответствии с условиями настоящего Договора, и оплаты принятых услуг. </w:t>
      </w:r>
      <w:proofErr w:type="gramEnd"/>
    </w:p>
    <w:p w:rsidR="00F359F7" w:rsidRPr="00F359F7" w:rsidRDefault="00F359F7" w:rsidP="00F359F7">
      <w:pPr>
        <w:pStyle w:val="22"/>
        <w:numPr>
          <w:ilvl w:val="1"/>
          <w:numId w:val="11"/>
        </w:numPr>
        <w:tabs>
          <w:tab w:val="num" w:pos="0"/>
        </w:tabs>
        <w:spacing w:after="0" w:line="240" w:lineRule="auto"/>
        <w:ind w:left="0" w:firstLine="568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>Объем услуг, оказываемых Исполнителем Заказчику по настоящему Договору: 5</w:t>
      </w:r>
      <w:r w:rsidR="00111A5B">
        <w:rPr>
          <w:rFonts w:ascii="Times New Roman" w:hAnsi="Times New Roman"/>
        </w:rPr>
        <w:t>2</w:t>
      </w:r>
      <w:r w:rsidRPr="00F359F7">
        <w:rPr>
          <w:rFonts w:ascii="Times New Roman" w:hAnsi="Times New Roman"/>
        </w:rPr>
        <w:t xml:space="preserve"> номер, общее количество полос – 12</w:t>
      </w:r>
      <w:r w:rsidR="00111A5B">
        <w:rPr>
          <w:rFonts w:ascii="Times New Roman" w:hAnsi="Times New Roman"/>
        </w:rPr>
        <w:t>48</w:t>
      </w:r>
      <w:r w:rsidRPr="00F359F7">
        <w:rPr>
          <w:rFonts w:ascii="Times New Roman" w:hAnsi="Times New Roman"/>
        </w:rPr>
        <w:t xml:space="preserve">; тираж одного номера газеты: от 6 000 до 20000 экземпляров (штук) номера (в </w:t>
      </w:r>
      <w:proofErr w:type="gramStart"/>
      <w:r w:rsidRPr="00F359F7">
        <w:rPr>
          <w:rFonts w:ascii="Times New Roman" w:hAnsi="Times New Roman"/>
        </w:rPr>
        <w:t>соответствии</w:t>
      </w:r>
      <w:proofErr w:type="gramEnd"/>
      <w:r w:rsidRPr="00F359F7">
        <w:rPr>
          <w:rFonts w:ascii="Times New Roman" w:hAnsi="Times New Roman"/>
        </w:rPr>
        <w:t xml:space="preserve"> с заявками Заказчика).</w:t>
      </w:r>
    </w:p>
    <w:p w:rsidR="00F359F7" w:rsidRPr="00F359F7" w:rsidRDefault="00F359F7" w:rsidP="00F359F7">
      <w:pPr>
        <w:pStyle w:val="22"/>
        <w:numPr>
          <w:ilvl w:val="1"/>
          <w:numId w:val="11"/>
        </w:numPr>
        <w:tabs>
          <w:tab w:val="num" w:pos="0"/>
        </w:tabs>
        <w:spacing w:after="0" w:line="240" w:lineRule="auto"/>
        <w:ind w:left="0" w:firstLine="568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>Срок оказания услуг по печати и упаковке (сортировке) тиража газеты устанавливается в соответствии с Заявкой Заказчика, направленной накануне дня оказания услуги до 16.00 (время московское), в срок до 02.00 (время московское) дня оказания услуги.</w:t>
      </w:r>
    </w:p>
    <w:p w:rsidR="00F359F7" w:rsidRDefault="00F359F7" w:rsidP="00F359F7">
      <w:pPr>
        <w:pStyle w:val="22"/>
        <w:numPr>
          <w:ilvl w:val="1"/>
          <w:numId w:val="11"/>
        </w:numPr>
        <w:tabs>
          <w:tab w:val="num" w:pos="0"/>
        </w:tabs>
        <w:spacing w:after="0" w:line="240" w:lineRule="auto"/>
        <w:ind w:left="0" w:firstLine="568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 xml:space="preserve"> Порядок передачи макета газет для вывода печатных форм:  </w:t>
      </w:r>
      <w:r w:rsidRPr="00F359F7">
        <w:rPr>
          <w:rFonts w:ascii="Times New Roman" w:hAnsi="Times New Roman"/>
          <w:lang w:val="en-US"/>
        </w:rPr>
        <w:t>CD</w:t>
      </w:r>
      <w:r w:rsidRPr="00F359F7">
        <w:rPr>
          <w:rFonts w:ascii="Times New Roman" w:hAnsi="Times New Roman"/>
        </w:rPr>
        <w:t>-</w:t>
      </w:r>
      <w:r w:rsidRPr="00F359F7">
        <w:rPr>
          <w:rFonts w:ascii="Times New Roman" w:hAnsi="Times New Roman"/>
          <w:lang w:val="en-US"/>
        </w:rPr>
        <w:t>R</w:t>
      </w:r>
      <w:r w:rsidRPr="00F359F7">
        <w:rPr>
          <w:rFonts w:ascii="Times New Roman" w:hAnsi="Times New Roman"/>
        </w:rPr>
        <w:t xml:space="preserve">, </w:t>
      </w:r>
      <w:r w:rsidRPr="00F359F7">
        <w:rPr>
          <w:rFonts w:ascii="Times New Roman" w:hAnsi="Times New Roman"/>
          <w:lang w:val="en-US"/>
        </w:rPr>
        <w:t>ZIP</w:t>
      </w:r>
      <w:r w:rsidRPr="00F359F7">
        <w:rPr>
          <w:rFonts w:ascii="Times New Roman" w:hAnsi="Times New Roman"/>
        </w:rPr>
        <w:t xml:space="preserve">, </w:t>
      </w:r>
      <w:proofErr w:type="spellStart"/>
      <w:r w:rsidRPr="00F359F7">
        <w:rPr>
          <w:rFonts w:ascii="Times New Roman" w:hAnsi="Times New Roman"/>
          <w:lang w:val="en-US"/>
        </w:rPr>
        <w:t>Flach</w:t>
      </w:r>
      <w:proofErr w:type="spellEnd"/>
      <w:r w:rsidRPr="00F359F7">
        <w:rPr>
          <w:rFonts w:ascii="Times New Roman" w:hAnsi="Times New Roman"/>
        </w:rPr>
        <w:t>, а также отправлять по интернету на сервер Исполнителя __________. Логин и пароль, рабочая папка для доступа на сервер выдаются при подписании договора.</w:t>
      </w:r>
    </w:p>
    <w:p w:rsidR="008E4C64" w:rsidRPr="008E4C64" w:rsidRDefault="008E4C64" w:rsidP="008E4C64">
      <w:pPr>
        <w:pStyle w:val="22"/>
        <w:spacing w:after="0" w:line="240" w:lineRule="auto"/>
        <w:ind w:left="568"/>
        <w:jc w:val="both"/>
        <w:rPr>
          <w:rFonts w:ascii="Times New Roman" w:hAnsi="Times New Roman"/>
        </w:rPr>
      </w:pPr>
    </w:p>
    <w:p w:rsidR="00F359F7" w:rsidRPr="00F359F7" w:rsidRDefault="00F359F7" w:rsidP="00F359F7">
      <w:pPr>
        <w:pStyle w:val="22"/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F359F7">
        <w:rPr>
          <w:rFonts w:ascii="Times New Roman" w:hAnsi="Times New Roman"/>
          <w:b/>
        </w:rPr>
        <w:t>ПРАВА И ОБЯЗАННОСТИ СТОРОН</w:t>
      </w:r>
    </w:p>
    <w:p w:rsidR="00F359F7" w:rsidRPr="00F359F7" w:rsidRDefault="00F359F7" w:rsidP="00F359F7">
      <w:pPr>
        <w:pStyle w:val="aa"/>
        <w:numPr>
          <w:ilvl w:val="1"/>
          <w:numId w:val="11"/>
        </w:numPr>
        <w:ind w:left="0" w:firstLine="567"/>
        <w:jc w:val="both"/>
        <w:rPr>
          <w:sz w:val="22"/>
          <w:szCs w:val="22"/>
        </w:rPr>
      </w:pPr>
      <w:r w:rsidRPr="00F359F7">
        <w:rPr>
          <w:sz w:val="22"/>
          <w:szCs w:val="22"/>
        </w:rPr>
        <w:t>Заказчик имеет право:</w:t>
      </w:r>
    </w:p>
    <w:p w:rsidR="00F359F7" w:rsidRPr="00F359F7" w:rsidRDefault="00F359F7" w:rsidP="00F359F7">
      <w:pPr>
        <w:numPr>
          <w:ilvl w:val="2"/>
          <w:numId w:val="11"/>
        </w:numPr>
        <w:tabs>
          <w:tab w:val="clear" w:pos="1288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 xml:space="preserve">В </w:t>
      </w:r>
      <w:proofErr w:type="gramStart"/>
      <w:r w:rsidRPr="00F359F7">
        <w:rPr>
          <w:rFonts w:ascii="Times New Roman" w:hAnsi="Times New Roman"/>
        </w:rPr>
        <w:t>случае</w:t>
      </w:r>
      <w:proofErr w:type="gramEnd"/>
      <w:r w:rsidRPr="00F359F7">
        <w:rPr>
          <w:rFonts w:ascii="Times New Roman" w:hAnsi="Times New Roman"/>
        </w:rPr>
        <w:t xml:space="preserve"> обнаружения бракованных экземпляров возвратить некачественные экземпляры Исполнителю с предоставлением акта, с указанием  количества  бракованных  экземпляров  и  вида  брака, который  подписывается  Заказчиком  и  Исполнителем;</w:t>
      </w:r>
    </w:p>
    <w:p w:rsidR="00F359F7" w:rsidRPr="00F359F7" w:rsidRDefault="00F359F7" w:rsidP="00F359F7">
      <w:pPr>
        <w:numPr>
          <w:ilvl w:val="2"/>
          <w:numId w:val="11"/>
        </w:numPr>
        <w:tabs>
          <w:tab w:val="clear" w:pos="1288"/>
          <w:tab w:val="num" w:pos="142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>Производить изменение тиража, письменно извещая об этом Исполнителя,  перед печатанием издания.</w:t>
      </w:r>
    </w:p>
    <w:p w:rsidR="00F359F7" w:rsidRPr="00F359F7" w:rsidRDefault="00F359F7" w:rsidP="00F359F7">
      <w:pPr>
        <w:spacing w:after="0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 xml:space="preserve">         2.1.3. Контролировать процесс печати газеты, требовать от Исполнителя устранение допущенных нарушений Договора.</w:t>
      </w:r>
    </w:p>
    <w:p w:rsidR="00F359F7" w:rsidRPr="00F359F7" w:rsidRDefault="00F359F7" w:rsidP="00F359F7">
      <w:pPr>
        <w:spacing w:after="0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 xml:space="preserve">       2.1.4. Не принимать оказанные услуги при несоблюдении Исполнителем условий настоящего Договора.</w:t>
      </w:r>
    </w:p>
    <w:p w:rsidR="00F359F7" w:rsidRPr="00F359F7" w:rsidRDefault="00F359F7" w:rsidP="00F359F7">
      <w:pPr>
        <w:spacing w:after="0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 xml:space="preserve">       2.1.5. Заказчик вправе подавать заявки в письменной форме, электронной форме, по факсу и иными способами.</w:t>
      </w:r>
    </w:p>
    <w:p w:rsidR="00F359F7" w:rsidRPr="00F359F7" w:rsidRDefault="00F359F7" w:rsidP="00F359F7">
      <w:pPr>
        <w:spacing w:after="0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 xml:space="preserve">            2.2. Заказчик обязан:</w:t>
      </w:r>
    </w:p>
    <w:p w:rsidR="00F359F7" w:rsidRPr="00F359F7" w:rsidRDefault="00F359F7" w:rsidP="00F359F7">
      <w:pPr>
        <w:pStyle w:val="ac"/>
        <w:numPr>
          <w:ilvl w:val="2"/>
          <w:numId w:val="15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>Предоставить по каналам связи в электронном виде или на CD-дисках оригинал макет газеты, изготовленный согласно Приложению № 1 к настоящему Договору, накануне дня оказания услуги до 22.00 (время московское);</w:t>
      </w:r>
    </w:p>
    <w:p w:rsidR="00F359F7" w:rsidRPr="00F359F7" w:rsidRDefault="00F359F7" w:rsidP="00F359F7">
      <w:pPr>
        <w:numPr>
          <w:ilvl w:val="2"/>
          <w:numId w:val="15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 xml:space="preserve">В срок и в </w:t>
      </w:r>
      <w:proofErr w:type="gramStart"/>
      <w:r w:rsidRPr="00F359F7">
        <w:rPr>
          <w:rFonts w:ascii="Times New Roman" w:hAnsi="Times New Roman"/>
        </w:rPr>
        <w:t>порядке</w:t>
      </w:r>
      <w:proofErr w:type="gramEnd"/>
      <w:r w:rsidRPr="00F359F7">
        <w:rPr>
          <w:rFonts w:ascii="Times New Roman" w:hAnsi="Times New Roman"/>
        </w:rPr>
        <w:t>, предусмотренные настоящим Договором, осмотреть и принять результат оказанной услуги;</w:t>
      </w:r>
    </w:p>
    <w:p w:rsidR="00F359F7" w:rsidRPr="00F359F7" w:rsidRDefault="00F359F7" w:rsidP="00F359F7">
      <w:pPr>
        <w:numPr>
          <w:ilvl w:val="2"/>
          <w:numId w:val="15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>Нести ответственность за соблюдение авторских прав;</w:t>
      </w:r>
    </w:p>
    <w:p w:rsidR="00F359F7" w:rsidRPr="00F359F7" w:rsidRDefault="00F359F7" w:rsidP="00F359F7">
      <w:pPr>
        <w:numPr>
          <w:ilvl w:val="2"/>
          <w:numId w:val="15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>Оплатить оказанные услуги по цене и в порядке, предусмотренном настоящим Договором;</w:t>
      </w:r>
    </w:p>
    <w:p w:rsidR="00F359F7" w:rsidRPr="00F359F7" w:rsidRDefault="00F359F7" w:rsidP="00F359F7">
      <w:pPr>
        <w:numPr>
          <w:ilvl w:val="2"/>
          <w:numId w:val="15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>Производить рассылку контрольных экземпляров.</w:t>
      </w:r>
    </w:p>
    <w:p w:rsidR="00F359F7" w:rsidRPr="00F359F7" w:rsidRDefault="00F359F7" w:rsidP="00F359F7">
      <w:pPr>
        <w:numPr>
          <w:ilvl w:val="1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>Исполнитель имеет право:</w:t>
      </w:r>
    </w:p>
    <w:p w:rsidR="00F359F7" w:rsidRPr="00F359F7" w:rsidRDefault="00F359F7" w:rsidP="00F359F7">
      <w:pPr>
        <w:numPr>
          <w:ilvl w:val="2"/>
          <w:numId w:val="15"/>
        </w:numPr>
        <w:spacing w:after="0" w:line="240" w:lineRule="auto"/>
        <w:ind w:left="0" w:firstLine="566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>самостоятельно определять способы оказания услуг по настоящему Договору.</w:t>
      </w:r>
    </w:p>
    <w:p w:rsidR="00F359F7" w:rsidRPr="00F359F7" w:rsidRDefault="00F359F7" w:rsidP="00F359F7">
      <w:pPr>
        <w:numPr>
          <w:ilvl w:val="1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lastRenderedPageBreak/>
        <w:t>Исполнитель обязан:</w:t>
      </w:r>
    </w:p>
    <w:p w:rsidR="00F359F7" w:rsidRPr="00F359F7" w:rsidRDefault="00F359F7" w:rsidP="00F359F7">
      <w:pPr>
        <w:spacing w:after="0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 xml:space="preserve">           2.4.1. Оказывать услуги своевременно и качественно, согласно Заявке со стороны Заказчика, и в соответствии с условиями настоящего Договора.</w:t>
      </w:r>
    </w:p>
    <w:p w:rsidR="00F359F7" w:rsidRPr="00F359F7" w:rsidRDefault="00F359F7" w:rsidP="00F359F7">
      <w:pPr>
        <w:spacing w:after="0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 xml:space="preserve">        2.4.2. Ежемесячно, до 5 (пятого) числа каждого месяца, следующего за месяцем оказания услуг, предоставлять Заказчику акт сдачи-приёмки оказанных услуг, счёт-фактуру, счет на оплату.</w:t>
      </w:r>
    </w:p>
    <w:p w:rsidR="00F359F7" w:rsidRPr="00F359F7" w:rsidRDefault="00F359F7" w:rsidP="00F359F7">
      <w:pPr>
        <w:spacing w:after="0"/>
        <w:ind w:firstLine="218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 xml:space="preserve">    2.4.3. Самостоятельно и за свой счет устранять допущенные при оказании услуг недостатки.</w:t>
      </w:r>
    </w:p>
    <w:p w:rsidR="00F359F7" w:rsidRPr="00F359F7" w:rsidRDefault="00F359F7" w:rsidP="00F359F7">
      <w:pPr>
        <w:spacing w:after="0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 xml:space="preserve">           2.4.4. Полученные от  Заказчика  по  каналам  связи в  электронном  виде  или  на  </w:t>
      </w:r>
      <w:r w:rsidRPr="00F359F7">
        <w:rPr>
          <w:rFonts w:ascii="Times New Roman" w:hAnsi="Times New Roman"/>
          <w:lang w:val="en-US"/>
        </w:rPr>
        <w:t>CD</w:t>
      </w:r>
      <w:r w:rsidRPr="00F359F7">
        <w:rPr>
          <w:rFonts w:ascii="Times New Roman" w:hAnsi="Times New Roman"/>
        </w:rPr>
        <w:t xml:space="preserve">-дисках файлы газеты использовать только по прямому назначению. Использование полученных  от  Заказчика   по  каналам   связи  в  электронном   виде  или  на   </w:t>
      </w:r>
      <w:r w:rsidRPr="00F359F7">
        <w:rPr>
          <w:rFonts w:ascii="Times New Roman" w:hAnsi="Times New Roman"/>
          <w:lang w:val="en-US"/>
        </w:rPr>
        <w:t>CD</w:t>
      </w:r>
      <w:r w:rsidRPr="00F359F7">
        <w:rPr>
          <w:rFonts w:ascii="Times New Roman" w:hAnsi="Times New Roman"/>
        </w:rPr>
        <w:t>-дисках  файлов   для других целей без разрешения Заказчика не допускается;</w:t>
      </w:r>
    </w:p>
    <w:p w:rsidR="00F359F7" w:rsidRPr="00F359F7" w:rsidRDefault="00F359F7" w:rsidP="00F359F7">
      <w:pPr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 xml:space="preserve">Оказывать полиграфические услуги по изготовлению печатных форм, печати,   сортировке  и упаковке газеты; </w:t>
      </w:r>
    </w:p>
    <w:p w:rsidR="00F359F7" w:rsidRPr="00F359F7" w:rsidRDefault="00F359F7" w:rsidP="00F359F7">
      <w:pPr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 xml:space="preserve">Сортировать (упаковывать) тираж газеты в стандартные пачки, перевязанные  упаковочной  лентой  с  двумя  прокладками  из  газетной макулатуры (снизу  и  сверху),  или  в  иной упаковке, согласованной  Сторонами в сроки оказания услуг согласно Заявке Заказчика;  </w:t>
      </w:r>
    </w:p>
    <w:p w:rsidR="00F359F7" w:rsidRPr="00F359F7" w:rsidRDefault="00F359F7" w:rsidP="00F359F7">
      <w:pPr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>Отпечатанный тираж газеты, согласно письменному распоряжению Заказчика, передавать  экспедиции УФПС Ярославской  области</w:t>
      </w:r>
      <w:r w:rsidR="00800A44">
        <w:rPr>
          <w:rFonts w:ascii="Times New Roman" w:hAnsi="Times New Roman"/>
        </w:rPr>
        <w:t xml:space="preserve">-филиалу  ФГУП «Почта России» </w:t>
      </w:r>
      <w:r w:rsidRPr="00F359F7">
        <w:rPr>
          <w:rFonts w:ascii="Times New Roman" w:hAnsi="Times New Roman"/>
        </w:rPr>
        <w:t>и другим лицам, оформляя при этом  первичные  документы  на  отпуск товарно-материальных ценностей;</w:t>
      </w:r>
    </w:p>
    <w:p w:rsidR="00F359F7" w:rsidRPr="00F359F7" w:rsidRDefault="00F359F7" w:rsidP="00F359F7">
      <w:pPr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 xml:space="preserve">В </w:t>
      </w:r>
      <w:proofErr w:type="gramStart"/>
      <w:r w:rsidRPr="00F359F7">
        <w:rPr>
          <w:rFonts w:ascii="Times New Roman" w:hAnsi="Times New Roman"/>
        </w:rPr>
        <w:t>случае</w:t>
      </w:r>
      <w:proofErr w:type="gramEnd"/>
      <w:r w:rsidRPr="00F359F7">
        <w:rPr>
          <w:rFonts w:ascii="Times New Roman" w:hAnsi="Times New Roman"/>
        </w:rPr>
        <w:t>, если в соответствии с п.2.4.7 УФПС Ярославской  области</w:t>
      </w:r>
      <w:r w:rsidR="000C5370">
        <w:rPr>
          <w:rFonts w:ascii="Times New Roman" w:hAnsi="Times New Roman"/>
        </w:rPr>
        <w:t>-филиалу  ФГУП «Почта России»</w:t>
      </w:r>
      <w:r w:rsidR="00992765">
        <w:rPr>
          <w:rFonts w:ascii="Times New Roman" w:hAnsi="Times New Roman"/>
        </w:rPr>
        <w:t xml:space="preserve"> и другие лица</w:t>
      </w:r>
      <w:r w:rsidR="000C5370">
        <w:rPr>
          <w:rFonts w:ascii="Times New Roman" w:hAnsi="Times New Roman"/>
        </w:rPr>
        <w:t xml:space="preserve"> </w:t>
      </w:r>
      <w:r w:rsidRPr="00F359F7">
        <w:rPr>
          <w:rFonts w:ascii="Times New Roman" w:hAnsi="Times New Roman"/>
        </w:rPr>
        <w:t xml:space="preserve">не экспедируют самостоятельно газету со складов или места нахождения производственной базы Исполнителя, Исполнитель обеспечивает доставку согласно таблицы </w:t>
      </w:r>
      <w:proofErr w:type="spellStart"/>
      <w:r w:rsidRPr="00F359F7">
        <w:rPr>
          <w:rFonts w:ascii="Times New Roman" w:hAnsi="Times New Roman"/>
        </w:rPr>
        <w:t>разнорядки</w:t>
      </w:r>
      <w:proofErr w:type="spellEnd"/>
      <w:r w:rsidRPr="00F359F7">
        <w:rPr>
          <w:rFonts w:ascii="Times New Roman" w:hAnsi="Times New Roman"/>
        </w:rPr>
        <w:t>, предоставленной Заказчиком, в места нахождения экспедиции УФПС Ярославской  области</w:t>
      </w:r>
      <w:r w:rsidR="000C5370">
        <w:rPr>
          <w:rFonts w:ascii="Times New Roman" w:hAnsi="Times New Roman"/>
        </w:rPr>
        <w:t>-филиалу  ФГУП «Почта России»</w:t>
      </w:r>
      <w:r w:rsidR="00992765">
        <w:rPr>
          <w:rFonts w:ascii="Times New Roman" w:hAnsi="Times New Roman"/>
        </w:rPr>
        <w:t xml:space="preserve"> и других лиц</w:t>
      </w:r>
      <w:r w:rsidRPr="00F359F7">
        <w:rPr>
          <w:rFonts w:ascii="Times New Roman" w:hAnsi="Times New Roman"/>
        </w:rPr>
        <w:t xml:space="preserve">. </w:t>
      </w:r>
    </w:p>
    <w:p w:rsidR="00F359F7" w:rsidRPr="00F359F7" w:rsidRDefault="00F359F7" w:rsidP="00F359F7">
      <w:pPr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>Производить   замену  бракованных   экземпляров  издания  на  качественные  в  течение  суток после обнаружения брака на основании акта с указанием количества  бракованных  экземпляров и вида брака, который  подписывается  Заказчиком  и  Исполнителем;</w:t>
      </w:r>
    </w:p>
    <w:p w:rsidR="00F359F7" w:rsidRPr="00F359F7" w:rsidRDefault="00F359F7" w:rsidP="00F359F7">
      <w:pPr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>Предоставлять на просчет сверх тиража 100 экземпляров номера газеты.</w:t>
      </w:r>
    </w:p>
    <w:p w:rsidR="00F359F7" w:rsidRPr="00F359F7" w:rsidRDefault="00F359F7" w:rsidP="00F359F7">
      <w:pPr>
        <w:spacing w:after="0"/>
        <w:jc w:val="both"/>
        <w:rPr>
          <w:rFonts w:ascii="Times New Roman" w:hAnsi="Times New Roman"/>
        </w:rPr>
      </w:pPr>
    </w:p>
    <w:p w:rsidR="00F359F7" w:rsidRPr="00F359F7" w:rsidRDefault="00F359F7" w:rsidP="00F359F7">
      <w:pPr>
        <w:numPr>
          <w:ilvl w:val="0"/>
          <w:numId w:val="1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F359F7">
        <w:rPr>
          <w:rFonts w:ascii="Times New Roman" w:hAnsi="Times New Roman"/>
          <w:b/>
          <w:bCs/>
        </w:rPr>
        <w:t>ЦЕНА ДОГОВОРА И ПОРЯДОК РАСЧЕТОВ</w:t>
      </w:r>
    </w:p>
    <w:p w:rsidR="00F359F7" w:rsidRPr="00F359F7" w:rsidRDefault="00F359F7" w:rsidP="00F359F7">
      <w:pPr>
        <w:spacing w:after="0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 xml:space="preserve">           3.1. Общая стоимость оказываемых услуг в </w:t>
      </w:r>
      <w:proofErr w:type="gramStart"/>
      <w:r w:rsidRPr="00F359F7">
        <w:rPr>
          <w:rFonts w:ascii="Times New Roman" w:hAnsi="Times New Roman"/>
        </w:rPr>
        <w:t>соответствии</w:t>
      </w:r>
      <w:proofErr w:type="gramEnd"/>
      <w:r w:rsidRPr="00F359F7">
        <w:rPr>
          <w:rFonts w:ascii="Times New Roman" w:hAnsi="Times New Roman"/>
        </w:rPr>
        <w:t xml:space="preserve"> с условиями настоящего Договора составляет </w:t>
      </w:r>
      <w:r w:rsidR="006F05C4">
        <w:rPr>
          <w:rFonts w:ascii="Times New Roman" w:hAnsi="Times New Roman"/>
        </w:rPr>
        <w:t>_____________</w:t>
      </w:r>
      <w:r w:rsidRPr="00F359F7">
        <w:rPr>
          <w:rFonts w:ascii="Times New Roman" w:hAnsi="Times New Roman"/>
        </w:rPr>
        <w:t xml:space="preserve"> (</w:t>
      </w:r>
      <w:r w:rsidR="006F05C4">
        <w:rPr>
          <w:rFonts w:ascii="Times New Roman" w:hAnsi="Times New Roman"/>
        </w:rPr>
        <w:t>__________________</w:t>
      </w:r>
      <w:r w:rsidRPr="00F359F7">
        <w:rPr>
          <w:rFonts w:ascii="Times New Roman" w:hAnsi="Times New Roman"/>
        </w:rPr>
        <w:t xml:space="preserve">) рублей 00 копеек, в т.ч. НДС _____ (________) рублей ___ (____) копеек/НДС не облагается в связи с _______, и объема оказываемых услуг, установленной Заявкой Заказчика. Стоимость оказываемых услуг складывается из расчетного тиража </w:t>
      </w:r>
      <w:r w:rsidR="006F05C4">
        <w:rPr>
          <w:rFonts w:ascii="Times New Roman" w:hAnsi="Times New Roman"/>
        </w:rPr>
        <w:t>9</w:t>
      </w:r>
      <w:r w:rsidRPr="00F359F7">
        <w:rPr>
          <w:rFonts w:ascii="Times New Roman" w:hAnsi="Times New Roman"/>
        </w:rPr>
        <w:t>000 экземпляров (штук).</w:t>
      </w:r>
    </w:p>
    <w:p w:rsidR="00F359F7" w:rsidRPr="00F359F7" w:rsidRDefault="00F359F7" w:rsidP="00F359F7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 xml:space="preserve">Стоимость полиграфических работ Заказчик оплачивает в </w:t>
      </w:r>
      <w:proofErr w:type="gramStart"/>
      <w:r w:rsidRPr="00F359F7">
        <w:rPr>
          <w:rFonts w:ascii="Times New Roman" w:hAnsi="Times New Roman"/>
        </w:rPr>
        <w:t>соответствии</w:t>
      </w:r>
      <w:proofErr w:type="gramEnd"/>
      <w:r w:rsidRPr="00F359F7">
        <w:rPr>
          <w:rFonts w:ascii="Times New Roman" w:hAnsi="Times New Roman"/>
        </w:rPr>
        <w:t xml:space="preserve"> с ценами, указанными в Приложении № 2.</w:t>
      </w:r>
    </w:p>
    <w:p w:rsidR="00F40ED4" w:rsidRPr="0008385E" w:rsidRDefault="00F40ED4" w:rsidP="00F40ED4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8385E">
        <w:rPr>
          <w:rFonts w:ascii="Times New Roman" w:hAnsi="Times New Roman"/>
        </w:rPr>
        <w:t xml:space="preserve">Заказчик </w:t>
      </w:r>
      <w:proofErr w:type="gramStart"/>
      <w:r w:rsidRPr="0008385E">
        <w:rPr>
          <w:rFonts w:ascii="Times New Roman" w:hAnsi="Times New Roman"/>
        </w:rPr>
        <w:t>оплачивает ежемесячную стоимость услуг</w:t>
      </w:r>
      <w:proofErr w:type="gramEnd"/>
      <w:r w:rsidRPr="0008385E">
        <w:rPr>
          <w:rFonts w:ascii="Times New Roman" w:hAnsi="Times New Roman"/>
        </w:rPr>
        <w:t xml:space="preserve"> в течение </w:t>
      </w:r>
      <w:r w:rsidR="0007319F">
        <w:rPr>
          <w:rFonts w:ascii="Times New Roman" w:hAnsi="Times New Roman"/>
        </w:rPr>
        <w:t>3</w:t>
      </w:r>
      <w:r w:rsidRPr="0008385E">
        <w:rPr>
          <w:rFonts w:ascii="Times New Roman" w:hAnsi="Times New Roman"/>
        </w:rPr>
        <w:t>0 (</w:t>
      </w:r>
      <w:r w:rsidR="0007319F">
        <w:rPr>
          <w:rFonts w:ascii="Times New Roman" w:hAnsi="Times New Roman"/>
        </w:rPr>
        <w:t>тридцати</w:t>
      </w:r>
      <w:r w:rsidRPr="0008385E">
        <w:rPr>
          <w:rFonts w:ascii="Times New Roman" w:hAnsi="Times New Roman"/>
        </w:rPr>
        <w:t>) рабочих дней с даты подписания Сторонами акта об оказанных услугах на основании предоставленного Исполнителем Заказчику счета путем перечисления денежных средств на расчетный счет Исполнителя.</w:t>
      </w:r>
    </w:p>
    <w:p w:rsidR="00F40ED4" w:rsidRPr="00981DBB" w:rsidRDefault="00F40ED4" w:rsidP="00F40ED4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Стоимость  промежуточных тиражей,  не  указанных  в   </w:t>
      </w:r>
      <w:proofErr w:type="gramStart"/>
      <w:r w:rsidRPr="00981DBB">
        <w:rPr>
          <w:rFonts w:ascii="Times New Roman" w:hAnsi="Times New Roman"/>
        </w:rPr>
        <w:t>договоре</w:t>
      </w:r>
      <w:proofErr w:type="gramEnd"/>
      <w:r w:rsidRPr="00981DBB">
        <w:rPr>
          <w:rFonts w:ascii="Times New Roman" w:hAnsi="Times New Roman"/>
        </w:rPr>
        <w:t xml:space="preserve">,   определяется   расчетным путем пропорционально.   </w:t>
      </w:r>
    </w:p>
    <w:p w:rsidR="00F40ED4" w:rsidRPr="00981DBB" w:rsidRDefault="00F40ED4" w:rsidP="00F40ED4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Стоимость единицы продукции по настоящему Договору </w:t>
      </w:r>
      <w:proofErr w:type="gramStart"/>
      <w:r w:rsidRPr="00981DBB">
        <w:rPr>
          <w:rFonts w:ascii="Times New Roman" w:hAnsi="Times New Roman"/>
        </w:rPr>
        <w:t>является фиксированной и должна</w:t>
      </w:r>
      <w:proofErr w:type="gramEnd"/>
      <w:r w:rsidRPr="00981DBB">
        <w:rPr>
          <w:rFonts w:ascii="Times New Roman" w:hAnsi="Times New Roman"/>
        </w:rPr>
        <w:t xml:space="preserve"> оставаться неизменной до конца выполнения обязательств по настоящему Договору. </w:t>
      </w:r>
    </w:p>
    <w:p w:rsidR="00F40ED4" w:rsidRPr="0008385E" w:rsidRDefault="00F40ED4" w:rsidP="00F40ED4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</w:rPr>
      </w:pPr>
      <w:r w:rsidRPr="00981DBB">
        <w:rPr>
          <w:rFonts w:ascii="Times New Roman" w:hAnsi="Times New Roman"/>
        </w:rPr>
        <w:t xml:space="preserve">Превышение Исполнителем объема выполняемых работ (оказываемых услуг), </w:t>
      </w:r>
      <w:proofErr w:type="gramStart"/>
      <w:r w:rsidRPr="00981DBB">
        <w:rPr>
          <w:rFonts w:ascii="Times New Roman" w:hAnsi="Times New Roman"/>
        </w:rPr>
        <w:t>установленному</w:t>
      </w:r>
      <w:proofErr w:type="gramEnd"/>
      <w:r w:rsidRPr="00981DBB">
        <w:rPr>
          <w:rFonts w:ascii="Times New Roman" w:hAnsi="Times New Roman"/>
        </w:rPr>
        <w:t xml:space="preserve"> в письменной Заявке Заказчика, осуществляется за счет Исполнителя. Стоимость единицы продукции указана с учетом налогов, сборов и других обязательных платежей.</w:t>
      </w:r>
    </w:p>
    <w:p w:rsidR="00F359F7" w:rsidRPr="00F359F7" w:rsidRDefault="00F359F7" w:rsidP="00F359F7">
      <w:pPr>
        <w:spacing w:after="0"/>
        <w:jc w:val="both"/>
        <w:rPr>
          <w:rFonts w:ascii="Times New Roman" w:hAnsi="Times New Roman"/>
          <w:b/>
          <w:bCs/>
        </w:rPr>
      </w:pPr>
    </w:p>
    <w:p w:rsidR="00F359F7" w:rsidRPr="00F359F7" w:rsidRDefault="00F359F7" w:rsidP="00F359F7">
      <w:pPr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F359F7">
        <w:rPr>
          <w:rFonts w:ascii="Times New Roman" w:hAnsi="Times New Roman"/>
          <w:b/>
          <w:bCs/>
        </w:rPr>
        <w:t>КАЧЕСТВО И ПРИЕМКА ОКАЗАННЫХ УСЛУГ</w:t>
      </w:r>
    </w:p>
    <w:p w:rsidR="00F359F7" w:rsidRPr="00F359F7" w:rsidRDefault="00F359F7" w:rsidP="00F359F7">
      <w:pPr>
        <w:spacing w:after="0"/>
        <w:ind w:firstLine="567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 xml:space="preserve">4.1. Качество оказанных услуг должно соответствовать условиям настоящего договора и требованиям, установленными в </w:t>
      </w:r>
      <w:proofErr w:type="gramStart"/>
      <w:r w:rsidRPr="00F359F7">
        <w:rPr>
          <w:rFonts w:ascii="Times New Roman" w:hAnsi="Times New Roman"/>
        </w:rPr>
        <w:t>Приложении</w:t>
      </w:r>
      <w:proofErr w:type="gramEnd"/>
      <w:r w:rsidRPr="00F359F7">
        <w:rPr>
          <w:rFonts w:ascii="Times New Roman" w:hAnsi="Times New Roman"/>
        </w:rPr>
        <w:t xml:space="preserve"> № 3 к настоящему договору.</w:t>
      </w:r>
    </w:p>
    <w:p w:rsidR="00F359F7" w:rsidRPr="00F359F7" w:rsidRDefault="00F359F7" w:rsidP="00F359F7">
      <w:pPr>
        <w:spacing w:after="0"/>
        <w:ind w:firstLine="567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>4.2. При передаче результата работ Заказчику Исполнитель передает подписанный со своей стороны акт сдачи-приемки оказанных услуг и счет-фактуру.</w:t>
      </w:r>
    </w:p>
    <w:p w:rsidR="00F359F7" w:rsidRPr="00F359F7" w:rsidRDefault="00F359F7" w:rsidP="00F359F7">
      <w:pPr>
        <w:spacing w:after="0"/>
        <w:ind w:firstLine="567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 xml:space="preserve">4.3. Заказчик в течение </w:t>
      </w:r>
      <w:r w:rsidR="0064507E">
        <w:rPr>
          <w:rFonts w:ascii="Times New Roman" w:hAnsi="Times New Roman"/>
        </w:rPr>
        <w:t>3 (трех) рабочих дней</w:t>
      </w:r>
      <w:r w:rsidRPr="00F359F7">
        <w:rPr>
          <w:rFonts w:ascii="Times New Roman" w:hAnsi="Times New Roman"/>
        </w:rPr>
        <w:t xml:space="preserve"> со дня получения продукции подписывает акт приемки-сдачи оказанных услуг либо направляет мотивированный отказ от приемки работ (услуг). В </w:t>
      </w:r>
      <w:proofErr w:type="gramStart"/>
      <w:r w:rsidRPr="00F359F7">
        <w:rPr>
          <w:rFonts w:ascii="Times New Roman" w:hAnsi="Times New Roman"/>
        </w:rPr>
        <w:t>случае</w:t>
      </w:r>
      <w:proofErr w:type="gramEnd"/>
      <w:r w:rsidRPr="00F359F7">
        <w:rPr>
          <w:rFonts w:ascii="Times New Roman" w:hAnsi="Times New Roman"/>
        </w:rPr>
        <w:t xml:space="preserve"> мотивированного отказа Заказчика от приемки услуг Сторонами  составляется  </w:t>
      </w:r>
      <w:r w:rsidRPr="00F359F7">
        <w:rPr>
          <w:rFonts w:ascii="Times New Roman" w:hAnsi="Times New Roman"/>
        </w:rPr>
        <w:lastRenderedPageBreak/>
        <w:t>двусторонний акт с  перечнем  необходимых  доработок  и  указанием  сроков  их  выполнения  силами и средствами  Исполнителя.</w:t>
      </w:r>
    </w:p>
    <w:p w:rsidR="00F359F7" w:rsidRPr="00F359F7" w:rsidRDefault="00F359F7" w:rsidP="00F359F7">
      <w:pPr>
        <w:pStyle w:val="ac"/>
        <w:numPr>
          <w:ilvl w:val="1"/>
          <w:numId w:val="16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F359F7">
        <w:rPr>
          <w:rFonts w:ascii="Times New Roman" w:hAnsi="Times New Roman"/>
        </w:rPr>
        <w:t xml:space="preserve">В  газете  в  обязательном  порядке  должны  содержаться  выходные  данные  о  Заказчике,  типографии,   номер   заказа   (Заказчик узнает  в   производственном   отделе  Исполнителя  по  телефону  (_________),  тираж   издания  и  т. д.   </w:t>
      </w:r>
      <w:proofErr w:type="gramEnd"/>
    </w:p>
    <w:p w:rsidR="00F359F7" w:rsidRPr="00F359F7" w:rsidRDefault="00F359F7" w:rsidP="00F359F7">
      <w:pPr>
        <w:pStyle w:val="a4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F359F7" w:rsidRPr="00F359F7" w:rsidRDefault="00F359F7" w:rsidP="00F359F7">
      <w:pPr>
        <w:numPr>
          <w:ilvl w:val="0"/>
          <w:numId w:val="16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F359F7">
        <w:rPr>
          <w:rFonts w:ascii="Times New Roman" w:hAnsi="Times New Roman"/>
          <w:b/>
          <w:bCs/>
        </w:rPr>
        <w:t>ДОСРОЧНОЕ РАСТОРЖЕНИЕ ДОГОВОРА</w:t>
      </w:r>
    </w:p>
    <w:p w:rsidR="00F359F7" w:rsidRDefault="00F359F7" w:rsidP="00F359F7">
      <w:pPr>
        <w:spacing w:after="0"/>
        <w:ind w:firstLine="567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 xml:space="preserve">5.1. Настоящий </w:t>
      </w:r>
      <w:proofErr w:type="gramStart"/>
      <w:r w:rsidRPr="00F359F7">
        <w:rPr>
          <w:rFonts w:ascii="Times New Roman" w:hAnsi="Times New Roman"/>
        </w:rPr>
        <w:t>Договор</w:t>
      </w:r>
      <w:proofErr w:type="gramEnd"/>
      <w:r w:rsidRPr="00F359F7">
        <w:rPr>
          <w:rFonts w:ascii="Times New Roman" w:hAnsi="Times New Roman"/>
        </w:rPr>
        <w:t xml:space="preserve"> может быть расторгнут на основании и в порядке, установленном законодательством Российской Федерации и  настоящим Договором.</w:t>
      </w:r>
    </w:p>
    <w:p w:rsidR="0080319A" w:rsidRPr="0080319A" w:rsidRDefault="0080319A" w:rsidP="0080319A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Pr="0080319A">
        <w:rPr>
          <w:rFonts w:ascii="Times New Roman" w:hAnsi="Times New Roman"/>
        </w:rPr>
        <w:t xml:space="preserve">Заказчик вправе принять решение об одностороннем отказе от исполнения Договора. </w:t>
      </w:r>
    </w:p>
    <w:p w:rsidR="0080319A" w:rsidRPr="0080319A" w:rsidRDefault="0080319A" w:rsidP="0080319A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</w:t>
      </w:r>
      <w:r w:rsidRPr="0080319A">
        <w:rPr>
          <w:rFonts w:ascii="Times New Roman" w:hAnsi="Times New Roman"/>
        </w:rPr>
        <w:t xml:space="preserve">. </w:t>
      </w:r>
      <w:proofErr w:type="gramStart"/>
      <w:r w:rsidRPr="0080319A">
        <w:rPr>
          <w:rFonts w:ascii="Times New Roman" w:hAnsi="Times New Roman"/>
        </w:rPr>
        <w:t>Решение Заказчика об одностороннем отказе от исполнения Договора в течение одного рабочего дня, следующего за датой принятия указанного решения, размещается в единой информационной системе и направляется Исполнителю по почте заказным письмом с уведомлением о вручении по адресу Исполнителя, указанному в Договоре, а также по адресу электронной почты, либо с использованием иных средств связи и доставки, обеспечивающих фиксирование такого уведомления и</w:t>
      </w:r>
      <w:proofErr w:type="gramEnd"/>
      <w:r w:rsidRPr="0080319A">
        <w:rPr>
          <w:rFonts w:ascii="Times New Roman" w:hAnsi="Times New Roman"/>
        </w:rPr>
        <w:t xml:space="preserve"> получение Заказчиком подтверждения о его вручении Исполнителю. </w:t>
      </w:r>
    </w:p>
    <w:p w:rsidR="0080319A" w:rsidRPr="0080319A" w:rsidRDefault="0080319A" w:rsidP="0080319A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</w:t>
      </w:r>
      <w:r w:rsidRPr="0080319A">
        <w:rPr>
          <w:rFonts w:ascii="Times New Roman" w:hAnsi="Times New Roman"/>
        </w:rPr>
        <w:t xml:space="preserve">. Выполнение Заказчиком вышеуказанных требований считается надлежащим уведомлением Исполнителя об одностороннем отказе от исполнения Договора. </w:t>
      </w:r>
    </w:p>
    <w:p w:rsidR="0080319A" w:rsidRPr="0080319A" w:rsidRDefault="0080319A" w:rsidP="0080319A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</w:t>
      </w:r>
      <w:r w:rsidRPr="0080319A">
        <w:rPr>
          <w:rFonts w:ascii="Times New Roman" w:hAnsi="Times New Roman"/>
        </w:rPr>
        <w:t xml:space="preserve">.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адресу, указанному в настоящем Договоре. </w:t>
      </w:r>
    </w:p>
    <w:p w:rsidR="0080319A" w:rsidRPr="0080319A" w:rsidRDefault="0080319A" w:rsidP="0080319A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</w:t>
      </w:r>
      <w:r w:rsidRPr="0080319A">
        <w:rPr>
          <w:rFonts w:ascii="Times New Roman" w:hAnsi="Times New Roman"/>
        </w:rPr>
        <w:t xml:space="preserve">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</w:t>
      </w:r>
      <w:proofErr w:type="gramStart"/>
      <w:r w:rsidRPr="0080319A">
        <w:rPr>
          <w:rFonts w:ascii="Times New Roman" w:hAnsi="Times New Roman"/>
        </w:rPr>
        <w:t>с даты размещения</w:t>
      </w:r>
      <w:proofErr w:type="gramEnd"/>
      <w:r w:rsidRPr="0080319A">
        <w:rPr>
          <w:rFonts w:ascii="Times New Roman" w:hAnsi="Times New Roman"/>
        </w:rPr>
        <w:t xml:space="preserve"> решения Заказчика об одностороннем отказе от исполнения Договора в единой информационной системе.</w:t>
      </w:r>
    </w:p>
    <w:p w:rsidR="0080319A" w:rsidRPr="0080319A" w:rsidRDefault="0080319A" w:rsidP="0080319A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5.7</w:t>
      </w:r>
      <w:r w:rsidRPr="0080319A">
        <w:rPr>
          <w:rFonts w:ascii="Times New Roman" w:hAnsi="Times New Roman"/>
        </w:rPr>
        <w:t xml:space="preserve">. Решение Заказчика об одностороннем отказе от исполнения Договора вступает в силу и Договор считается расторгнутым через десять дней </w:t>
      </w:r>
      <w:proofErr w:type="gramStart"/>
      <w:r w:rsidRPr="0080319A">
        <w:rPr>
          <w:rFonts w:ascii="Times New Roman" w:hAnsi="Times New Roman"/>
        </w:rPr>
        <w:t>с даты</w:t>
      </w:r>
      <w:proofErr w:type="gramEnd"/>
      <w:r w:rsidRPr="0080319A">
        <w:rPr>
          <w:rFonts w:ascii="Times New Roman" w:hAnsi="Times New Roman"/>
        </w:rPr>
        <w:t xml:space="preserve"> надлежащего уведомления Заказчиком Исполнителя об одностороннем отказе от исполнения Договора.</w:t>
      </w:r>
    </w:p>
    <w:p w:rsidR="0080319A" w:rsidRPr="0080319A" w:rsidRDefault="0080319A" w:rsidP="0080319A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5.8</w:t>
      </w:r>
      <w:r w:rsidRPr="0080319A">
        <w:rPr>
          <w:rFonts w:ascii="Times New Roman" w:hAnsi="Times New Roman"/>
        </w:rPr>
        <w:t xml:space="preserve">. Заказчик обязан отменить не вступившее в силу решение об одностороннем отказе от исполнения Договора, если в течение десятидневного срока с даты надлежащего уведомления Исполнителя о принятом </w:t>
      </w:r>
      <w:proofErr w:type="gramStart"/>
      <w:r w:rsidRPr="0080319A">
        <w:rPr>
          <w:rFonts w:ascii="Times New Roman" w:hAnsi="Times New Roman"/>
        </w:rPr>
        <w:t>решении</w:t>
      </w:r>
      <w:proofErr w:type="gramEnd"/>
      <w:r w:rsidRPr="0080319A">
        <w:rPr>
          <w:rFonts w:ascii="Times New Roman" w:hAnsi="Times New Roman"/>
        </w:rPr>
        <w:t xml:space="preserve"> об одностороннем отказе от исполнения Договора устранено нарушение условий Договора, послужившее основанием для принятия указанного решения.  Данное правило не применяется в </w:t>
      </w:r>
      <w:proofErr w:type="gramStart"/>
      <w:r w:rsidRPr="0080319A">
        <w:rPr>
          <w:rFonts w:ascii="Times New Roman" w:hAnsi="Times New Roman"/>
        </w:rPr>
        <w:t>случае</w:t>
      </w:r>
      <w:proofErr w:type="gramEnd"/>
      <w:r w:rsidRPr="0080319A">
        <w:rPr>
          <w:rFonts w:ascii="Times New Roman" w:hAnsi="Times New Roman"/>
        </w:rPr>
        <w:t xml:space="preserve"> повторного нарушения Исполнителем условий Договора, которые в соответствии с гражданским законодательством являются основанием для одностороннего отказа Заказчика от исполнения Договора.</w:t>
      </w:r>
    </w:p>
    <w:p w:rsidR="0080319A" w:rsidRPr="0080319A" w:rsidRDefault="0080319A" w:rsidP="0080319A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5.9</w:t>
      </w:r>
      <w:r w:rsidRPr="0080319A">
        <w:rPr>
          <w:rFonts w:ascii="Times New Roman" w:hAnsi="Times New Roman"/>
        </w:rPr>
        <w:t>. Заказчик принимает решение об одностороннем отказе от исполнения Договора, если в ходе исполнения Договора будет установлено,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исполнителя.</w:t>
      </w:r>
    </w:p>
    <w:p w:rsidR="00F359F7" w:rsidRPr="00F359F7" w:rsidRDefault="00F359F7" w:rsidP="00F359F7">
      <w:pPr>
        <w:pStyle w:val="a4"/>
        <w:tabs>
          <w:tab w:val="clear" w:pos="4677"/>
          <w:tab w:val="clear" w:pos="9355"/>
        </w:tabs>
        <w:jc w:val="both"/>
        <w:rPr>
          <w:rFonts w:ascii="Times New Roman" w:hAnsi="Times New Roman"/>
        </w:rPr>
      </w:pPr>
    </w:p>
    <w:p w:rsidR="00F359F7" w:rsidRPr="00F359F7" w:rsidRDefault="00F359F7" w:rsidP="00F359F7">
      <w:pPr>
        <w:numPr>
          <w:ilvl w:val="0"/>
          <w:numId w:val="17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F359F7">
        <w:rPr>
          <w:rFonts w:ascii="Times New Roman" w:hAnsi="Times New Roman"/>
          <w:b/>
          <w:bCs/>
        </w:rPr>
        <w:t>РИСКИ. ОТВЕТСТВЕННОСТЬ СТОРОН</w:t>
      </w:r>
    </w:p>
    <w:p w:rsidR="00F359F7" w:rsidRPr="00F359F7" w:rsidRDefault="00F359F7" w:rsidP="00F359F7">
      <w:pPr>
        <w:pStyle w:val="aa"/>
        <w:ind w:left="0"/>
        <w:jc w:val="both"/>
        <w:rPr>
          <w:sz w:val="22"/>
          <w:szCs w:val="22"/>
        </w:rPr>
      </w:pPr>
      <w:r w:rsidRPr="00F359F7">
        <w:rPr>
          <w:sz w:val="22"/>
          <w:szCs w:val="22"/>
        </w:rPr>
        <w:t xml:space="preserve">           6.1. Стороны освобождаются от ответственности за неисполнение обязательств, если они явились следствием обстоятельств непреодолимой силы, а именно: стихийных бедствий, военных действий любого характера. В этих случаях срок исполнения по Договору отодвинется соразмерно времени действия этих обстоятельств.</w:t>
      </w:r>
    </w:p>
    <w:p w:rsidR="00F359F7" w:rsidRPr="00F359F7" w:rsidRDefault="00F359F7" w:rsidP="00F359F7">
      <w:pPr>
        <w:spacing w:after="0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 xml:space="preserve">           6.2.  </w:t>
      </w:r>
      <w:proofErr w:type="gramStart"/>
      <w:r w:rsidRPr="00F359F7">
        <w:rPr>
          <w:rFonts w:ascii="Times New Roman" w:hAnsi="Times New Roman"/>
        </w:rPr>
        <w:t>В случае нарушений условий п. 1-4 настоящего Договора Исполнитель обязан с момента выявления такого нарушения Заказчиком и уведомления об этом Исполнителя в письменной форме выплатить Заказчику неустойку в размере 80% от стоимости печати номера газеты и возмещает убытки, возникшие у Заказчика в связи с указанными нарушениями, в сроки, установленные Заказчиком, но не позднее 30 календарных дней с даты выявления Заказчиком</w:t>
      </w:r>
      <w:proofErr w:type="gramEnd"/>
      <w:r w:rsidRPr="00F359F7">
        <w:rPr>
          <w:rFonts w:ascii="Times New Roman" w:hAnsi="Times New Roman"/>
        </w:rPr>
        <w:t xml:space="preserve"> нарушений со стороны Исполнителя. </w:t>
      </w:r>
    </w:p>
    <w:p w:rsidR="00F359F7" w:rsidRPr="00F359F7" w:rsidRDefault="00F359F7" w:rsidP="00F359F7">
      <w:pPr>
        <w:spacing w:after="0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lastRenderedPageBreak/>
        <w:t xml:space="preserve">           6.3. Исполнитель несет ответственность в </w:t>
      </w:r>
      <w:proofErr w:type="gramStart"/>
      <w:r w:rsidRPr="00F359F7">
        <w:rPr>
          <w:rFonts w:ascii="Times New Roman" w:hAnsi="Times New Roman"/>
        </w:rPr>
        <w:t>случае</w:t>
      </w:r>
      <w:proofErr w:type="gramEnd"/>
      <w:r w:rsidRPr="00F359F7">
        <w:rPr>
          <w:rFonts w:ascii="Times New Roman" w:hAnsi="Times New Roman"/>
        </w:rPr>
        <w:t xml:space="preserve"> нарушения канала передачи по средствам телекоммуникационной сети интернет на сервер Исполнителя.</w:t>
      </w:r>
    </w:p>
    <w:p w:rsidR="00DB563C" w:rsidRDefault="00F359F7" w:rsidP="00F359F7">
      <w:pPr>
        <w:spacing w:after="0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 xml:space="preserve">           6.4. </w:t>
      </w:r>
      <w:r w:rsidR="00006F3D" w:rsidRPr="00006F3D">
        <w:rPr>
          <w:rFonts w:ascii="Times New Roman" w:hAnsi="Times New Roman"/>
        </w:rPr>
        <w:t xml:space="preserve">Заказчик не несет ответственности в соответствии с Российским Законодательством за ненадлежащее исполнение обязательств по Договору, связанное с задержкой финансирования своей деятельности, если данная задержка длится до 31 января 2020 года. С 01 февраля 2020 года Исполнитель вправе потребовать от Заказчика уплату неустойки. Неустойка начисляется за каждый день просрочки, начиная со дня, следующего после дня истечения установленного срока оплаты по настоящему Договору (п. </w:t>
      </w:r>
      <w:r w:rsidR="00D570EC">
        <w:rPr>
          <w:rFonts w:ascii="Times New Roman" w:hAnsi="Times New Roman"/>
        </w:rPr>
        <w:t>3</w:t>
      </w:r>
      <w:r w:rsidR="00006F3D" w:rsidRPr="00006F3D">
        <w:rPr>
          <w:rFonts w:ascii="Times New Roman" w:hAnsi="Times New Roman"/>
        </w:rPr>
        <w:t xml:space="preserve">.1. настоящего Договора). Размер неустойки устанавливается в </w:t>
      </w:r>
      <w:proofErr w:type="gramStart"/>
      <w:r w:rsidR="00006F3D" w:rsidRPr="00006F3D">
        <w:rPr>
          <w:rFonts w:ascii="Times New Roman" w:hAnsi="Times New Roman"/>
        </w:rPr>
        <w:t>размере</w:t>
      </w:r>
      <w:proofErr w:type="gramEnd"/>
      <w:r w:rsidR="00006F3D" w:rsidRPr="00006F3D">
        <w:rPr>
          <w:rFonts w:ascii="Times New Roman" w:hAnsi="Times New Roman"/>
        </w:rPr>
        <w:t xml:space="preserve"> одной трёхсотой ставки рефинансирования Центрального Банка Российской Федерации, действующей на день уплаты неустойки.</w:t>
      </w:r>
    </w:p>
    <w:p w:rsidR="00006F3D" w:rsidRDefault="00DB563C" w:rsidP="00F359F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6.5. </w:t>
      </w:r>
      <w:proofErr w:type="gramStart"/>
      <w:r w:rsidRPr="00DB563C">
        <w:rPr>
          <w:rFonts w:ascii="Times New Roman" w:hAnsi="Times New Roman"/>
        </w:rPr>
        <w:t>Стороны</w:t>
      </w:r>
      <w:proofErr w:type="gramEnd"/>
      <w:r w:rsidRPr="00DB563C">
        <w:rPr>
          <w:rFonts w:ascii="Times New Roman" w:hAnsi="Times New Roman"/>
        </w:rPr>
        <w:t xml:space="preserve"> ни при </w:t>
      </w:r>
      <w:proofErr w:type="gramStart"/>
      <w:r w:rsidRPr="00DB563C">
        <w:rPr>
          <w:rFonts w:ascii="Times New Roman" w:hAnsi="Times New Roman"/>
        </w:rPr>
        <w:t>каких</w:t>
      </w:r>
      <w:proofErr w:type="gramEnd"/>
      <w:r w:rsidRPr="00DB563C">
        <w:rPr>
          <w:rFonts w:ascii="Times New Roman" w:hAnsi="Times New Roman"/>
        </w:rPr>
        <w:t xml:space="preserve"> условиях не начисляют проценты, установленные ст. 317.1 Гражданского кодекса Российской Федерации.</w:t>
      </w:r>
    </w:p>
    <w:p w:rsidR="009D0082" w:rsidRPr="00F359F7" w:rsidRDefault="009D0082" w:rsidP="00F359F7">
      <w:pPr>
        <w:spacing w:after="0"/>
        <w:jc w:val="both"/>
        <w:rPr>
          <w:rFonts w:ascii="Times New Roman" w:hAnsi="Times New Roman"/>
        </w:rPr>
      </w:pPr>
    </w:p>
    <w:p w:rsidR="00F359F7" w:rsidRPr="00F359F7" w:rsidRDefault="00F359F7" w:rsidP="00F359F7">
      <w:pPr>
        <w:numPr>
          <w:ilvl w:val="0"/>
          <w:numId w:val="17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F359F7">
        <w:rPr>
          <w:rFonts w:ascii="Times New Roman" w:hAnsi="Times New Roman"/>
          <w:b/>
          <w:bCs/>
        </w:rPr>
        <w:t>ПРОЧИЕ  УСЛОВИЯ</w:t>
      </w:r>
    </w:p>
    <w:p w:rsidR="00F359F7" w:rsidRPr="00F359F7" w:rsidRDefault="00F359F7" w:rsidP="00F359F7">
      <w:pPr>
        <w:spacing w:after="0"/>
        <w:ind w:firstLine="567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>7.1. Настоящий Договор составлен в двух экземплярах, имеющих равную юридическую силу, по одному для каждой Стороны Договора.</w:t>
      </w:r>
    </w:p>
    <w:p w:rsidR="001B452D" w:rsidRDefault="00F359F7" w:rsidP="001B452D">
      <w:pPr>
        <w:spacing w:after="0"/>
        <w:ind w:firstLine="567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 xml:space="preserve">7.2. Любые изменения и дополнения к настоящему Договору, в том числе по смене реквизитов Сторон, установленных в п. 11 настоящего Договора, за исключением расторжения договора в порядке, указанном в </w:t>
      </w:r>
      <w:r w:rsidR="00D570EC">
        <w:rPr>
          <w:rFonts w:ascii="Times New Roman" w:hAnsi="Times New Roman"/>
        </w:rPr>
        <w:t>разделе</w:t>
      </w:r>
      <w:r w:rsidRPr="00F359F7">
        <w:rPr>
          <w:rFonts w:ascii="Times New Roman" w:hAnsi="Times New Roman"/>
        </w:rPr>
        <w:t xml:space="preserve"> 5, заключаются в письменной форме в двух экземплярах, подписываются обеими Сторонами, после подписания являются неотъемлемой частью настоящего Договора.</w:t>
      </w:r>
    </w:p>
    <w:p w:rsidR="001B452D" w:rsidRDefault="001B452D" w:rsidP="001B452D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7.3. </w:t>
      </w:r>
      <w:r w:rsidRPr="001B452D">
        <w:rPr>
          <w:rFonts w:ascii="Times New Roman" w:hAnsi="Times New Roman"/>
        </w:rPr>
        <w:t>Изменение условий Договора при его исполнении допускается только по соглашению Сторон.</w:t>
      </w:r>
    </w:p>
    <w:p w:rsidR="001B452D" w:rsidRPr="001B452D" w:rsidRDefault="001B452D" w:rsidP="001B452D">
      <w:pPr>
        <w:spacing w:after="0"/>
        <w:ind w:firstLine="567"/>
        <w:jc w:val="both"/>
        <w:rPr>
          <w:rFonts w:ascii="Times New Roman" w:hAnsi="Times New Roman"/>
        </w:rPr>
      </w:pPr>
      <w:r w:rsidRPr="001B452D">
        <w:rPr>
          <w:rFonts w:ascii="Times New Roman" w:hAnsi="Times New Roman"/>
        </w:rPr>
        <w:t xml:space="preserve">7.4. Заказчик по согласованию с Исполнителем в ходе исполнения Договора вправе изменить не более чем на тридцать процентов количество всех предусмотренных Договором услуг при изменении потребности в услугах, на оказание которых заключен Договор. </w:t>
      </w:r>
    </w:p>
    <w:p w:rsidR="001B452D" w:rsidRPr="001B452D" w:rsidRDefault="001B452D" w:rsidP="001B452D">
      <w:pPr>
        <w:spacing w:after="0"/>
        <w:ind w:firstLine="567"/>
        <w:jc w:val="both"/>
        <w:rPr>
          <w:rFonts w:ascii="Times New Roman" w:hAnsi="Times New Roman"/>
        </w:rPr>
      </w:pPr>
      <w:r>
        <w:rPr>
          <w:color w:val="000000"/>
          <w:sz w:val="20"/>
          <w:szCs w:val="20"/>
        </w:rPr>
        <w:t xml:space="preserve">         </w:t>
      </w:r>
      <w:r w:rsidRPr="001B452D">
        <w:rPr>
          <w:rFonts w:ascii="Times New Roman" w:hAnsi="Times New Roman"/>
        </w:rPr>
        <w:t xml:space="preserve">При этом по соглашению Сторон допускается изменение цены Договора пропорционально дополнительному количеству услуг исходя из установленной в Договоре цены единицы услуги, но не более чем на тридцать процентов цены Договора. </w:t>
      </w:r>
    </w:p>
    <w:p w:rsidR="001B452D" w:rsidRPr="00F359F7" w:rsidRDefault="001B452D" w:rsidP="001B452D">
      <w:pPr>
        <w:spacing w:after="0"/>
        <w:ind w:firstLine="567"/>
        <w:jc w:val="both"/>
        <w:rPr>
          <w:rFonts w:ascii="Times New Roman" w:hAnsi="Times New Roman"/>
        </w:rPr>
      </w:pPr>
      <w:r w:rsidRPr="001B452D">
        <w:rPr>
          <w:rFonts w:ascii="Times New Roman" w:hAnsi="Times New Roman"/>
        </w:rPr>
        <w:t xml:space="preserve">7.5. При уменьшении предусмотренного Договором количества услуг Стороны Договора обязаны уменьшить цену Договора исходя из цены единицы услуги. </w:t>
      </w:r>
    </w:p>
    <w:p w:rsidR="00F359F7" w:rsidRPr="00F359F7" w:rsidRDefault="00F359F7" w:rsidP="00F359F7">
      <w:pPr>
        <w:spacing w:after="0"/>
        <w:ind w:firstLine="567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>7.</w:t>
      </w:r>
      <w:r w:rsidR="001B452D">
        <w:rPr>
          <w:rFonts w:ascii="Times New Roman" w:hAnsi="Times New Roman"/>
        </w:rPr>
        <w:t>6</w:t>
      </w:r>
      <w:r w:rsidRPr="00F359F7">
        <w:rPr>
          <w:rFonts w:ascii="Times New Roman" w:hAnsi="Times New Roman"/>
        </w:rPr>
        <w:t xml:space="preserve">. Все Приложения к настоящему Договору являются его неотъемлемой частью, их изменения или дополнения происходят в </w:t>
      </w:r>
      <w:proofErr w:type="gramStart"/>
      <w:r w:rsidRPr="00F359F7">
        <w:rPr>
          <w:rFonts w:ascii="Times New Roman" w:hAnsi="Times New Roman"/>
        </w:rPr>
        <w:t>порядке</w:t>
      </w:r>
      <w:proofErr w:type="gramEnd"/>
      <w:r w:rsidRPr="00F359F7">
        <w:rPr>
          <w:rFonts w:ascii="Times New Roman" w:hAnsi="Times New Roman"/>
        </w:rPr>
        <w:t xml:space="preserve"> согласно п. 7.2. настоящего Договора. </w:t>
      </w:r>
    </w:p>
    <w:p w:rsidR="00F359F7" w:rsidRPr="00F359F7" w:rsidRDefault="00F359F7" w:rsidP="00F359F7">
      <w:pPr>
        <w:spacing w:after="0"/>
        <w:ind w:firstLine="567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>7.</w:t>
      </w:r>
      <w:r w:rsidR="001B452D">
        <w:rPr>
          <w:rFonts w:ascii="Times New Roman" w:hAnsi="Times New Roman"/>
        </w:rPr>
        <w:t>7</w:t>
      </w:r>
      <w:r w:rsidRPr="00F359F7">
        <w:rPr>
          <w:rFonts w:ascii="Times New Roman" w:hAnsi="Times New Roman"/>
        </w:rPr>
        <w:t>. Стороны гарантируют соблюдение конфиденциальности в отношении взаимно представляемой на условиях Договора информации.</w:t>
      </w:r>
    </w:p>
    <w:p w:rsidR="00F359F7" w:rsidRPr="00F359F7" w:rsidRDefault="00F359F7" w:rsidP="00F359F7">
      <w:pPr>
        <w:spacing w:after="0"/>
        <w:jc w:val="both"/>
        <w:rPr>
          <w:rFonts w:ascii="Times New Roman" w:hAnsi="Times New Roman"/>
        </w:rPr>
      </w:pPr>
    </w:p>
    <w:p w:rsidR="00F359F7" w:rsidRPr="00F359F7" w:rsidRDefault="00F359F7" w:rsidP="00F359F7">
      <w:pPr>
        <w:numPr>
          <w:ilvl w:val="0"/>
          <w:numId w:val="17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F359F7">
        <w:rPr>
          <w:rFonts w:ascii="Times New Roman" w:hAnsi="Times New Roman"/>
          <w:b/>
          <w:bCs/>
        </w:rPr>
        <w:t>АНТИКОРРУПЦИОННАЯ ОГОВОРКА</w:t>
      </w:r>
    </w:p>
    <w:p w:rsidR="00F359F7" w:rsidRPr="00F359F7" w:rsidRDefault="00F359F7" w:rsidP="00F359F7">
      <w:pPr>
        <w:pStyle w:val="aa"/>
        <w:ind w:left="0" w:firstLine="567"/>
        <w:jc w:val="both"/>
        <w:rPr>
          <w:sz w:val="22"/>
          <w:szCs w:val="22"/>
        </w:rPr>
      </w:pPr>
      <w:r w:rsidRPr="00F359F7">
        <w:rPr>
          <w:sz w:val="22"/>
          <w:szCs w:val="22"/>
        </w:rPr>
        <w:t xml:space="preserve">8.1. При исполнении своих обязательств по настоящему Договору, Стороны, их </w:t>
      </w:r>
      <w:proofErr w:type="spellStart"/>
      <w:r w:rsidRPr="00F359F7">
        <w:rPr>
          <w:sz w:val="22"/>
          <w:szCs w:val="22"/>
        </w:rPr>
        <w:t>аффилированные</w:t>
      </w:r>
      <w:proofErr w:type="spellEnd"/>
      <w:r w:rsidRPr="00F359F7">
        <w:rPr>
          <w:sz w:val="22"/>
          <w:szCs w:val="22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F359F7" w:rsidRPr="00F359F7" w:rsidRDefault="00F359F7" w:rsidP="00F359F7">
      <w:pPr>
        <w:pStyle w:val="aa"/>
        <w:ind w:left="0" w:firstLine="567"/>
        <w:jc w:val="both"/>
        <w:rPr>
          <w:sz w:val="22"/>
          <w:szCs w:val="22"/>
        </w:rPr>
      </w:pPr>
      <w:r w:rsidRPr="00F359F7">
        <w:rPr>
          <w:sz w:val="22"/>
          <w:szCs w:val="22"/>
        </w:rPr>
        <w:t>8.2. </w:t>
      </w:r>
      <w:proofErr w:type="gramStart"/>
      <w:r w:rsidRPr="00F359F7">
        <w:rPr>
          <w:sz w:val="22"/>
          <w:szCs w:val="22"/>
        </w:rPr>
        <w:t xml:space="preserve">При исполнении своих обязательств по настоящему Договору, Стороны, их </w:t>
      </w:r>
      <w:proofErr w:type="spellStart"/>
      <w:r w:rsidRPr="00F359F7">
        <w:rPr>
          <w:sz w:val="22"/>
          <w:szCs w:val="22"/>
        </w:rPr>
        <w:t>аффилированные</w:t>
      </w:r>
      <w:proofErr w:type="spellEnd"/>
      <w:r w:rsidRPr="00F359F7">
        <w:rPr>
          <w:sz w:val="22"/>
          <w:szCs w:val="22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F359F7" w:rsidRPr="00F359F7" w:rsidRDefault="00F359F7" w:rsidP="00F359F7">
      <w:pPr>
        <w:pStyle w:val="aa"/>
        <w:ind w:left="0" w:firstLine="567"/>
        <w:jc w:val="both"/>
        <w:rPr>
          <w:sz w:val="22"/>
          <w:szCs w:val="22"/>
        </w:rPr>
      </w:pPr>
      <w:r w:rsidRPr="00F359F7">
        <w:rPr>
          <w:sz w:val="22"/>
          <w:szCs w:val="22"/>
        </w:rPr>
        <w:t xml:space="preserve">8.3. В </w:t>
      </w:r>
      <w:proofErr w:type="gramStart"/>
      <w:r w:rsidRPr="00F359F7">
        <w:rPr>
          <w:sz w:val="22"/>
          <w:szCs w:val="22"/>
        </w:rPr>
        <w:t>случае</w:t>
      </w:r>
      <w:proofErr w:type="gramEnd"/>
      <w:r w:rsidRPr="00F359F7">
        <w:rPr>
          <w:sz w:val="22"/>
          <w:szCs w:val="22"/>
        </w:rPr>
        <w:t xml:space="preserve">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об этом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F359F7">
        <w:rPr>
          <w:sz w:val="22"/>
          <w:szCs w:val="22"/>
        </w:rPr>
        <w:t>с даты получения</w:t>
      </w:r>
      <w:proofErr w:type="gramEnd"/>
      <w:r w:rsidRPr="00F359F7">
        <w:rPr>
          <w:sz w:val="22"/>
          <w:szCs w:val="22"/>
        </w:rPr>
        <w:t xml:space="preserve"> письменного уведомления.</w:t>
      </w:r>
    </w:p>
    <w:p w:rsidR="00F359F7" w:rsidRPr="00F359F7" w:rsidRDefault="00F359F7" w:rsidP="00F359F7">
      <w:pPr>
        <w:pStyle w:val="aa"/>
        <w:ind w:left="0" w:firstLine="567"/>
        <w:jc w:val="both"/>
        <w:rPr>
          <w:sz w:val="22"/>
          <w:szCs w:val="22"/>
        </w:rPr>
      </w:pPr>
      <w:r w:rsidRPr="00F359F7">
        <w:rPr>
          <w:sz w:val="22"/>
          <w:szCs w:val="22"/>
        </w:rPr>
        <w:lastRenderedPageBreak/>
        <w:t>8.4. </w:t>
      </w:r>
      <w:proofErr w:type="gramStart"/>
      <w:r w:rsidRPr="00F359F7">
        <w:rPr>
          <w:sz w:val="22"/>
          <w:szCs w:val="22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F359F7">
        <w:rPr>
          <w:sz w:val="22"/>
          <w:szCs w:val="22"/>
        </w:rPr>
        <w:t>аффилированными</w:t>
      </w:r>
      <w:proofErr w:type="spellEnd"/>
      <w:r w:rsidRPr="00F359F7">
        <w:rPr>
          <w:sz w:val="22"/>
          <w:szCs w:val="22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 противодействии</w:t>
      </w:r>
      <w:proofErr w:type="gramEnd"/>
      <w:r w:rsidRPr="00F359F7">
        <w:rPr>
          <w:sz w:val="22"/>
          <w:szCs w:val="22"/>
        </w:rPr>
        <w:t xml:space="preserve"> легализации доходов, полученных преступным путем.</w:t>
      </w:r>
    </w:p>
    <w:p w:rsidR="00F359F7" w:rsidRPr="00F359F7" w:rsidRDefault="00F359F7" w:rsidP="00F359F7">
      <w:pPr>
        <w:pStyle w:val="aa"/>
        <w:ind w:left="0" w:firstLine="567"/>
        <w:jc w:val="both"/>
        <w:rPr>
          <w:sz w:val="22"/>
          <w:szCs w:val="22"/>
        </w:rPr>
      </w:pPr>
      <w:r w:rsidRPr="00F359F7">
        <w:rPr>
          <w:sz w:val="22"/>
          <w:szCs w:val="22"/>
        </w:rPr>
        <w:t xml:space="preserve">8.5. </w:t>
      </w:r>
      <w:proofErr w:type="gramStart"/>
      <w:r w:rsidRPr="00F359F7">
        <w:rPr>
          <w:sz w:val="22"/>
          <w:szCs w:val="22"/>
        </w:rPr>
        <w:t>В случае нарушения одной Стороной обязательств воздерживаться от запрещенных в разделе 8 настоящего Договора действий и/или неполучения другой Стороной в установленный в разделе 8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F359F7">
        <w:rPr>
          <w:sz w:val="22"/>
          <w:szCs w:val="22"/>
        </w:rPr>
        <w:t xml:space="preserve"> Сторона, по чьей инициативе </w:t>
      </w:r>
      <w:proofErr w:type="gramStart"/>
      <w:r w:rsidRPr="00F359F7">
        <w:rPr>
          <w:sz w:val="22"/>
          <w:szCs w:val="22"/>
        </w:rPr>
        <w:t>был</w:t>
      </w:r>
      <w:proofErr w:type="gramEnd"/>
      <w:r w:rsidRPr="00F359F7">
        <w:rPr>
          <w:sz w:val="22"/>
          <w:szCs w:val="22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F359F7" w:rsidRPr="00F359F7" w:rsidRDefault="00F359F7" w:rsidP="00F359F7">
      <w:pPr>
        <w:pStyle w:val="aa"/>
        <w:ind w:left="0" w:firstLine="567"/>
        <w:jc w:val="both"/>
        <w:rPr>
          <w:sz w:val="22"/>
          <w:szCs w:val="22"/>
        </w:rPr>
      </w:pPr>
    </w:p>
    <w:p w:rsidR="00F359F7" w:rsidRPr="00F359F7" w:rsidRDefault="00F359F7" w:rsidP="00F359F7">
      <w:pPr>
        <w:numPr>
          <w:ilvl w:val="0"/>
          <w:numId w:val="18"/>
        </w:numPr>
        <w:tabs>
          <w:tab w:val="left" w:pos="89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F359F7">
        <w:rPr>
          <w:rFonts w:ascii="Times New Roman" w:hAnsi="Times New Roman"/>
          <w:b/>
          <w:bCs/>
        </w:rPr>
        <w:t>ЗАКЛЮЧИТЕЛЬНЫЕ ПОЛОЖЕНИЯ</w:t>
      </w:r>
    </w:p>
    <w:p w:rsidR="00F359F7" w:rsidRPr="00F359F7" w:rsidRDefault="00F359F7" w:rsidP="00F359F7">
      <w:pPr>
        <w:spacing w:after="0"/>
        <w:ind w:firstLine="567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 xml:space="preserve">9.1. Возникающие споры и разногласия разрешаются путем переговоров, а при не достижении   согласия – в  Арбитражном суде Ярославской области. </w:t>
      </w:r>
    </w:p>
    <w:p w:rsidR="00F359F7" w:rsidRPr="00F359F7" w:rsidRDefault="00F359F7" w:rsidP="00F359F7">
      <w:pPr>
        <w:spacing w:after="0"/>
        <w:ind w:firstLine="567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>9.2. Во всем остальном, что не предусмотрено настоящим договором, Стороны  руководствуются законодательством Российской Федерации.</w:t>
      </w:r>
    </w:p>
    <w:p w:rsidR="00F359F7" w:rsidRPr="00F359F7" w:rsidRDefault="00F359F7" w:rsidP="00F359F7">
      <w:pPr>
        <w:spacing w:after="0"/>
        <w:ind w:firstLine="567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>9.3. К Договору прилагаются:</w:t>
      </w:r>
    </w:p>
    <w:p w:rsidR="00F359F7" w:rsidRPr="00F359F7" w:rsidRDefault="00F359F7" w:rsidP="00F359F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>Требования,  предъявляемые  к  газетным   материалам для  вывода печатных  форм - Приложение № 1;</w:t>
      </w:r>
    </w:p>
    <w:p w:rsidR="00F359F7" w:rsidRPr="00F359F7" w:rsidRDefault="00F359F7" w:rsidP="00F359F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>Стоимость  услуг - Приложение № 2;</w:t>
      </w:r>
    </w:p>
    <w:p w:rsidR="00F359F7" w:rsidRPr="00F359F7" w:rsidRDefault="00F359F7" w:rsidP="00F359F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>Качество услуг  - Приложение № 3.</w:t>
      </w:r>
    </w:p>
    <w:p w:rsidR="00F359F7" w:rsidRPr="00F359F7" w:rsidRDefault="00F359F7" w:rsidP="00F359F7">
      <w:pPr>
        <w:spacing w:after="0"/>
        <w:ind w:firstLine="567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 xml:space="preserve">9.4. В случае изменения у </w:t>
      </w:r>
      <w:proofErr w:type="gramStart"/>
      <w:r w:rsidRPr="00F359F7">
        <w:rPr>
          <w:rFonts w:ascii="Times New Roman" w:hAnsi="Times New Roman"/>
        </w:rPr>
        <w:t>какой-либо</w:t>
      </w:r>
      <w:proofErr w:type="gramEnd"/>
      <w:r w:rsidRPr="00F359F7">
        <w:rPr>
          <w:rFonts w:ascii="Times New Roman" w:hAnsi="Times New Roman"/>
        </w:rPr>
        <w:t xml:space="preserve"> из Сторон юридического  статуса, адреса  и  банковских   реквизитов, она обязана в течение пяти рабочих дней со дня возникновения изменений   известить другую Сторону.</w:t>
      </w:r>
    </w:p>
    <w:p w:rsidR="00F359F7" w:rsidRPr="00F359F7" w:rsidRDefault="00F359F7" w:rsidP="00F359F7">
      <w:pPr>
        <w:spacing w:after="0"/>
        <w:ind w:firstLine="567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>9.5. Приложения к  настоящему Договору составляют его  неотъемлемую часть.</w:t>
      </w:r>
    </w:p>
    <w:p w:rsidR="00F359F7" w:rsidRPr="00F359F7" w:rsidRDefault="00F359F7" w:rsidP="00F359F7">
      <w:pPr>
        <w:spacing w:after="0"/>
        <w:ind w:hanging="180"/>
        <w:jc w:val="both"/>
        <w:rPr>
          <w:rFonts w:ascii="Times New Roman" w:hAnsi="Times New Roman"/>
        </w:rPr>
      </w:pPr>
    </w:p>
    <w:p w:rsidR="00F359F7" w:rsidRPr="00F359F7" w:rsidRDefault="00F359F7" w:rsidP="00F359F7">
      <w:pPr>
        <w:numPr>
          <w:ilvl w:val="0"/>
          <w:numId w:val="18"/>
        </w:numPr>
        <w:tabs>
          <w:tab w:val="left" w:pos="89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F359F7">
        <w:rPr>
          <w:rFonts w:ascii="Times New Roman" w:hAnsi="Times New Roman"/>
          <w:b/>
          <w:bCs/>
        </w:rPr>
        <w:t>СРОК  ДЕЙСТВИЯ  ДОГОВОРА И СРОК ОКАЗАНИЯ УСЛУГ</w:t>
      </w:r>
    </w:p>
    <w:p w:rsidR="00322D48" w:rsidRPr="00981DBB" w:rsidRDefault="00322D48" w:rsidP="00322D48">
      <w:pPr>
        <w:pStyle w:val="aa"/>
        <w:ind w:left="0"/>
        <w:rPr>
          <w:b/>
          <w:bCs/>
          <w:sz w:val="22"/>
          <w:szCs w:val="22"/>
        </w:rPr>
      </w:pPr>
      <w:r w:rsidRPr="00981DBB">
        <w:rPr>
          <w:sz w:val="22"/>
          <w:szCs w:val="22"/>
        </w:rPr>
        <w:t xml:space="preserve">10.1. Настоящий договор вступает в силу </w:t>
      </w:r>
      <w:proofErr w:type="gramStart"/>
      <w:r w:rsidRPr="00981DBB">
        <w:rPr>
          <w:sz w:val="22"/>
          <w:szCs w:val="22"/>
        </w:rPr>
        <w:t xml:space="preserve">с </w:t>
      </w:r>
      <w:r>
        <w:rPr>
          <w:sz w:val="22"/>
          <w:szCs w:val="22"/>
        </w:rPr>
        <w:t>даты</w:t>
      </w:r>
      <w:r w:rsidRPr="00981DBB">
        <w:rPr>
          <w:sz w:val="22"/>
          <w:szCs w:val="22"/>
        </w:rPr>
        <w:t xml:space="preserve"> подписания</w:t>
      </w:r>
      <w:proofErr w:type="gramEnd"/>
      <w:r>
        <w:rPr>
          <w:sz w:val="22"/>
          <w:szCs w:val="22"/>
        </w:rPr>
        <w:t xml:space="preserve"> договора Сторонами</w:t>
      </w:r>
      <w:r w:rsidRPr="00981DBB">
        <w:rPr>
          <w:sz w:val="22"/>
          <w:szCs w:val="22"/>
        </w:rPr>
        <w:t xml:space="preserve"> и действует по </w:t>
      </w:r>
      <w:r w:rsidRPr="00981DBB">
        <w:rPr>
          <w:b/>
          <w:bCs/>
          <w:sz w:val="22"/>
          <w:szCs w:val="22"/>
        </w:rPr>
        <w:t>«31» декабря 201</w:t>
      </w:r>
      <w:r>
        <w:rPr>
          <w:b/>
          <w:bCs/>
          <w:sz w:val="22"/>
          <w:szCs w:val="22"/>
        </w:rPr>
        <w:t>9</w:t>
      </w:r>
      <w:r w:rsidRPr="00981DBB">
        <w:rPr>
          <w:b/>
          <w:bCs/>
          <w:sz w:val="22"/>
          <w:szCs w:val="22"/>
        </w:rPr>
        <w:t xml:space="preserve"> года. </w:t>
      </w:r>
    </w:p>
    <w:p w:rsidR="00F359F7" w:rsidRDefault="00322D48" w:rsidP="00322D48">
      <w:pPr>
        <w:pStyle w:val="aa"/>
        <w:ind w:left="0"/>
        <w:rPr>
          <w:b/>
          <w:bCs/>
          <w:sz w:val="22"/>
          <w:szCs w:val="22"/>
        </w:rPr>
      </w:pPr>
      <w:r w:rsidRPr="00981DBB">
        <w:rPr>
          <w:bCs/>
          <w:sz w:val="22"/>
          <w:szCs w:val="22"/>
        </w:rPr>
        <w:t xml:space="preserve">10.2. Срок выполнения работ (оказания услуг): </w:t>
      </w:r>
      <w:proofErr w:type="gramStart"/>
      <w:r w:rsidRPr="00981DBB">
        <w:rPr>
          <w:sz w:val="22"/>
          <w:szCs w:val="22"/>
        </w:rPr>
        <w:t xml:space="preserve">с </w:t>
      </w:r>
      <w:r>
        <w:rPr>
          <w:sz w:val="22"/>
          <w:szCs w:val="22"/>
        </w:rPr>
        <w:t>даты</w:t>
      </w:r>
      <w:r w:rsidRPr="00981DBB">
        <w:rPr>
          <w:sz w:val="22"/>
          <w:szCs w:val="22"/>
        </w:rPr>
        <w:t xml:space="preserve"> подписания</w:t>
      </w:r>
      <w:proofErr w:type="gramEnd"/>
      <w:r>
        <w:rPr>
          <w:sz w:val="22"/>
          <w:szCs w:val="22"/>
        </w:rPr>
        <w:t xml:space="preserve"> договора Сторонами</w:t>
      </w:r>
      <w:r w:rsidRPr="00981DBB">
        <w:rPr>
          <w:sz w:val="22"/>
          <w:szCs w:val="22"/>
        </w:rPr>
        <w:t xml:space="preserve"> </w:t>
      </w:r>
      <w:r w:rsidRPr="00981DBB">
        <w:rPr>
          <w:bCs/>
          <w:sz w:val="22"/>
          <w:szCs w:val="22"/>
        </w:rPr>
        <w:t xml:space="preserve">по </w:t>
      </w:r>
      <w:r w:rsidRPr="00981DBB">
        <w:rPr>
          <w:b/>
          <w:bCs/>
          <w:sz w:val="22"/>
          <w:szCs w:val="22"/>
        </w:rPr>
        <w:t>«31» декабря 201</w:t>
      </w:r>
      <w:r>
        <w:rPr>
          <w:b/>
          <w:bCs/>
          <w:sz w:val="22"/>
          <w:szCs w:val="22"/>
        </w:rPr>
        <w:t>9</w:t>
      </w:r>
      <w:r w:rsidRPr="00981DBB">
        <w:rPr>
          <w:b/>
          <w:bCs/>
          <w:sz w:val="22"/>
          <w:szCs w:val="22"/>
        </w:rPr>
        <w:t xml:space="preserve"> года.   </w:t>
      </w:r>
    </w:p>
    <w:p w:rsidR="00322D48" w:rsidRPr="00F359F7" w:rsidRDefault="00322D48" w:rsidP="00F359F7">
      <w:pPr>
        <w:pStyle w:val="aa"/>
        <w:ind w:left="0" w:firstLine="567"/>
        <w:rPr>
          <w:b/>
          <w:bCs/>
          <w:sz w:val="22"/>
          <w:szCs w:val="22"/>
        </w:rPr>
      </w:pPr>
    </w:p>
    <w:p w:rsidR="00F359F7" w:rsidRPr="00F359F7" w:rsidRDefault="00F359F7" w:rsidP="00F359F7">
      <w:pPr>
        <w:numPr>
          <w:ilvl w:val="0"/>
          <w:numId w:val="18"/>
        </w:numPr>
        <w:tabs>
          <w:tab w:val="left" w:pos="89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F359F7">
        <w:rPr>
          <w:rFonts w:ascii="Times New Roman" w:hAnsi="Times New Roman"/>
          <w:b/>
          <w:bCs/>
        </w:rPr>
        <w:t>АДРЕСА И РЕКВИЗИТЫ СТОРОН</w:t>
      </w:r>
    </w:p>
    <w:tbl>
      <w:tblPr>
        <w:tblW w:w="10598" w:type="dxa"/>
        <w:tblLook w:val="01E0"/>
      </w:tblPr>
      <w:tblGrid>
        <w:gridCol w:w="5778"/>
        <w:gridCol w:w="4820"/>
      </w:tblGrid>
      <w:tr w:rsidR="00F359F7" w:rsidRPr="00F359F7" w:rsidTr="00772D59">
        <w:tc>
          <w:tcPr>
            <w:tcW w:w="5778" w:type="dxa"/>
            <w:hideMark/>
          </w:tcPr>
          <w:p w:rsidR="00F359F7" w:rsidRPr="00F359F7" w:rsidRDefault="00F359F7" w:rsidP="00F359F7">
            <w:pPr>
              <w:spacing w:after="0"/>
              <w:rPr>
                <w:rFonts w:ascii="Times New Roman" w:hAnsi="Times New Roman"/>
                <w:b/>
              </w:rPr>
            </w:pPr>
            <w:r w:rsidRPr="00F359F7">
              <w:rPr>
                <w:rFonts w:ascii="Times New Roman" w:hAnsi="Times New Roman"/>
                <w:b/>
              </w:rPr>
              <w:t>«Заказчик»</w:t>
            </w:r>
          </w:p>
        </w:tc>
        <w:tc>
          <w:tcPr>
            <w:tcW w:w="4820" w:type="dxa"/>
            <w:hideMark/>
          </w:tcPr>
          <w:p w:rsidR="00F359F7" w:rsidRPr="00F359F7" w:rsidRDefault="00F359F7" w:rsidP="00F359F7">
            <w:pPr>
              <w:spacing w:after="0"/>
              <w:rPr>
                <w:rFonts w:ascii="Times New Roman" w:hAnsi="Times New Roman"/>
                <w:b/>
              </w:rPr>
            </w:pPr>
            <w:r w:rsidRPr="00F359F7">
              <w:rPr>
                <w:rFonts w:ascii="Times New Roman" w:hAnsi="Times New Roman"/>
                <w:b/>
              </w:rPr>
              <w:t>«Исполнитель»</w:t>
            </w:r>
          </w:p>
        </w:tc>
      </w:tr>
      <w:tr w:rsidR="00F359F7" w:rsidRPr="00F359F7" w:rsidTr="00772D59">
        <w:tc>
          <w:tcPr>
            <w:tcW w:w="5778" w:type="dxa"/>
            <w:hideMark/>
          </w:tcPr>
          <w:p w:rsidR="00F359F7" w:rsidRPr="00F359F7" w:rsidRDefault="00F359F7" w:rsidP="00F359F7">
            <w:pPr>
              <w:spacing w:after="0"/>
              <w:rPr>
                <w:rFonts w:ascii="Times New Roman" w:hAnsi="Times New Roman"/>
                <w:b/>
              </w:rPr>
            </w:pPr>
            <w:r w:rsidRPr="00F359F7">
              <w:rPr>
                <w:rFonts w:ascii="Times New Roman" w:hAnsi="Times New Roman"/>
                <w:b/>
              </w:rPr>
              <w:t>Государственное автономное учреждение Ярославской области «Информационное агентство «Верхняя Волга»</w:t>
            </w:r>
          </w:p>
          <w:p w:rsidR="00F359F7" w:rsidRPr="00F359F7" w:rsidRDefault="00F359F7" w:rsidP="00F359F7">
            <w:pPr>
              <w:spacing w:after="0"/>
              <w:jc w:val="both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>Юридический адрес: 150000, г. Ярославль, ул. Максимова, д. 17/27.</w:t>
            </w:r>
          </w:p>
          <w:p w:rsidR="00F359F7" w:rsidRPr="00F359F7" w:rsidRDefault="00F359F7" w:rsidP="00F359F7">
            <w:pPr>
              <w:spacing w:after="0"/>
              <w:jc w:val="both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 xml:space="preserve">Департамент финансов ЯО (ГАУ ЯО «Информационное агентство «Верхняя Волга», </w:t>
            </w:r>
            <w:proofErr w:type="gramStart"/>
            <w:r w:rsidRPr="00F359F7">
              <w:rPr>
                <w:rFonts w:ascii="Times New Roman" w:hAnsi="Times New Roman"/>
              </w:rPr>
              <w:t>л</w:t>
            </w:r>
            <w:proofErr w:type="gramEnd"/>
            <w:r w:rsidRPr="00F359F7">
              <w:rPr>
                <w:rFonts w:ascii="Times New Roman" w:hAnsi="Times New Roman"/>
              </w:rPr>
              <w:t xml:space="preserve">/с </w:t>
            </w:r>
            <w:r w:rsidR="00322D48" w:rsidRPr="00176C3F">
              <w:rPr>
                <w:rFonts w:ascii="Times New Roman" w:hAnsi="Times New Roman"/>
              </w:rPr>
              <w:t>946080016</w:t>
            </w:r>
            <w:r w:rsidRPr="00F359F7">
              <w:rPr>
                <w:rFonts w:ascii="Times New Roman" w:hAnsi="Times New Roman"/>
              </w:rPr>
              <w:t>)</w:t>
            </w:r>
          </w:p>
          <w:p w:rsidR="00F359F7" w:rsidRPr="00F359F7" w:rsidRDefault="00F359F7" w:rsidP="00F359F7">
            <w:pPr>
              <w:spacing w:after="0"/>
              <w:jc w:val="both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>ИНН 7604026974</w:t>
            </w:r>
          </w:p>
          <w:p w:rsidR="00F359F7" w:rsidRPr="00F359F7" w:rsidRDefault="00F359F7" w:rsidP="00F359F7">
            <w:pPr>
              <w:spacing w:after="0"/>
              <w:jc w:val="both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>КПП 760401001</w:t>
            </w:r>
          </w:p>
          <w:p w:rsidR="00F359F7" w:rsidRPr="00F359F7" w:rsidRDefault="00F359F7" w:rsidP="00F359F7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359F7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F359F7">
              <w:rPr>
                <w:rFonts w:ascii="Times New Roman" w:hAnsi="Times New Roman"/>
              </w:rPr>
              <w:t>/с 40601810378883000001 ОТДЕЛЕНИЕ ЯРОСЛАВЛЬ Г.ЯРОСЛАВЛЬ</w:t>
            </w:r>
          </w:p>
          <w:p w:rsidR="00F359F7" w:rsidRPr="00F359F7" w:rsidRDefault="00F359F7" w:rsidP="00F359F7">
            <w:pPr>
              <w:spacing w:after="0"/>
              <w:jc w:val="both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>БИК 047888001</w:t>
            </w:r>
          </w:p>
          <w:p w:rsidR="00F359F7" w:rsidRPr="00F359F7" w:rsidRDefault="00F359F7" w:rsidP="00F359F7">
            <w:pPr>
              <w:spacing w:after="0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>КОСГУ 00000000000000000130</w:t>
            </w:r>
          </w:p>
        </w:tc>
        <w:tc>
          <w:tcPr>
            <w:tcW w:w="4820" w:type="dxa"/>
            <w:hideMark/>
          </w:tcPr>
          <w:p w:rsidR="00F359F7" w:rsidRPr="00F359F7" w:rsidRDefault="00F359F7" w:rsidP="00F359F7">
            <w:pPr>
              <w:spacing w:after="0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ab/>
            </w:r>
            <w:r w:rsidRPr="00F359F7">
              <w:rPr>
                <w:rFonts w:ascii="Times New Roman" w:hAnsi="Times New Roman"/>
              </w:rPr>
              <w:tab/>
            </w:r>
          </w:p>
        </w:tc>
      </w:tr>
      <w:tr w:rsidR="00F359F7" w:rsidRPr="00F359F7" w:rsidTr="00772D59">
        <w:tc>
          <w:tcPr>
            <w:tcW w:w="5778" w:type="dxa"/>
          </w:tcPr>
          <w:p w:rsidR="00F359F7" w:rsidRPr="00F359F7" w:rsidRDefault="00322D48" w:rsidP="00F359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  <w:p w:rsidR="00F359F7" w:rsidRPr="00F359F7" w:rsidRDefault="00F359F7" w:rsidP="00F359F7">
            <w:pPr>
              <w:spacing w:after="0"/>
              <w:rPr>
                <w:rFonts w:ascii="Times New Roman" w:hAnsi="Times New Roman"/>
              </w:rPr>
            </w:pPr>
          </w:p>
          <w:p w:rsidR="00F359F7" w:rsidRPr="00F359F7" w:rsidRDefault="00F359F7" w:rsidP="00F359F7">
            <w:pPr>
              <w:spacing w:after="0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>____________________/</w:t>
            </w:r>
            <w:r w:rsidR="00322D48">
              <w:rPr>
                <w:rFonts w:ascii="Times New Roman" w:hAnsi="Times New Roman"/>
              </w:rPr>
              <w:t>________________</w:t>
            </w:r>
            <w:r w:rsidRPr="00F359F7">
              <w:rPr>
                <w:rFonts w:ascii="Times New Roman" w:hAnsi="Times New Roman"/>
              </w:rPr>
              <w:t>/</w:t>
            </w:r>
          </w:p>
          <w:p w:rsidR="00F359F7" w:rsidRPr="00F359F7" w:rsidRDefault="00F359F7" w:rsidP="00F359F7">
            <w:pPr>
              <w:spacing w:after="0"/>
              <w:rPr>
                <w:rFonts w:ascii="Times New Roman" w:hAnsi="Times New Roman"/>
                <w:b/>
              </w:rPr>
            </w:pPr>
            <w:r w:rsidRPr="00F359F7">
              <w:rPr>
                <w:rFonts w:ascii="Times New Roman" w:hAnsi="Times New Roman"/>
              </w:rPr>
              <w:t>М.П.</w:t>
            </w:r>
          </w:p>
        </w:tc>
        <w:tc>
          <w:tcPr>
            <w:tcW w:w="4820" w:type="dxa"/>
            <w:hideMark/>
          </w:tcPr>
          <w:p w:rsidR="00F359F7" w:rsidRPr="00F359F7" w:rsidRDefault="00F359F7" w:rsidP="00F359F7">
            <w:pPr>
              <w:spacing w:after="0"/>
              <w:rPr>
                <w:rFonts w:ascii="Times New Roman" w:hAnsi="Times New Roman"/>
              </w:rPr>
            </w:pPr>
          </w:p>
          <w:p w:rsidR="00F359F7" w:rsidRPr="00F359F7" w:rsidRDefault="00F359F7" w:rsidP="00F359F7">
            <w:pPr>
              <w:spacing w:after="0"/>
              <w:rPr>
                <w:rFonts w:ascii="Times New Roman" w:hAnsi="Times New Roman"/>
              </w:rPr>
            </w:pPr>
          </w:p>
          <w:p w:rsidR="00F359F7" w:rsidRPr="00F359F7" w:rsidRDefault="00322D48" w:rsidP="00F359F7">
            <w:pPr>
              <w:spacing w:after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___________</w:t>
            </w:r>
            <w:r w:rsidR="00F359F7" w:rsidRPr="00F359F7">
              <w:rPr>
                <w:rFonts w:ascii="Times New Roman" w:hAnsi="Times New Roman"/>
                <w:b/>
              </w:rPr>
              <w:t>_____/</w:t>
            </w:r>
            <w:r w:rsidR="00F359F7" w:rsidRPr="00F359F7">
              <w:rPr>
                <w:rFonts w:ascii="Times New Roman" w:hAnsi="Times New Roman"/>
              </w:rPr>
              <w:t>________________</w:t>
            </w:r>
            <w:r w:rsidR="00F359F7" w:rsidRPr="00F359F7">
              <w:rPr>
                <w:rFonts w:ascii="Times New Roman" w:hAnsi="Times New Roman"/>
                <w:b/>
              </w:rPr>
              <w:t>/</w:t>
            </w:r>
            <w:r w:rsidR="00F359F7" w:rsidRPr="00F359F7">
              <w:rPr>
                <w:rFonts w:ascii="Times New Roman" w:hAnsi="Times New Roman"/>
              </w:rPr>
              <w:t xml:space="preserve"> </w:t>
            </w:r>
            <w:r w:rsidR="00F359F7" w:rsidRPr="00F359F7">
              <w:rPr>
                <w:rFonts w:ascii="Times New Roman" w:hAnsi="Times New Roman"/>
              </w:rPr>
              <w:tab/>
            </w:r>
            <w:r w:rsidR="00F359F7" w:rsidRPr="00F359F7">
              <w:rPr>
                <w:rFonts w:ascii="Times New Roman" w:hAnsi="Times New Roman"/>
                <w:vertAlign w:val="superscript"/>
              </w:rPr>
              <w:t xml:space="preserve">                                       </w:t>
            </w:r>
          </w:p>
          <w:p w:rsidR="00F359F7" w:rsidRPr="00F359F7" w:rsidRDefault="00F359F7" w:rsidP="00F359F7">
            <w:pPr>
              <w:spacing w:after="0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>М.П.</w:t>
            </w:r>
          </w:p>
        </w:tc>
      </w:tr>
    </w:tbl>
    <w:p w:rsidR="00F359F7" w:rsidRPr="00F359F7" w:rsidRDefault="00F359F7" w:rsidP="00F359F7">
      <w:pPr>
        <w:spacing w:after="0"/>
        <w:rPr>
          <w:rFonts w:ascii="Times New Roman" w:hAnsi="Times New Roman"/>
        </w:rPr>
      </w:pPr>
    </w:p>
    <w:p w:rsidR="00F359F7" w:rsidRPr="00F359F7" w:rsidRDefault="00F359F7" w:rsidP="00F359F7">
      <w:pPr>
        <w:spacing w:after="0"/>
        <w:rPr>
          <w:rFonts w:ascii="Times New Roman" w:hAnsi="Times New Roman"/>
        </w:rPr>
      </w:pPr>
    </w:p>
    <w:p w:rsidR="00F359F7" w:rsidRPr="00F359F7" w:rsidRDefault="00F359F7" w:rsidP="00F359F7">
      <w:pPr>
        <w:spacing w:after="0"/>
        <w:rPr>
          <w:rFonts w:ascii="Times New Roman" w:hAnsi="Times New Roman"/>
        </w:rPr>
      </w:pPr>
    </w:p>
    <w:p w:rsidR="00F359F7" w:rsidRPr="00F359F7" w:rsidRDefault="00F359F7" w:rsidP="00F359F7">
      <w:pPr>
        <w:spacing w:after="0"/>
        <w:rPr>
          <w:rFonts w:ascii="Times New Roman" w:hAnsi="Times New Roman"/>
        </w:rPr>
      </w:pPr>
    </w:p>
    <w:p w:rsidR="00F359F7" w:rsidRPr="00F359F7" w:rsidRDefault="00F359F7" w:rsidP="00F359F7">
      <w:pPr>
        <w:spacing w:after="0"/>
        <w:rPr>
          <w:rFonts w:ascii="Times New Roman" w:hAnsi="Times New Roman"/>
        </w:rPr>
      </w:pPr>
    </w:p>
    <w:p w:rsidR="00F359F7" w:rsidRPr="00F359F7" w:rsidRDefault="00F359F7" w:rsidP="00F359F7">
      <w:pPr>
        <w:spacing w:after="0"/>
        <w:rPr>
          <w:rFonts w:ascii="Times New Roman" w:hAnsi="Times New Roman"/>
          <w:lang w:val="en-US"/>
        </w:rPr>
      </w:pPr>
    </w:p>
    <w:p w:rsidR="00F359F7" w:rsidRPr="00F359F7" w:rsidRDefault="00F359F7" w:rsidP="00F359F7">
      <w:pPr>
        <w:spacing w:after="0"/>
        <w:rPr>
          <w:rFonts w:ascii="Times New Roman" w:hAnsi="Times New Roman"/>
          <w:lang w:val="en-US"/>
        </w:rPr>
      </w:pPr>
    </w:p>
    <w:p w:rsidR="00F359F7" w:rsidRPr="00F359F7" w:rsidRDefault="00F359F7" w:rsidP="00F359F7">
      <w:pPr>
        <w:spacing w:after="0"/>
        <w:rPr>
          <w:rFonts w:ascii="Times New Roman" w:hAnsi="Times New Roman"/>
          <w:lang w:val="en-US"/>
        </w:rPr>
      </w:pPr>
    </w:p>
    <w:p w:rsidR="00F359F7" w:rsidRPr="00F359F7" w:rsidRDefault="00F359F7" w:rsidP="00F359F7">
      <w:pPr>
        <w:spacing w:after="0"/>
        <w:rPr>
          <w:rFonts w:ascii="Times New Roman" w:hAnsi="Times New Roman"/>
          <w:lang w:val="en-US"/>
        </w:rPr>
      </w:pPr>
    </w:p>
    <w:p w:rsidR="00F359F7" w:rsidRPr="00F359F7" w:rsidRDefault="00F359F7" w:rsidP="00F359F7">
      <w:pPr>
        <w:spacing w:after="0"/>
        <w:rPr>
          <w:rFonts w:ascii="Times New Roman" w:hAnsi="Times New Roman"/>
        </w:rPr>
      </w:pPr>
    </w:p>
    <w:p w:rsidR="00F359F7" w:rsidRPr="00F359F7" w:rsidRDefault="00F359F7" w:rsidP="00F359F7">
      <w:pPr>
        <w:spacing w:after="0"/>
        <w:rPr>
          <w:rFonts w:ascii="Times New Roman" w:hAnsi="Times New Roman"/>
        </w:rPr>
      </w:pPr>
    </w:p>
    <w:p w:rsidR="00F359F7" w:rsidRPr="00F359F7" w:rsidRDefault="00F359F7" w:rsidP="00F359F7">
      <w:pPr>
        <w:spacing w:after="0"/>
        <w:rPr>
          <w:rFonts w:ascii="Times New Roman" w:hAnsi="Times New Roman"/>
        </w:rPr>
      </w:pPr>
    </w:p>
    <w:p w:rsidR="00F359F7" w:rsidRPr="00F359F7" w:rsidRDefault="00F359F7" w:rsidP="00F359F7">
      <w:pPr>
        <w:spacing w:after="0"/>
        <w:rPr>
          <w:rFonts w:ascii="Times New Roman" w:hAnsi="Times New Roman"/>
        </w:rPr>
      </w:pPr>
    </w:p>
    <w:p w:rsidR="00F359F7" w:rsidRPr="00F359F7" w:rsidRDefault="00F359F7" w:rsidP="00F359F7">
      <w:pPr>
        <w:spacing w:after="0"/>
        <w:rPr>
          <w:rFonts w:ascii="Times New Roman" w:hAnsi="Times New Roman"/>
        </w:rPr>
      </w:pPr>
    </w:p>
    <w:p w:rsidR="00F359F7" w:rsidRPr="00F359F7" w:rsidRDefault="00F359F7" w:rsidP="00F359F7">
      <w:pPr>
        <w:spacing w:after="0"/>
        <w:rPr>
          <w:rFonts w:ascii="Times New Roman" w:hAnsi="Times New Roman"/>
        </w:rPr>
      </w:pPr>
    </w:p>
    <w:p w:rsidR="00F359F7" w:rsidRPr="00F359F7" w:rsidRDefault="00F359F7" w:rsidP="00F359F7">
      <w:pPr>
        <w:spacing w:after="0"/>
        <w:rPr>
          <w:rFonts w:ascii="Times New Roman" w:hAnsi="Times New Roman"/>
        </w:rPr>
      </w:pPr>
    </w:p>
    <w:p w:rsidR="00F359F7" w:rsidRPr="00F359F7" w:rsidRDefault="00F359F7" w:rsidP="00F359F7">
      <w:pPr>
        <w:spacing w:after="0"/>
        <w:rPr>
          <w:rFonts w:ascii="Times New Roman" w:hAnsi="Times New Roman"/>
        </w:rPr>
      </w:pPr>
    </w:p>
    <w:p w:rsidR="00F359F7" w:rsidRPr="00F359F7" w:rsidRDefault="00F359F7" w:rsidP="00F359F7">
      <w:pPr>
        <w:spacing w:after="0"/>
        <w:rPr>
          <w:rFonts w:ascii="Times New Roman" w:hAnsi="Times New Roman"/>
        </w:rPr>
      </w:pPr>
    </w:p>
    <w:p w:rsidR="00F359F7" w:rsidRPr="00F359F7" w:rsidRDefault="00F359F7" w:rsidP="00F359F7">
      <w:pPr>
        <w:spacing w:after="0"/>
        <w:rPr>
          <w:rFonts w:ascii="Times New Roman" w:hAnsi="Times New Roman"/>
        </w:rPr>
      </w:pPr>
    </w:p>
    <w:p w:rsidR="00F359F7" w:rsidRPr="00F359F7" w:rsidRDefault="00F359F7" w:rsidP="00F359F7">
      <w:pPr>
        <w:spacing w:after="0"/>
        <w:rPr>
          <w:rFonts w:ascii="Times New Roman" w:hAnsi="Times New Roman"/>
        </w:rPr>
      </w:pPr>
    </w:p>
    <w:p w:rsidR="00F359F7" w:rsidRPr="00F359F7" w:rsidRDefault="00F359F7" w:rsidP="00F359F7">
      <w:pPr>
        <w:spacing w:after="0"/>
        <w:rPr>
          <w:rFonts w:ascii="Times New Roman" w:hAnsi="Times New Roman"/>
        </w:rPr>
      </w:pPr>
    </w:p>
    <w:p w:rsidR="00F359F7" w:rsidRPr="00F359F7" w:rsidRDefault="00F359F7" w:rsidP="00F359F7">
      <w:pPr>
        <w:spacing w:after="0"/>
        <w:rPr>
          <w:rFonts w:ascii="Times New Roman" w:hAnsi="Times New Roman"/>
        </w:rPr>
      </w:pPr>
    </w:p>
    <w:p w:rsidR="00F359F7" w:rsidRPr="00F359F7" w:rsidRDefault="00F359F7" w:rsidP="00F359F7">
      <w:pPr>
        <w:spacing w:after="0"/>
        <w:rPr>
          <w:rFonts w:ascii="Times New Roman" w:hAnsi="Times New Roman"/>
        </w:rPr>
      </w:pPr>
    </w:p>
    <w:p w:rsidR="00F359F7" w:rsidRPr="00F359F7" w:rsidRDefault="00F359F7" w:rsidP="00F359F7">
      <w:pPr>
        <w:spacing w:after="0"/>
        <w:rPr>
          <w:rFonts w:ascii="Times New Roman" w:hAnsi="Times New Roman"/>
        </w:rPr>
      </w:pPr>
    </w:p>
    <w:p w:rsidR="00F359F7" w:rsidRPr="00F359F7" w:rsidRDefault="00F359F7" w:rsidP="00F359F7">
      <w:pPr>
        <w:spacing w:after="0"/>
        <w:rPr>
          <w:rFonts w:ascii="Times New Roman" w:hAnsi="Times New Roman"/>
        </w:rPr>
      </w:pPr>
    </w:p>
    <w:p w:rsidR="00F359F7" w:rsidRPr="00F359F7" w:rsidRDefault="00F359F7" w:rsidP="00F359F7">
      <w:pPr>
        <w:spacing w:after="0"/>
        <w:rPr>
          <w:rFonts w:ascii="Times New Roman" w:hAnsi="Times New Roman"/>
        </w:rPr>
      </w:pPr>
    </w:p>
    <w:p w:rsidR="00F359F7" w:rsidRPr="00F359F7" w:rsidRDefault="00F359F7" w:rsidP="00F359F7">
      <w:pPr>
        <w:spacing w:after="0"/>
        <w:rPr>
          <w:rFonts w:ascii="Times New Roman" w:hAnsi="Times New Roman"/>
        </w:rPr>
      </w:pPr>
    </w:p>
    <w:p w:rsidR="00F359F7" w:rsidRPr="00F359F7" w:rsidRDefault="00F359F7" w:rsidP="00F359F7">
      <w:pPr>
        <w:spacing w:after="0"/>
        <w:rPr>
          <w:rFonts w:ascii="Times New Roman" w:hAnsi="Times New Roman"/>
        </w:rPr>
      </w:pPr>
    </w:p>
    <w:p w:rsidR="00F359F7" w:rsidRPr="00F359F7" w:rsidRDefault="00F359F7" w:rsidP="00F359F7">
      <w:pPr>
        <w:spacing w:after="0"/>
        <w:rPr>
          <w:rFonts w:ascii="Times New Roman" w:hAnsi="Times New Roman"/>
        </w:rPr>
      </w:pPr>
    </w:p>
    <w:p w:rsidR="00F359F7" w:rsidRPr="00F359F7" w:rsidRDefault="00F359F7" w:rsidP="00F359F7">
      <w:pPr>
        <w:spacing w:after="0"/>
        <w:rPr>
          <w:rFonts w:ascii="Times New Roman" w:hAnsi="Times New Roman"/>
        </w:rPr>
      </w:pPr>
    </w:p>
    <w:p w:rsidR="00F359F7" w:rsidRPr="00F359F7" w:rsidRDefault="00F359F7" w:rsidP="00F359F7">
      <w:pPr>
        <w:spacing w:after="0"/>
        <w:rPr>
          <w:rFonts w:ascii="Times New Roman" w:hAnsi="Times New Roman"/>
        </w:rPr>
      </w:pPr>
    </w:p>
    <w:p w:rsidR="00F359F7" w:rsidRPr="00F359F7" w:rsidRDefault="00F359F7" w:rsidP="00F359F7">
      <w:pPr>
        <w:spacing w:after="0"/>
        <w:rPr>
          <w:rFonts w:ascii="Times New Roman" w:hAnsi="Times New Roman"/>
        </w:rPr>
      </w:pPr>
    </w:p>
    <w:p w:rsidR="00F359F7" w:rsidRPr="00F359F7" w:rsidRDefault="00F359F7" w:rsidP="00F359F7">
      <w:pPr>
        <w:spacing w:after="0"/>
        <w:rPr>
          <w:rFonts w:ascii="Times New Roman" w:hAnsi="Times New Roman"/>
        </w:rPr>
      </w:pPr>
    </w:p>
    <w:p w:rsidR="00F359F7" w:rsidRPr="00F359F7" w:rsidRDefault="00F359F7" w:rsidP="00F359F7">
      <w:pPr>
        <w:spacing w:after="0"/>
        <w:rPr>
          <w:rFonts w:ascii="Times New Roman" w:hAnsi="Times New Roman"/>
        </w:rPr>
      </w:pPr>
    </w:p>
    <w:p w:rsidR="00F359F7" w:rsidRPr="00F359F7" w:rsidRDefault="00F359F7" w:rsidP="00F359F7">
      <w:pPr>
        <w:spacing w:after="0"/>
        <w:rPr>
          <w:rFonts w:ascii="Times New Roman" w:hAnsi="Times New Roman"/>
        </w:rPr>
      </w:pPr>
    </w:p>
    <w:p w:rsidR="00F359F7" w:rsidRPr="00F359F7" w:rsidRDefault="00F359F7" w:rsidP="00F359F7">
      <w:pPr>
        <w:spacing w:after="0"/>
        <w:rPr>
          <w:rFonts w:ascii="Times New Roman" w:hAnsi="Times New Roman"/>
        </w:rPr>
      </w:pPr>
    </w:p>
    <w:p w:rsidR="00F359F7" w:rsidRDefault="00F359F7" w:rsidP="00F359F7">
      <w:pPr>
        <w:spacing w:after="0"/>
        <w:rPr>
          <w:rFonts w:ascii="Times New Roman" w:hAnsi="Times New Roman"/>
        </w:rPr>
      </w:pPr>
    </w:p>
    <w:p w:rsidR="00800A44" w:rsidRDefault="00800A44" w:rsidP="00F359F7">
      <w:pPr>
        <w:spacing w:after="0"/>
        <w:rPr>
          <w:rFonts w:ascii="Times New Roman" w:hAnsi="Times New Roman"/>
        </w:rPr>
      </w:pPr>
    </w:p>
    <w:p w:rsidR="00800A44" w:rsidRDefault="00800A44" w:rsidP="00F359F7">
      <w:pPr>
        <w:spacing w:after="0"/>
        <w:rPr>
          <w:rFonts w:ascii="Times New Roman" w:hAnsi="Times New Roman"/>
        </w:rPr>
      </w:pPr>
    </w:p>
    <w:p w:rsidR="00800A44" w:rsidRPr="00F359F7" w:rsidRDefault="00800A44" w:rsidP="00F359F7">
      <w:pPr>
        <w:spacing w:after="0"/>
        <w:rPr>
          <w:rFonts w:ascii="Times New Roman" w:hAnsi="Times New Roman"/>
        </w:rPr>
      </w:pPr>
    </w:p>
    <w:p w:rsidR="00F359F7" w:rsidRPr="00F359F7" w:rsidRDefault="00F359F7" w:rsidP="00F359F7">
      <w:pPr>
        <w:spacing w:after="0"/>
        <w:rPr>
          <w:rFonts w:ascii="Times New Roman" w:hAnsi="Times New Roman"/>
        </w:rPr>
      </w:pPr>
    </w:p>
    <w:p w:rsidR="00F359F7" w:rsidRPr="00F359F7" w:rsidRDefault="00F359F7" w:rsidP="00F359F7">
      <w:pPr>
        <w:spacing w:after="0"/>
        <w:rPr>
          <w:rFonts w:ascii="Times New Roman" w:hAnsi="Times New Roman"/>
        </w:rPr>
      </w:pPr>
    </w:p>
    <w:p w:rsidR="00F359F7" w:rsidRPr="00F359F7" w:rsidRDefault="00F359F7" w:rsidP="00F359F7">
      <w:pPr>
        <w:spacing w:after="0"/>
        <w:rPr>
          <w:rFonts w:ascii="Times New Roman" w:hAnsi="Times New Roman"/>
        </w:rPr>
      </w:pPr>
    </w:p>
    <w:p w:rsidR="00F359F7" w:rsidRPr="00F359F7" w:rsidRDefault="00F359F7" w:rsidP="00F359F7">
      <w:pPr>
        <w:pStyle w:val="1"/>
        <w:jc w:val="right"/>
        <w:rPr>
          <w:i/>
          <w:sz w:val="22"/>
          <w:szCs w:val="22"/>
        </w:rPr>
      </w:pPr>
      <w:r w:rsidRPr="00F359F7">
        <w:rPr>
          <w:i/>
          <w:sz w:val="22"/>
          <w:szCs w:val="22"/>
        </w:rPr>
        <w:t>Приложение № 1</w:t>
      </w:r>
    </w:p>
    <w:p w:rsidR="00F359F7" w:rsidRPr="00F359F7" w:rsidRDefault="00F359F7" w:rsidP="00F359F7">
      <w:pPr>
        <w:spacing w:after="0"/>
        <w:jc w:val="right"/>
        <w:rPr>
          <w:rFonts w:ascii="Times New Roman" w:hAnsi="Times New Roman"/>
          <w:b/>
          <w:bCs/>
          <w:i/>
        </w:rPr>
      </w:pPr>
      <w:r w:rsidRPr="00F359F7">
        <w:rPr>
          <w:rFonts w:ascii="Times New Roman" w:hAnsi="Times New Roman"/>
          <w:b/>
          <w:bCs/>
          <w:i/>
        </w:rPr>
        <w:t>к договору  №____ от    «____» ______________ 20___г.</w:t>
      </w:r>
    </w:p>
    <w:p w:rsidR="00F359F7" w:rsidRPr="00F359F7" w:rsidRDefault="00F359F7" w:rsidP="00F359F7">
      <w:pPr>
        <w:spacing w:after="0"/>
        <w:jc w:val="center"/>
        <w:rPr>
          <w:rFonts w:ascii="Times New Roman" w:hAnsi="Times New Roman"/>
          <w:b/>
          <w:bCs/>
        </w:rPr>
      </w:pPr>
    </w:p>
    <w:p w:rsidR="00F359F7" w:rsidRPr="00F359F7" w:rsidRDefault="00F359F7" w:rsidP="00F359F7">
      <w:pPr>
        <w:spacing w:after="0"/>
        <w:jc w:val="center"/>
        <w:rPr>
          <w:rFonts w:ascii="Times New Roman" w:hAnsi="Times New Roman"/>
          <w:b/>
          <w:bCs/>
          <w:iCs/>
        </w:rPr>
      </w:pPr>
      <w:r w:rsidRPr="00F359F7">
        <w:rPr>
          <w:rFonts w:ascii="Times New Roman" w:hAnsi="Times New Roman"/>
          <w:b/>
          <w:bCs/>
          <w:iCs/>
        </w:rPr>
        <w:t xml:space="preserve">Требования,  предъявляемые  к  газетным  материалам для вывода   печатных  форм </w:t>
      </w:r>
    </w:p>
    <w:p w:rsidR="00F359F7" w:rsidRPr="00F359F7" w:rsidRDefault="00F359F7" w:rsidP="00F359F7">
      <w:pPr>
        <w:spacing w:after="0"/>
        <w:jc w:val="both"/>
        <w:rPr>
          <w:rFonts w:ascii="Times New Roman" w:hAnsi="Times New Roman"/>
          <w:b/>
          <w:bCs/>
          <w:i/>
          <w:iCs/>
        </w:rPr>
      </w:pPr>
    </w:p>
    <w:p w:rsidR="00F359F7" w:rsidRPr="00F359F7" w:rsidRDefault="00F359F7" w:rsidP="00F359F7">
      <w:pPr>
        <w:spacing w:after="0"/>
        <w:ind w:firstLine="708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 xml:space="preserve">Для передачи материалов в типографию можно использовать </w:t>
      </w:r>
      <w:r w:rsidRPr="00F359F7">
        <w:rPr>
          <w:rFonts w:ascii="Times New Roman" w:hAnsi="Times New Roman"/>
          <w:lang w:val="en-US"/>
        </w:rPr>
        <w:t>CD</w:t>
      </w:r>
      <w:r w:rsidRPr="00F359F7">
        <w:rPr>
          <w:rFonts w:ascii="Times New Roman" w:hAnsi="Times New Roman"/>
        </w:rPr>
        <w:t>-</w:t>
      </w:r>
      <w:r w:rsidRPr="00F359F7">
        <w:rPr>
          <w:rFonts w:ascii="Times New Roman" w:hAnsi="Times New Roman"/>
          <w:lang w:val="en-US"/>
        </w:rPr>
        <w:t>R</w:t>
      </w:r>
      <w:r w:rsidRPr="00F359F7">
        <w:rPr>
          <w:rFonts w:ascii="Times New Roman" w:hAnsi="Times New Roman"/>
        </w:rPr>
        <w:t xml:space="preserve">, </w:t>
      </w:r>
      <w:r w:rsidRPr="00F359F7">
        <w:rPr>
          <w:rFonts w:ascii="Times New Roman" w:hAnsi="Times New Roman"/>
          <w:lang w:val="en-US"/>
        </w:rPr>
        <w:t>DVD</w:t>
      </w:r>
      <w:r w:rsidRPr="00F359F7">
        <w:rPr>
          <w:rFonts w:ascii="Times New Roman" w:hAnsi="Times New Roman"/>
        </w:rPr>
        <w:t>-</w:t>
      </w:r>
      <w:r w:rsidRPr="00F359F7">
        <w:rPr>
          <w:rFonts w:ascii="Times New Roman" w:hAnsi="Times New Roman"/>
          <w:lang w:val="en-US"/>
        </w:rPr>
        <w:t>R</w:t>
      </w:r>
      <w:r w:rsidRPr="00F359F7">
        <w:rPr>
          <w:rFonts w:ascii="Times New Roman" w:hAnsi="Times New Roman"/>
        </w:rPr>
        <w:t xml:space="preserve">,  внешние  жестки, </w:t>
      </w:r>
      <w:proofErr w:type="spellStart"/>
      <w:r w:rsidRPr="00F359F7">
        <w:rPr>
          <w:rFonts w:ascii="Times New Roman" w:hAnsi="Times New Roman"/>
          <w:lang w:val="en-US"/>
        </w:rPr>
        <w:t>Flach</w:t>
      </w:r>
      <w:proofErr w:type="spellEnd"/>
      <w:r w:rsidRPr="00F359F7">
        <w:rPr>
          <w:rFonts w:ascii="Times New Roman" w:hAnsi="Times New Roman"/>
        </w:rPr>
        <w:t xml:space="preserve">   накопители  и другие  электронные  носители  информации.   Также      материалы  можно  отправлять по сети   Интернет на ________________</w:t>
      </w:r>
      <w:r w:rsidRPr="00F359F7">
        <w:rPr>
          <w:rFonts w:ascii="Times New Roman" w:hAnsi="Times New Roman"/>
          <w:i/>
        </w:rPr>
        <w:t>(указывается адрес Исполнителя)</w:t>
      </w:r>
      <w:r w:rsidRPr="00F359F7">
        <w:rPr>
          <w:rFonts w:ascii="Times New Roman" w:hAnsi="Times New Roman"/>
        </w:rPr>
        <w:t xml:space="preserve"> Логин и пароль, рабочая папка для доступа на сервер выдаются  после   подписания  договора.   Файлы  газетных  полос,  скопированные  на  сервер,   считаются  сданными  в  печать.  В  </w:t>
      </w:r>
      <w:proofErr w:type="gramStart"/>
      <w:r w:rsidRPr="00F359F7">
        <w:rPr>
          <w:rFonts w:ascii="Times New Roman" w:hAnsi="Times New Roman"/>
        </w:rPr>
        <w:t>случае</w:t>
      </w:r>
      <w:proofErr w:type="gramEnd"/>
      <w:r w:rsidRPr="00F359F7">
        <w:rPr>
          <w:rFonts w:ascii="Times New Roman" w:hAnsi="Times New Roman"/>
        </w:rPr>
        <w:t xml:space="preserve">  </w:t>
      </w:r>
      <w:r w:rsidRPr="00F359F7">
        <w:rPr>
          <w:rFonts w:ascii="Times New Roman" w:hAnsi="Times New Roman"/>
        </w:rPr>
        <w:lastRenderedPageBreak/>
        <w:t>замены  полос  следует  известить  об  этом  оператора  и  согласовать  с  производственным  отделом  типографии.</w:t>
      </w:r>
    </w:p>
    <w:p w:rsidR="00F359F7" w:rsidRPr="00F359F7" w:rsidRDefault="00F359F7" w:rsidP="00F359F7">
      <w:pPr>
        <w:spacing w:after="0"/>
        <w:ind w:firstLine="708"/>
        <w:jc w:val="both"/>
        <w:rPr>
          <w:rFonts w:ascii="Times New Roman" w:hAnsi="Times New Roman"/>
          <w:b/>
          <w:bCs/>
          <w:i/>
          <w:iCs/>
        </w:rPr>
      </w:pPr>
      <w:r w:rsidRPr="00F359F7">
        <w:rPr>
          <w:rFonts w:ascii="Times New Roman" w:hAnsi="Times New Roman"/>
          <w:b/>
          <w:bCs/>
          <w:i/>
          <w:iCs/>
        </w:rPr>
        <w:t xml:space="preserve"> Требования   к    электронным    материалам:</w:t>
      </w:r>
    </w:p>
    <w:p w:rsidR="00F359F7" w:rsidRPr="00F359F7" w:rsidRDefault="00F359F7" w:rsidP="00F359F7">
      <w:pPr>
        <w:spacing w:after="0"/>
        <w:jc w:val="both"/>
        <w:rPr>
          <w:rFonts w:ascii="Times New Roman" w:hAnsi="Times New Roman"/>
          <w:b/>
          <w:bCs/>
        </w:rPr>
      </w:pPr>
      <w:r w:rsidRPr="00F359F7">
        <w:rPr>
          <w:rFonts w:ascii="Times New Roman" w:hAnsi="Times New Roman"/>
          <w:b/>
          <w:bCs/>
        </w:rPr>
        <w:t xml:space="preserve"> Файлы в электронном </w:t>
      </w:r>
      <w:proofErr w:type="gramStart"/>
      <w:r w:rsidRPr="00F359F7">
        <w:rPr>
          <w:rFonts w:ascii="Times New Roman" w:hAnsi="Times New Roman"/>
          <w:b/>
          <w:bCs/>
        </w:rPr>
        <w:t>виде</w:t>
      </w:r>
      <w:proofErr w:type="gramEnd"/>
      <w:r w:rsidRPr="00F359F7">
        <w:rPr>
          <w:rFonts w:ascii="Times New Roman" w:hAnsi="Times New Roman"/>
          <w:b/>
          <w:bCs/>
        </w:rPr>
        <w:t xml:space="preserve"> должны предоставляться в форматах </w:t>
      </w:r>
      <w:r w:rsidRPr="00F359F7">
        <w:rPr>
          <w:rFonts w:ascii="Times New Roman" w:hAnsi="Times New Roman"/>
          <w:b/>
          <w:bCs/>
          <w:lang w:val="en-US"/>
        </w:rPr>
        <w:t>PDF</w:t>
      </w:r>
      <w:r w:rsidRPr="00F359F7">
        <w:rPr>
          <w:rFonts w:ascii="Times New Roman" w:hAnsi="Times New Roman"/>
          <w:b/>
          <w:bCs/>
        </w:rPr>
        <w:t xml:space="preserve"> или </w:t>
      </w:r>
      <w:r w:rsidRPr="00F359F7">
        <w:rPr>
          <w:rFonts w:ascii="Times New Roman" w:hAnsi="Times New Roman"/>
          <w:b/>
          <w:bCs/>
          <w:lang w:val="en-US"/>
        </w:rPr>
        <w:t>PS</w:t>
      </w:r>
      <w:r w:rsidRPr="00F359F7">
        <w:rPr>
          <w:rFonts w:ascii="Times New Roman" w:hAnsi="Times New Roman"/>
          <w:b/>
          <w:bCs/>
        </w:rPr>
        <w:t>.</w:t>
      </w:r>
    </w:p>
    <w:p w:rsidR="00F359F7" w:rsidRPr="00F359F7" w:rsidRDefault="00F359F7" w:rsidP="00F359F7">
      <w:pPr>
        <w:spacing w:after="0"/>
        <w:jc w:val="both"/>
        <w:rPr>
          <w:rFonts w:ascii="Times New Roman" w:hAnsi="Times New Roman"/>
        </w:rPr>
      </w:pPr>
      <w:proofErr w:type="gramStart"/>
      <w:r w:rsidRPr="00F359F7">
        <w:rPr>
          <w:rFonts w:ascii="Times New Roman" w:hAnsi="Times New Roman"/>
          <w:lang w:val="en-US"/>
        </w:rPr>
        <w:t>PS</w:t>
      </w:r>
      <w:r w:rsidRPr="00F359F7">
        <w:rPr>
          <w:rFonts w:ascii="Times New Roman" w:hAnsi="Times New Roman"/>
        </w:rPr>
        <w:t xml:space="preserve"> – файлы, созданные с использованием </w:t>
      </w:r>
      <w:r w:rsidRPr="00F359F7">
        <w:rPr>
          <w:rFonts w:ascii="Times New Roman" w:hAnsi="Times New Roman"/>
          <w:lang w:val="en-US"/>
        </w:rPr>
        <w:t>PPD</w:t>
      </w:r>
      <w:r w:rsidRPr="00F359F7">
        <w:rPr>
          <w:rFonts w:ascii="Times New Roman" w:hAnsi="Times New Roman"/>
        </w:rPr>
        <w:t xml:space="preserve">-драйвера выводного устройства </w:t>
      </w:r>
      <w:r w:rsidRPr="00F359F7">
        <w:rPr>
          <w:rFonts w:ascii="Times New Roman" w:hAnsi="Times New Roman"/>
          <w:lang w:val="en-US"/>
        </w:rPr>
        <w:t>Apogee</w:t>
      </w:r>
      <w:r w:rsidRPr="00F359F7">
        <w:rPr>
          <w:rFonts w:ascii="Times New Roman" w:hAnsi="Times New Roman"/>
        </w:rPr>
        <w:t xml:space="preserve"> </w:t>
      </w:r>
      <w:r w:rsidRPr="00F359F7">
        <w:rPr>
          <w:rFonts w:ascii="Times New Roman" w:hAnsi="Times New Roman"/>
          <w:lang w:val="en-US"/>
        </w:rPr>
        <w:t>X</w:t>
      </w:r>
      <w:r w:rsidRPr="00F359F7">
        <w:rPr>
          <w:rFonts w:ascii="Times New Roman" w:hAnsi="Times New Roman"/>
        </w:rPr>
        <w:t>.</w:t>
      </w:r>
      <w:proofErr w:type="spellStart"/>
      <w:r w:rsidRPr="00F359F7">
        <w:rPr>
          <w:rFonts w:ascii="Times New Roman" w:hAnsi="Times New Roman"/>
          <w:lang w:val="en-US"/>
        </w:rPr>
        <w:t>ppd</w:t>
      </w:r>
      <w:proofErr w:type="spellEnd"/>
      <w:r w:rsidRPr="00F359F7">
        <w:rPr>
          <w:rFonts w:ascii="Times New Roman" w:hAnsi="Times New Roman"/>
        </w:rPr>
        <w:t>.</w:t>
      </w:r>
      <w:proofErr w:type="gramEnd"/>
    </w:p>
    <w:p w:rsidR="00F359F7" w:rsidRPr="00F359F7" w:rsidRDefault="00F359F7" w:rsidP="00F359F7">
      <w:pPr>
        <w:spacing w:after="0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  <w:lang w:val="en-US"/>
        </w:rPr>
        <w:t>PDF</w:t>
      </w:r>
      <w:r w:rsidRPr="00F359F7">
        <w:rPr>
          <w:rFonts w:ascii="Times New Roman" w:hAnsi="Times New Roman"/>
        </w:rPr>
        <w:t xml:space="preserve"> – версия 1.4 (</w:t>
      </w:r>
      <w:r w:rsidRPr="00F359F7">
        <w:rPr>
          <w:rFonts w:ascii="Times New Roman" w:hAnsi="Times New Roman"/>
          <w:lang w:val="en-US"/>
        </w:rPr>
        <w:t>Adobe</w:t>
      </w:r>
      <w:r w:rsidRPr="00F359F7">
        <w:rPr>
          <w:rFonts w:ascii="Times New Roman" w:hAnsi="Times New Roman"/>
        </w:rPr>
        <w:t xml:space="preserve"> </w:t>
      </w:r>
      <w:r w:rsidRPr="00F359F7">
        <w:rPr>
          <w:rFonts w:ascii="Times New Roman" w:hAnsi="Times New Roman"/>
          <w:lang w:val="en-US"/>
        </w:rPr>
        <w:t>Acrobat</w:t>
      </w:r>
      <w:r w:rsidRPr="00F359F7">
        <w:rPr>
          <w:rFonts w:ascii="Times New Roman" w:hAnsi="Times New Roman"/>
        </w:rPr>
        <w:t xml:space="preserve"> 5.05) с </w:t>
      </w:r>
      <w:proofErr w:type="spellStart"/>
      <w:r w:rsidRPr="00F359F7">
        <w:rPr>
          <w:rFonts w:ascii="Times New Roman" w:hAnsi="Times New Roman"/>
        </w:rPr>
        <w:t>предустановками</w:t>
      </w:r>
      <w:proofErr w:type="spellEnd"/>
      <w:r w:rsidRPr="00F359F7">
        <w:rPr>
          <w:rFonts w:ascii="Times New Roman" w:hAnsi="Times New Roman"/>
        </w:rPr>
        <w:t xml:space="preserve"> </w:t>
      </w:r>
      <w:proofErr w:type="gramStart"/>
      <w:r w:rsidRPr="00F359F7">
        <w:rPr>
          <w:rFonts w:ascii="Times New Roman" w:hAnsi="Times New Roman"/>
          <w:lang w:val="en-US"/>
        </w:rPr>
        <w:t>PRESS</w:t>
      </w:r>
      <w:r w:rsidRPr="00F359F7">
        <w:rPr>
          <w:rFonts w:ascii="Times New Roman" w:hAnsi="Times New Roman"/>
        </w:rPr>
        <w:t xml:space="preserve">  или</w:t>
      </w:r>
      <w:proofErr w:type="gramEnd"/>
      <w:r w:rsidRPr="00F359F7">
        <w:rPr>
          <w:rFonts w:ascii="Times New Roman" w:hAnsi="Times New Roman"/>
        </w:rPr>
        <w:t xml:space="preserve">  более  высоких   версий с  </w:t>
      </w:r>
      <w:proofErr w:type="spellStart"/>
      <w:r w:rsidRPr="00F359F7">
        <w:rPr>
          <w:rFonts w:ascii="Times New Roman" w:hAnsi="Times New Roman"/>
        </w:rPr>
        <w:t>предустановками</w:t>
      </w:r>
      <w:proofErr w:type="spellEnd"/>
      <w:r w:rsidRPr="00F359F7">
        <w:rPr>
          <w:rFonts w:ascii="Times New Roman" w:hAnsi="Times New Roman"/>
        </w:rPr>
        <w:t xml:space="preserve">  </w:t>
      </w:r>
      <w:r w:rsidRPr="00F359F7">
        <w:rPr>
          <w:rFonts w:ascii="Times New Roman" w:hAnsi="Times New Roman"/>
          <w:lang w:val="en-US"/>
        </w:rPr>
        <w:t>PRESS</w:t>
      </w:r>
      <w:r w:rsidRPr="00F359F7">
        <w:rPr>
          <w:rFonts w:ascii="Times New Roman" w:hAnsi="Times New Roman"/>
        </w:rPr>
        <w:t xml:space="preserve">   </w:t>
      </w:r>
      <w:r w:rsidRPr="00F359F7">
        <w:rPr>
          <w:rFonts w:ascii="Times New Roman" w:hAnsi="Times New Roman"/>
          <w:lang w:val="en-US"/>
        </w:rPr>
        <w:t>Quality</w:t>
      </w:r>
      <w:r w:rsidRPr="00F359F7">
        <w:rPr>
          <w:rFonts w:ascii="Times New Roman" w:hAnsi="Times New Roman"/>
        </w:rPr>
        <w:t xml:space="preserve">    соответственно.</w:t>
      </w:r>
    </w:p>
    <w:p w:rsidR="00F359F7" w:rsidRPr="00F359F7" w:rsidRDefault="00F359F7" w:rsidP="00F359F7">
      <w:pPr>
        <w:spacing w:after="0"/>
        <w:jc w:val="both"/>
        <w:rPr>
          <w:rFonts w:ascii="Times New Roman" w:hAnsi="Times New Roman"/>
          <w:b/>
        </w:rPr>
      </w:pPr>
      <w:r w:rsidRPr="00F359F7">
        <w:rPr>
          <w:rFonts w:ascii="Times New Roman" w:hAnsi="Times New Roman"/>
          <w:b/>
        </w:rPr>
        <w:t>Размер  документа   верстки   и   запечатываемое  поле  печатной   машины:</w:t>
      </w:r>
    </w:p>
    <w:p w:rsidR="00F359F7" w:rsidRPr="00F359F7" w:rsidRDefault="00F359F7" w:rsidP="00F359F7">
      <w:pPr>
        <w:spacing w:after="0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>420 * 594  мм (запечатываемое  поле   печатной  машины 380*540  мм.),</w:t>
      </w:r>
    </w:p>
    <w:p w:rsidR="00F359F7" w:rsidRPr="00F359F7" w:rsidRDefault="00F359F7" w:rsidP="00F359F7">
      <w:pPr>
        <w:spacing w:after="0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>350 * 594  мм</w:t>
      </w:r>
      <w:proofErr w:type="gramStart"/>
      <w:r w:rsidRPr="00F359F7">
        <w:rPr>
          <w:rFonts w:ascii="Times New Roman" w:hAnsi="Times New Roman"/>
        </w:rPr>
        <w:t>.</w:t>
      </w:r>
      <w:proofErr w:type="gramEnd"/>
      <w:r w:rsidRPr="00F359F7">
        <w:rPr>
          <w:rFonts w:ascii="Times New Roman" w:hAnsi="Times New Roman"/>
        </w:rPr>
        <w:t xml:space="preserve"> (</w:t>
      </w:r>
      <w:proofErr w:type="gramStart"/>
      <w:r w:rsidRPr="00F359F7">
        <w:rPr>
          <w:rFonts w:ascii="Times New Roman" w:hAnsi="Times New Roman"/>
        </w:rPr>
        <w:t>з</w:t>
      </w:r>
      <w:proofErr w:type="gramEnd"/>
      <w:r w:rsidRPr="00F359F7">
        <w:rPr>
          <w:rFonts w:ascii="Times New Roman" w:hAnsi="Times New Roman"/>
        </w:rPr>
        <w:t xml:space="preserve">апечатываемое  поле 320* </w:t>
      </w:r>
      <w:smartTag w:uri="urn:schemas-microsoft-com:office:smarttags" w:element="metricconverter">
        <w:smartTagPr>
          <w:attr w:name="ProductID" w:val="540 мм"/>
        </w:smartTagPr>
        <w:r w:rsidRPr="00F359F7">
          <w:rPr>
            <w:rFonts w:ascii="Times New Roman" w:hAnsi="Times New Roman"/>
          </w:rPr>
          <w:t>540 мм</w:t>
        </w:r>
      </w:smartTag>
      <w:r w:rsidRPr="00F359F7">
        <w:rPr>
          <w:rFonts w:ascii="Times New Roman" w:hAnsi="Times New Roman"/>
        </w:rPr>
        <w:t xml:space="preserve">), </w:t>
      </w:r>
    </w:p>
    <w:p w:rsidR="00F359F7" w:rsidRPr="00F359F7" w:rsidRDefault="00F359F7" w:rsidP="00F359F7">
      <w:pPr>
        <w:spacing w:after="0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 xml:space="preserve">290 * </w:t>
      </w:r>
      <w:smartTag w:uri="urn:schemas-microsoft-com:office:smarttags" w:element="metricconverter">
        <w:smartTagPr>
          <w:attr w:name="ProductID" w:val="350 мм"/>
        </w:smartTagPr>
        <w:r w:rsidRPr="00F359F7">
          <w:rPr>
            <w:rFonts w:ascii="Times New Roman" w:hAnsi="Times New Roman"/>
          </w:rPr>
          <w:t>350 мм</w:t>
        </w:r>
      </w:smartTag>
      <w:proofErr w:type="gramStart"/>
      <w:r w:rsidRPr="00F359F7">
        <w:rPr>
          <w:rFonts w:ascii="Times New Roman" w:hAnsi="Times New Roman"/>
        </w:rPr>
        <w:t>.</w:t>
      </w:r>
      <w:proofErr w:type="gramEnd"/>
      <w:r w:rsidRPr="00F359F7">
        <w:rPr>
          <w:rFonts w:ascii="Times New Roman" w:hAnsi="Times New Roman"/>
        </w:rPr>
        <w:t xml:space="preserve"> (</w:t>
      </w:r>
      <w:proofErr w:type="gramStart"/>
      <w:r w:rsidRPr="00F359F7">
        <w:rPr>
          <w:rFonts w:ascii="Times New Roman" w:hAnsi="Times New Roman"/>
        </w:rPr>
        <w:t>з</w:t>
      </w:r>
      <w:proofErr w:type="gramEnd"/>
      <w:r w:rsidRPr="00F359F7">
        <w:rPr>
          <w:rFonts w:ascii="Times New Roman" w:hAnsi="Times New Roman"/>
        </w:rPr>
        <w:t xml:space="preserve">апечатываемое  поле   260 * </w:t>
      </w:r>
      <w:smartTag w:uri="urn:schemas-microsoft-com:office:smarttags" w:element="metricconverter">
        <w:smartTagPr>
          <w:attr w:name="ProductID" w:val="320 мм"/>
        </w:smartTagPr>
        <w:r w:rsidRPr="00F359F7">
          <w:rPr>
            <w:rFonts w:ascii="Times New Roman" w:hAnsi="Times New Roman"/>
          </w:rPr>
          <w:t>320 мм</w:t>
        </w:r>
      </w:smartTag>
      <w:r w:rsidRPr="00F359F7">
        <w:rPr>
          <w:rFonts w:ascii="Times New Roman" w:hAnsi="Times New Roman"/>
        </w:rPr>
        <w:t xml:space="preserve">.), </w:t>
      </w:r>
    </w:p>
    <w:p w:rsidR="00F359F7" w:rsidRPr="00F359F7" w:rsidRDefault="00F359F7" w:rsidP="00F359F7">
      <w:pPr>
        <w:spacing w:after="0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>297 * 420  мм</w:t>
      </w:r>
      <w:proofErr w:type="gramStart"/>
      <w:r w:rsidRPr="00F359F7">
        <w:rPr>
          <w:rFonts w:ascii="Times New Roman" w:hAnsi="Times New Roman"/>
        </w:rPr>
        <w:t>.</w:t>
      </w:r>
      <w:proofErr w:type="gramEnd"/>
      <w:r w:rsidRPr="00F359F7">
        <w:rPr>
          <w:rFonts w:ascii="Times New Roman" w:hAnsi="Times New Roman"/>
        </w:rPr>
        <w:t xml:space="preserve"> (</w:t>
      </w:r>
      <w:proofErr w:type="gramStart"/>
      <w:r w:rsidRPr="00F359F7">
        <w:rPr>
          <w:rFonts w:ascii="Times New Roman" w:hAnsi="Times New Roman"/>
        </w:rPr>
        <w:t>з</w:t>
      </w:r>
      <w:proofErr w:type="gramEnd"/>
      <w:r w:rsidRPr="00F359F7">
        <w:rPr>
          <w:rFonts w:ascii="Times New Roman" w:hAnsi="Times New Roman"/>
        </w:rPr>
        <w:t xml:space="preserve">апечатываемое  поле 260 380  мм.), </w:t>
      </w:r>
    </w:p>
    <w:p w:rsidR="00F359F7" w:rsidRPr="00F359F7" w:rsidRDefault="00F359F7" w:rsidP="00F359F7">
      <w:pPr>
        <w:spacing w:after="0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>205 * 285  мм</w:t>
      </w:r>
      <w:proofErr w:type="gramStart"/>
      <w:r w:rsidRPr="00F359F7">
        <w:rPr>
          <w:rFonts w:ascii="Times New Roman" w:hAnsi="Times New Roman"/>
        </w:rPr>
        <w:t>.</w:t>
      </w:r>
      <w:proofErr w:type="gramEnd"/>
      <w:r w:rsidRPr="00F359F7">
        <w:rPr>
          <w:rFonts w:ascii="Times New Roman" w:hAnsi="Times New Roman"/>
        </w:rPr>
        <w:t xml:space="preserve"> </w:t>
      </w:r>
      <w:proofErr w:type="gramStart"/>
      <w:r w:rsidRPr="00F359F7">
        <w:rPr>
          <w:rFonts w:ascii="Times New Roman" w:hAnsi="Times New Roman"/>
        </w:rPr>
        <w:t>и</w:t>
      </w:r>
      <w:proofErr w:type="gramEnd"/>
      <w:r w:rsidRPr="00F359F7">
        <w:rPr>
          <w:rFonts w:ascii="Times New Roman" w:hAnsi="Times New Roman"/>
        </w:rPr>
        <w:t xml:space="preserve">ли 206х285 мм. (запечатываемое  поле 179 * </w:t>
      </w:r>
      <w:smartTag w:uri="urn:schemas-microsoft-com:office:smarttags" w:element="metricconverter">
        <w:smartTagPr>
          <w:attr w:name="ProductID" w:val="263 мм"/>
        </w:smartTagPr>
        <w:r w:rsidRPr="00F359F7">
          <w:rPr>
            <w:rFonts w:ascii="Times New Roman" w:hAnsi="Times New Roman"/>
          </w:rPr>
          <w:t>263 мм</w:t>
        </w:r>
      </w:smartTag>
      <w:r w:rsidRPr="00F359F7">
        <w:rPr>
          <w:rFonts w:ascii="Times New Roman" w:hAnsi="Times New Roman"/>
        </w:rPr>
        <w:t>.),</w:t>
      </w:r>
    </w:p>
    <w:p w:rsidR="00F359F7" w:rsidRPr="00F359F7" w:rsidRDefault="00F359F7" w:rsidP="00F359F7">
      <w:pPr>
        <w:spacing w:after="0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 xml:space="preserve">148 * </w:t>
      </w:r>
      <w:smartTag w:uri="urn:schemas-microsoft-com:office:smarttags" w:element="metricconverter">
        <w:smartTagPr>
          <w:attr w:name="ProductID" w:val="210 мм"/>
        </w:smartTagPr>
        <w:r w:rsidRPr="00F359F7">
          <w:rPr>
            <w:rFonts w:ascii="Times New Roman" w:hAnsi="Times New Roman"/>
          </w:rPr>
          <w:t>210 мм</w:t>
        </w:r>
      </w:smartTag>
      <w:proofErr w:type="gramStart"/>
      <w:r w:rsidRPr="00F359F7">
        <w:rPr>
          <w:rFonts w:ascii="Times New Roman" w:hAnsi="Times New Roman"/>
        </w:rPr>
        <w:t>.</w:t>
      </w:r>
      <w:proofErr w:type="gramEnd"/>
      <w:r w:rsidRPr="00F359F7">
        <w:rPr>
          <w:rFonts w:ascii="Times New Roman" w:hAnsi="Times New Roman"/>
        </w:rPr>
        <w:t xml:space="preserve"> (</w:t>
      </w:r>
      <w:proofErr w:type="gramStart"/>
      <w:r w:rsidRPr="00F359F7">
        <w:rPr>
          <w:rFonts w:ascii="Times New Roman" w:hAnsi="Times New Roman"/>
        </w:rPr>
        <w:t>з</w:t>
      </w:r>
      <w:proofErr w:type="gramEnd"/>
      <w:r w:rsidRPr="00F359F7">
        <w:rPr>
          <w:rFonts w:ascii="Times New Roman" w:hAnsi="Times New Roman"/>
        </w:rPr>
        <w:t xml:space="preserve">апечатываемое поле  122 * </w:t>
      </w:r>
      <w:smartTag w:uri="urn:schemas-microsoft-com:office:smarttags" w:element="metricconverter">
        <w:smartTagPr>
          <w:attr w:name="ProductID" w:val="178 мм"/>
        </w:smartTagPr>
        <w:r w:rsidRPr="00F359F7">
          <w:rPr>
            <w:rFonts w:ascii="Times New Roman" w:hAnsi="Times New Roman"/>
          </w:rPr>
          <w:t>178 мм</w:t>
        </w:r>
      </w:smartTag>
      <w:r w:rsidRPr="00F359F7">
        <w:rPr>
          <w:rFonts w:ascii="Times New Roman" w:hAnsi="Times New Roman"/>
        </w:rPr>
        <w:t>.).</w:t>
      </w:r>
    </w:p>
    <w:p w:rsidR="00F359F7" w:rsidRPr="00F359F7" w:rsidRDefault="00F359F7" w:rsidP="00F359F7">
      <w:pPr>
        <w:spacing w:after="0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 xml:space="preserve">  Запечатываемое  поле должно  располагаться  в  </w:t>
      </w:r>
      <w:proofErr w:type="gramStart"/>
      <w:r w:rsidRPr="00F359F7">
        <w:rPr>
          <w:rFonts w:ascii="Times New Roman" w:hAnsi="Times New Roman"/>
        </w:rPr>
        <w:t>документе</w:t>
      </w:r>
      <w:proofErr w:type="gramEnd"/>
      <w:r w:rsidRPr="00F359F7">
        <w:rPr>
          <w:rFonts w:ascii="Times New Roman" w:hAnsi="Times New Roman"/>
        </w:rPr>
        <w:t xml:space="preserve">  верстки  симметрично (левое  поле = ПРАВОМУ,  </w:t>
      </w:r>
      <w:proofErr w:type="spellStart"/>
      <w:r w:rsidRPr="00F359F7">
        <w:rPr>
          <w:rFonts w:ascii="Times New Roman" w:hAnsi="Times New Roman"/>
        </w:rPr>
        <w:t>верхнее=нижнему</w:t>
      </w:r>
      <w:proofErr w:type="spellEnd"/>
      <w:r w:rsidRPr="00F359F7">
        <w:rPr>
          <w:rFonts w:ascii="Times New Roman" w:hAnsi="Times New Roman"/>
        </w:rPr>
        <w:t>).</w:t>
      </w:r>
    </w:p>
    <w:p w:rsidR="00F359F7" w:rsidRPr="00F359F7" w:rsidRDefault="00F359F7" w:rsidP="00F359F7">
      <w:pPr>
        <w:spacing w:after="0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 xml:space="preserve">   Припуск  на  обрез  (</w:t>
      </w:r>
      <w:r w:rsidRPr="00F359F7">
        <w:rPr>
          <w:rFonts w:ascii="Times New Roman" w:hAnsi="Times New Roman"/>
          <w:lang w:val="en-US"/>
        </w:rPr>
        <w:t>Bleed</w:t>
      </w:r>
      <w:r w:rsidRPr="00F359F7">
        <w:rPr>
          <w:rFonts w:ascii="Times New Roman" w:hAnsi="Times New Roman"/>
        </w:rPr>
        <w:t xml:space="preserve">)  должен  быть  равен   нулю.  </w:t>
      </w:r>
      <w:proofErr w:type="spellStart"/>
      <w:r w:rsidRPr="00F359F7">
        <w:rPr>
          <w:rFonts w:ascii="Times New Roman" w:hAnsi="Times New Roman"/>
        </w:rPr>
        <w:t>Приводочные</w:t>
      </w:r>
      <w:proofErr w:type="spellEnd"/>
      <w:r w:rsidRPr="00F359F7">
        <w:rPr>
          <w:rFonts w:ascii="Times New Roman" w:hAnsi="Times New Roman"/>
        </w:rPr>
        <w:t xml:space="preserve">  кресты,  контрольные  шкалы  и  иные  служебные  надписи в  файле  не   ставятся.</w:t>
      </w:r>
    </w:p>
    <w:p w:rsidR="00F359F7" w:rsidRPr="00F359F7" w:rsidRDefault="00F359F7" w:rsidP="00F359F7">
      <w:pPr>
        <w:spacing w:after="0"/>
        <w:jc w:val="both"/>
        <w:rPr>
          <w:rFonts w:ascii="Times New Roman" w:hAnsi="Times New Roman"/>
        </w:rPr>
      </w:pPr>
    </w:p>
    <w:p w:rsidR="00F359F7" w:rsidRPr="00F359F7" w:rsidRDefault="00F359F7" w:rsidP="00F359F7">
      <w:pPr>
        <w:spacing w:after="0"/>
        <w:jc w:val="both"/>
        <w:rPr>
          <w:rFonts w:ascii="Times New Roman" w:hAnsi="Times New Roman"/>
          <w:b/>
          <w:i/>
        </w:rPr>
      </w:pPr>
      <w:r w:rsidRPr="00F359F7">
        <w:rPr>
          <w:rFonts w:ascii="Times New Roman" w:hAnsi="Times New Roman"/>
          <w:b/>
          <w:i/>
        </w:rPr>
        <w:t xml:space="preserve">                          Название  газетных  материалов  в  электронном   </w:t>
      </w:r>
      <w:proofErr w:type="gramStart"/>
      <w:r w:rsidRPr="00F359F7">
        <w:rPr>
          <w:rFonts w:ascii="Times New Roman" w:hAnsi="Times New Roman"/>
          <w:b/>
          <w:i/>
        </w:rPr>
        <w:t>виде</w:t>
      </w:r>
      <w:proofErr w:type="gramEnd"/>
      <w:r w:rsidRPr="00F359F7">
        <w:rPr>
          <w:rFonts w:ascii="Times New Roman" w:hAnsi="Times New Roman"/>
          <w:b/>
          <w:i/>
        </w:rPr>
        <w:t>.</w:t>
      </w:r>
    </w:p>
    <w:p w:rsidR="00F359F7" w:rsidRPr="00F359F7" w:rsidRDefault="00F359F7" w:rsidP="00F359F7">
      <w:pPr>
        <w:spacing w:after="0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 xml:space="preserve">Каждая  страница может  быть  сохранена  отдельным  файлом  в  строгом  </w:t>
      </w:r>
      <w:proofErr w:type="gramStart"/>
      <w:r w:rsidRPr="00F359F7">
        <w:rPr>
          <w:rFonts w:ascii="Times New Roman" w:hAnsi="Times New Roman"/>
        </w:rPr>
        <w:t>соответствии</w:t>
      </w:r>
      <w:proofErr w:type="gramEnd"/>
      <w:r w:rsidRPr="00F359F7">
        <w:rPr>
          <w:rFonts w:ascii="Times New Roman" w:hAnsi="Times New Roman"/>
        </w:rPr>
        <w:t xml:space="preserve">   названия  номеру  страницы  газеты  или  одним многостраничным  с  расположением  страниц  по порядковому  номеру  в  публикации.</w:t>
      </w:r>
    </w:p>
    <w:p w:rsidR="00F359F7" w:rsidRPr="00F359F7" w:rsidRDefault="00F359F7" w:rsidP="00F359F7">
      <w:pPr>
        <w:spacing w:after="0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 xml:space="preserve">  Если  в  издании  больше  10  полос,  то  в  названии  </w:t>
      </w:r>
      <w:proofErr w:type="gramStart"/>
      <w:r w:rsidRPr="00F359F7">
        <w:rPr>
          <w:rFonts w:ascii="Times New Roman" w:hAnsi="Times New Roman"/>
        </w:rPr>
        <w:t>впереди</w:t>
      </w:r>
      <w:proofErr w:type="gramEnd"/>
      <w:r w:rsidRPr="00F359F7">
        <w:rPr>
          <w:rFonts w:ascii="Times New Roman" w:hAnsi="Times New Roman"/>
        </w:rPr>
        <w:t xml:space="preserve">  добавляется  «0».</w:t>
      </w:r>
    </w:p>
    <w:p w:rsidR="00F359F7" w:rsidRPr="00F359F7" w:rsidRDefault="00F359F7" w:rsidP="00F359F7">
      <w:pPr>
        <w:spacing w:after="0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 xml:space="preserve">  Не  допускается  использование  в  </w:t>
      </w:r>
      <w:proofErr w:type="gramStart"/>
      <w:r w:rsidRPr="00F359F7">
        <w:rPr>
          <w:rFonts w:ascii="Times New Roman" w:hAnsi="Times New Roman"/>
        </w:rPr>
        <w:t>названии</w:t>
      </w:r>
      <w:proofErr w:type="gramEnd"/>
      <w:r w:rsidRPr="00F359F7">
        <w:rPr>
          <w:rFonts w:ascii="Times New Roman" w:hAnsi="Times New Roman"/>
        </w:rPr>
        <w:t xml:space="preserve">  файлов  кириллических   букв  и  подчеркиваний.</w:t>
      </w:r>
    </w:p>
    <w:p w:rsidR="00F359F7" w:rsidRPr="00F359F7" w:rsidRDefault="00F359F7" w:rsidP="00F359F7">
      <w:pPr>
        <w:spacing w:after="0"/>
        <w:jc w:val="both"/>
        <w:rPr>
          <w:rFonts w:ascii="Times New Roman" w:hAnsi="Times New Roman"/>
          <w:b/>
        </w:rPr>
      </w:pPr>
      <w:r w:rsidRPr="00F359F7">
        <w:rPr>
          <w:rFonts w:ascii="Times New Roman" w:hAnsi="Times New Roman"/>
          <w:b/>
        </w:rPr>
        <w:t xml:space="preserve">Разрешение  фото  в  верстке: 150—300  </w:t>
      </w:r>
      <w:r w:rsidRPr="00F359F7">
        <w:rPr>
          <w:rFonts w:ascii="Times New Roman" w:hAnsi="Times New Roman"/>
          <w:b/>
          <w:lang w:val="en-US"/>
        </w:rPr>
        <w:t>dpi</w:t>
      </w:r>
      <w:r w:rsidRPr="00F359F7">
        <w:rPr>
          <w:rFonts w:ascii="Times New Roman" w:hAnsi="Times New Roman"/>
          <w:b/>
        </w:rPr>
        <w:t>.</w:t>
      </w:r>
    </w:p>
    <w:p w:rsidR="00F359F7" w:rsidRPr="00F359F7" w:rsidRDefault="00F359F7" w:rsidP="00F359F7">
      <w:pPr>
        <w:spacing w:after="0"/>
        <w:jc w:val="both"/>
        <w:rPr>
          <w:rFonts w:ascii="Times New Roman" w:hAnsi="Times New Roman"/>
          <w:b/>
        </w:rPr>
      </w:pPr>
      <w:r w:rsidRPr="00F359F7">
        <w:rPr>
          <w:rFonts w:ascii="Times New Roman" w:hAnsi="Times New Roman"/>
          <w:b/>
        </w:rPr>
        <w:t xml:space="preserve">Разрешение/ </w:t>
      </w:r>
      <w:proofErr w:type="spellStart"/>
      <w:r w:rsidRPr="00F359F7">
        <w:rPr>
          <w:rFonts w:ascii="Times New Roman" w:hAnsi="Times New Roman"/>
          <w:b/>
        </w:rPr>
        <w:t>линиатура</w:t>
      </w:r>
      <w:proofErr w:type="spellEnd"/>
      <w:r w:rsidRPr="00F359F7">
        <w:rPr>
          <w:rFonts w:ascii="Times New Roman" w:hAnsi="Times New Roman"/>
          <w:b/>
        </w:rPr>
        <w:t xml:space="preserve">  при  создании  </w:t>
      </w:r>
      <w:r w:rsidRPr="00F359F7">
        <w:rPr>
          <w:rFonts w:ascii="Times New Roman" w:hAnsi="Times New Roman"/>
          <w:b/>
          <w:lang w:val="en-US"/>
        </w:rPr>
        <w:t>PS</w:t>
      </w:r>
      <w:r w:rsidRPr="00F359F7">
        <w:rPr>
          <w:rFonts w:ascii="Times New Roman" w:hAnsi="Times New Roman"/>
          <w:b/>
        </w:rPr>
        <w:t>-файла  (</w:t>
      </w:r>
      <w:r w:rsidRPr="00F359F7">
        <w:rPr>
          <w:rFonts w:ascii="Times New Roman" w:hAnsi="Times New Roman"/>
          <w:b/>
          <w:lang w:val="en-US"/>
        </w:rPr>
        <w:t>dpi</w:t>
      </w:r>
      <w:r w:rsidRPr="00F359F7">
        <w:rPr>
          <w:rFonts w:ascii="Times New Roman" w:hAnsi="Times New Roman"/>
          <w:b/>
        </w:rPr>
        <w:t xml:space="preserve"> /</w:t>
      </w:r>
      <w:proofErr w:type="spellStart"/>
      <w:r w:rsidRPr="00F359F7">
        <w:rPr>
          <w:rFonts w:ascii="Times New Roman" w:hAnsi="Times New Roman"/>
          <w:b/>
          <w:lang w:val="en-US"/>
        </w:rPr>
        <w:t>lpi</w:t>
      </w:r>
      <w:proofErr w:type="spellEnd"/>
      <w:r w:rsidRPr="00F359F7">
        <w:rPr>
          <w:rFonts w:ascii="Times New Roman" w:hAnsi="Times New Roman"/>
          <w:b/>
        </w:rPr>
        <w:t>).</w:t>
      </w:r>
    </w:p>
    <w:p w:rsidR="00F359F7" w:rsidRPr="00F359F7" w:rsidRDefault="00F359F7" w:rsidP="00F359F7">
      <w:pPr>
        <w:spacing w:after="0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>Газетная          бумага            --       1200/ 100    или    1800 / 120,</w:t>
      </w:r>
    </w:p>
    <w:p w:rsidR="00F359F7" w:rsidRPr="00F359F7" w:rsidRDefault="00F359F7" w:rsidP="00F359F7">
      <w:pPr>
        <w:spacing w:after="0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>Офсетная  бумага                  --       1800 / 120,</w:t>
      </w:r>
    </w:p>
    <w:p w:rsidR="00F359F7" w:rsidRPr="00F359F7" w:rsidRDefault="00F359F7" w:rsidP="00F359F7">
      <w:pPr>
        <w:spacing w:after="0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 xml:space="preserve">Мелованная  бумага                --     2400 /175     или   2400 / 200.  </w:t>
      </w:r>
    </w:p>
    <w:p w:rsidR="00F359F7" w:rsidRPr="00F359F7" w:rsidRDefault="00F359F7" w:rsidP="00F359F7">
      <w:pPr>
        <w:spacing w:after="0"/>
        <w:jc w:val="both"/>
        <w:rPr>
          <w:rFonts w:ascii="Times New Roman" w:hAnsi="Times New Roman"/>
          <w:b/>
        </w:rPr>
      </w:pPr>
      <w:r w:rsidRPr="00F359F7">
        <w:rPr>
          <w:rFonts w:ascii="Times New Roman" w:hAnsi="Times New Roman"/>
          <w:b/>
        </w:rPr>
        <w:t>Параметры  цветоделения</w:t>
      </w:r>
    </w:p>
    <w:p w:rsidR="00F359F7" w:rsidRPr="00F359F7" w:rsidRDefault="00F359F7" w:rsidP="00F359F7">
      <w:pPr>
        <w:spacing w:after="0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 xml:space="preserve">Параметры  цветоделения  должны  соответствовать  рекомендациям  </w:t>
      </w:r>
      <w:r w:rsidRPr="00F359F7">
        <w:rPr>
          <w:rFonts w:ascii="Times New Roman" w:hAnsi="Times New Roman"/>
          <w:lang w:val="en-US"/>
        </w:rPr>
        <w:t>IFRA</w:t>
      </w:r>
      <w:r w:rsidRPr="00F359F7">
        <w:rPr>
          <w:rFonts w:ascii="Times New Roman" w:hAnsi="Times New Roman"/>
        </w:rPr>
        <w:t>/</w:t>
      </w:r>
    </w:p>
    <w:p w:rsidR="00F359F7" w:rsidRPr="00F359F7" w:rsidRDefault="00F359F7" w:rsidP="00F359F7">
      <w:pPr>
        <w:spacing w:after="0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 xml:space="preserve">Углы  поворота  растра: </w:t>
      </w:r>
      <w:proofErr w:type="gramStart"/>
      <w:r w:rsidRPr="00F359F7">
        <w:rPr>
          <w:rFonts w:ascii="Times New Roman" w:hAnsi="Times New Roman"/>
        </w:rPr>
        <w:t>С</w:t>
      </w:r>
      <w:proofErr w:type="spellStart"/>
      <w:proofErr w:type="gramEnd"/>
      <w:r w:rsidRPr="00F359F7">
        <w:rPr>
          <w:rFonts w:ascii="Times New Roman" w:hAnsi="Times New Roman"/>
          <w:lang w:val="en-US"/>
        </w:rPr>
        <w:t>yan</w:t>
      </w:r>
      <w:proofErr w:type="spellEnd"/>
      <w:r w:rsidRPr="00F359F7">
        <w:rPr>
          <w:rFonts w:ascii="Times New Roman" w:hAnsi="Times New Roman"/>
        </w:rPr>
        <w:t xml:space="preserve"> 15°, </w:t>
      </w:r>
      <w:r w:rsidRPr="00F359F7">
        <w:rPr>
          <w:rFonts w:ascii="Times New Roman" w:hAnsi="Times New Roman"/>
          <w:lang w:val="en-US"/>
        </w:rPr>
        <w:t>Magenta</w:t>
      </w:r>
      <w:r w:rsidRPr="00F359F7">
        <w:rPr>
          <w:rFonts w:ascii="Times New Roman" w:hAnsi="Times New Roman"/>
        </w:rPr>
        <w:t xml:space="preserve"> 75°, </w:t>
      </w:r>
      <w:r w:rsidRPr="00F359F7">
        <w:rPr>
          <w:rFonts w:ascii="Times New Roman" w:hAnsi="Times New Roman"/>
          <w:lang w:val="en-US"/>
        </w:rPr>
        <w:t>Yellow</w:t>
      </w:r>
      <w:r w:rsidRPr="00F359F7">
        <w:rPr>
          <w:rFonts w:ascii="Times New Roman" w:hAnsi="Times New Roman"/>
        </w:rPr>
        <w:t xml:space="preserve">  0°, </w:t>
      </w:r>
      <w:r w:rsidRPr="00F359F7">
        <w:rPr>
          <w:rFonts w:ascii="Times New Roman" w:hAnsi="Times New Roman"/>
          <w:lang w:val="en-US"/>
        </w:rPr>
        <w:t>Black</w:t>
      </w:r>
      <w:r w:rsidRPr="00F359F7">
        <w:rPr>
          <w:rFonts w:ascii="Times New Roman" w:hAnsi="Times New Roman"/>
        </w:rPr>
        <w:t xml:space="preserve"> 45°.</w:t>
      </w:r>
    </w:p>
    <w:p w:rsidR="00F359F7" w:rsidRPr="00F359F7" w:rsidRDefault="00F359F7" w:rsidP="00F359F7">
      <w:pPr>
        <w:spacing w:after="0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 xml:space="preserve">Величина   </w:t>
      </w:r>
      <w:proofErr w:type="spellStart"/>
      <w:r w:rsidRPr="00F359F7">
        <w:rPr>
          <w:rFonts w:ascii="Times New Roman" w:hAnsi="Times New Roman"/>
        </w:rPr>
        <w:t>растискивания</w:t>
      </w:r>
      <w:proofErr w:type="spellEnd"/>
      <w:r w:rsidRPr="00F359F7">
        <w:rPr>
          <w:rFonts w:ascii="Times New Roman" w:hAnsi="Times New Roman"/>
        </w:rPr>
        <w:t>:  28% на  растре  в  40%   +/- 4 %.</w:t>
      </w:r>
    </w:p>
    <w:p w:rsidR="00F359F7" w:rsidRPr="00F359F7" w:rsidRDefault="00F359F7" w:rsidP="00F359F7">
      <w:pPr>
        <w:spacing w:after="0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 xml:space="preserve">Суммарная  емкость  красок:   газетная    бумага макс. 240%  </w:t>
      </w:r>
      <w:r w:rsidRPr="00F359F7">
        <w:rPr>
          <w:rFonts w:ascii="Times New Roman" w:hAnsi="Times New Roman"/>
          <w:lang w:val="en-US"/>
        </w:rPr>
        <w:t>GCR</w:t>
      </w:r>
      <w:r w:rsidRPr="00F359F7">
        <w:rPr>
          <w:rFonts w:ascii="Times New Roman" w:hAnsi="Times New Roman"/>
        </w:rPr>
        <w:t xml:space="preserve">  или  </w:t>
      </w:r>
      <w:r w:rsidRPr="00F359F7">
        <w:rPr>
          <w:rFonts w:ascii="Times New Roman" w:hAnsi="Times New Roman"/>
          <w:lang w:val="en-US"/>
        </w:rPr>
        <w:t>UCR</w:t>
      </w:r>
    </w:p>
    <w:p w:rsidR="00F359F7" w:rsidRPr="00F359F7" w:rsidRDefault="00F359F7" w:rsidP="00F359F7">
      <w:pPr>
        <w:spacing w:after="0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 xml:space="preserve">                                                    Офсетная  бумага  макс.  240% </w:t>
      </w:r>
      <w:r w:rsidRPr="00F359F7">
        <w:rPr>
          <w:rFonts w:ascii="Times New Roman" w:hAnsi="Times New Roman"/>
          <w:lang w:val="en-US"/>
        </w:rPr>
        <w:t>GCR</w:t>
      </w:r>
      <w:r w:rsidRPr="00F359F7">
        <w:rPr>
          <w:rFonts w:ascii="Times New Roman" w:hAnsi="Times New Roman"/>
        </w:rPr>
        <w:t xml:space="preserve">  или  </w:t>
      </w:r>
      <w:r w:rsidRPr="00F359F7">
        <w:rPr>
          <w:rFonts w:ascii="Times New Roman" w:hAnsi="Times New Roman"/>
          <w:lang w:val="en-US"/>
        </w:rPr>
        <w:t>UCR</w:t>
      </w:r>
    </w:p>
    <w:p w:rsidR="00F359F7" w:rsidRPr="00F359F7" w:rsidRDefault="00F359F7" w:rsidP="00F359F7">
      <w:pPr>
        <w:spacing w:after="0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 xml:space="preserve">                                                   Мелованная  бумага  макс. 300% </w:t>
      </w:r>
      <w:r w:rsidRPr="00F359F7">
        <w:rPr>
          <w:rFonts w:ascii="Times New Roman" w:hAnsi="Times New Roman"/>
          <w:lang w:val="en-US"/>
        </w:rPr>
        <w:t>GCR</w:t>
      </w:r>
      <w:r w:rsidRPr="00F359F7">
        <w:rPr>
          <w:rFonts w:ascii="Times New Roman" w:hAnsi="Times New Roman"/>
        </w:rPr>
        <w:t xml:space="preserve">  или  </w:t>
      </w:r>
      <w:r w:rsidRPr="00F359F7">
        <w:rPr>
          <w:rFonts w:ascii="Times New Roman" w:hAnsi="Times New Roman"/>
          <w:lang w:val="en-US"/>
        </w:rPr>
        <w:t>UCR</w:t>
      </w:r>
    </w:p>
    <w:p w:rsidR="00F359F7" w:rsidRPr="00F359F7" w:rsidRDefault="00F359F7" w:rsidP="00F359F7">
      <w:pPr>
        <w:spacing w:after="0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 xml:space="preserve">   При  генерации  </w:t>
      </w:r>
      <w:r w:rsidRPr="00F359F7">
        <w:rPr>
          <w:rFonts w:ascii="Times New Roman" w:hAnsi="Times New Roman"/>
          <w:lang w:val="en-US"/>
        </w:rPr>
        <w:t>PS</w:t>
      </w:r>
      <w:r w:rsidRPr="00F359F7">
        <w:rPr>
          <w:rFonts w:ascii="Times New Roman" w:hAnsi="Times New Roman"/>
        </w:rPr>
        <w:t xml:space="preserve">-файла    цвета  должны  быть  композит  </w:t>
      </w:r>
      <w:r w:rsidRPr="00F359F7">
        <w:rPr>
          <w:rFonts w:ascii="Times New Roman" w:hAnsi="Times New Roman"/>
          <w:lang w:val="en-US"/>
        </w:rPr>
        <w:t>CMYK</w:t>
      </w:r>
      <w:r w:rsidRPr="00F359F7">
        <w:rPr>
          <w:rFonts w:ascii="Times New Roman" w:hAnsi="Times New Roman"/>
        </w:rPr>
        <w:t xml:space="preserve"> (совмещенный  оттиск).</w:t>
      </w:r>
    </w:p>
    <w:p w:rsidR="00F359F7" w:rsidRPr="00F359F7" w:rsidRDefault="00F359F7" w:rsidP="00F359F7">
      <w:pPr>
        <w:spacing w:after="0"/>
        <w:jc w:val="both"/>
        <w:rPr>
          <w:rFonts w:ascii="Times New Roman" w:hAnsi="Times New Roman"/>
        </w:rPr>
      </w:pPr>
    </w:p>
    <w:p w:rsidR="00F359F7" w:rsidRPr="00F359F7" w:rsidRDefault="00F359F7" w:rsidP="00F359F7">
      <w:pPr>
        <w:spacing w:after="0"/>
        <w:jc w:val="both"/>
        <w:rPr>
          <w:rFonts w:ascii="Times New Roman" w:hAnsi="Times New Roman"/>
          <w:b/>
        </w:rPr>
      </w:pPr>
      <w:r w:rsidRPr="00F359F7">
        <w:rPr>
          <w:rFonts w:ascii="Times New Roman" w:hAnsi="Times New Roman"/>
          <w:b/>
        </w:rPr>
        <w:t xml:space="preserve">                      Во  время  верстки  и  при  создании  </w:t>
      </w:r>
      <w:r w:rsidRPr="00F359F7">
        <w:rPr>
          <w:rFonts w:ascii="Times New Roman" w:hAnsi="Times New Roman"/>
          <w:b/>
          <w:lang w:val="en-US"/>
        </w:rPr>
        <w:t>PS</w:t>
      </w:r>
      <w:r w:rsidRPr="00F359F7">
        <w:rPr>
          <w:rFonts w:ascii="Times New Roman" w:hAnsi="Times New Roman"/>
          <w:b/>
        </w:rPr>
        <w:t xml:space="preserve">, </w:t>
      </w:r>
      <w:r w:rsidRPr="00F359F7">
        <w:rPr>
          <w:rFonts w:ascii="Times New Roman" w:hAnsi="Times New Roman"/>
          <w:b/>
          <w:lang w:val="en-US"/>
        </w:rPr>
        <w:t>PDF</w:t>
      </w:r>
      <w:r w:rsidRPr="00F359F7">
        <w:rPr>
          <w:rFonts w:ascii="Times New Roman" w:hAnsi="Times New Roman"/>
          <w:b/>
        </w:rPr>
        <w:t>-файлов  необходимо  придерживаться следующих  критериев:</w:t>
      </w:r>
    </w:p>
    <w:p w:rsidR="00F359F7" w:rsidRPr="00F359F7" w:rsidRDefault="00F359F7" w:rsidP="00F359F7">
      <w:pPr>
        <w:spacing w:after="0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 xml:space="preserve">1.  Использовать  только    </w:t>
      </w:r>
      <w:r w:rsidRPr="00F359F7">
        <w:rPr>
          <w:rFonts w:ascii="Times New Roman" w:hAnsi="Times New Roman"/>
          <w:lang w:val="en-US"/>
        </w:rPr>
        <w:t>Type</w:t>
      </w:r>
      <w:r w:rsidRPr="00F359F7">
        <w:rPr>
          <w:rFonts w:ascii="Times New Roman" w:hAnsi="Times New Roman"/>
        </w:rPr>
        <w:t xml:space="preserve">  1 шрифты.  Все  шрифты  должны  быть  внедрены  в  </w:t>
      </w:r>
      <w:r w:rsidRPr="00F359F7">
        <w:rPr>
          <w:rFonts w:ascii="Times New Roman" w:hAnsi="Times New Roman"/>
          <w:lang w:val="en-US"/>
        </w:rPr>
        <w:t>PS</w:t>
      </w:r>
      <w:r w:rsidRPr="00F359F7">
        <w:rPr>
          <w:rFonts w:ascii="Times New Roman" w:hAnsi="Times New Roman"/>
        </w:rPr>
        <w:t xml:space="preserve">, </w:t>
      </w:r>
      <w:r w:rsidRPr="00F359F7">
        <w:rPr>
          <w:rFonts w:ascii="Times New Roman" w:hAnsi="Times New Roman"/>
          <w:lang w:val="en-US"/>
        </w:rPr>
        <w:t>PDF</w:t>
      </w:r>
      <w:r w:rsidRPr="00F359F7">
        <w:rPr>
          <w:rFonts w:ascii="Times New Roman" w:hAnsi="Times New Roman"/>
        </w:rPr>
        <w:t xml:space="preserve">-файлы.  Не  допускается  использование  </w:t>
      </w:r>
      <w:r w:rsidRPr="00F359F7">
        <w:rPr>
          <w:rFonts w:ascii="Times New Roman" w:hAnsi="Times New Roman"/>
          <w:lang w:val="en-US"/>
        </w:rPr>
        <w:t>Multiple</w:t>
      </w:r>
      <w:r w:rsidRPr="00F359F7">
        <w:rPr>
          <w:rFonts w:ascii="Times New Roman" w:hAnsi="Times New Roman"/>
        </w:rPr>
        <w:t xml:space="preserve">   </w:t>
      </w:r>
      <w:proofErr w:type="spellStart"/>
      <w:r w:rsidRPr="00F359F7">
        <w:rPr>
          <w:rFonts w:ascii="Times New Roman" w:hAnsi="Times New Roman"/>
          <w:lang w:val="en-US"/>
        </w:rPr>
        <w:t>Masterfont</w:t>
      </w:r>
      <w:proofErr w:type="spellEnd"/>
      <w:r w:rsidRPr="00F359F7">
        <w:rPr>
          <w:rFonts w:ascii="Times New Roman" w:hAnsi="Times New Roman"/>
        </w:rPr>
        <w:t xml:space="preserve">   (</w:t>
      </w:r>
      <w:r w:rsidRPr="00F359F7">
        <w:rPr>
          <w:rFonts w:ascii="Times New Roman" w:hAnsi="Times New Roman"/>
          <w:lang w:val="en-US"/>
        </w:rPr>
        <w:t>Composite</w:t>
      </w:r>
      <w:r w:rsidRPr="00F359F7">
        <w:rPr>
          <w:rFonts w:ascii="Times New Roman" w:hAnsi="Times New Roman"/>
        </w:rPr>
        <w:t xml:space="preserve"> </w:t>
      </w:r>
      <w:proofErr w:type="spellStart"/>
      <w:r w:rsidRPr="00F359F7">
        <w:rPr>
          <w:rFonts w:ascii="Times New Roman" w:hAnsi="Times New Roman"/>
          <w:lang w:val="en-US"/>
        </w:rPr>
        <w:t>Identi</w:t>
      </w:r>
      <w:proofErr w:type="spellEnd"/>
      <w:r w:rsidRPr="00F359F7">
        <w:rPr>
          <w:rFonts w:ascii="Times New Roman" w:hAnsi="Times New Roman"/>
        </w:rPr>
        <w:t xml:space="preserve"> – </w:t>
      </w:r>
      <w:r w:rsidRPr="00F359F7">
        <w:rPr>
          <w:rFonts w:ascii="Times New Roman" w:hAnsi="Times New Roman"/>
          <w:lang w:val="en-US"/>
        </w:rPr>
        <w:t>H</w:t>
      </w:r>
      <w:r w:rsidRPr="00F359F7">
        <w:rPr>
          <w:rFonts w:ascii="Times New Roman" w:hAnsi="Times New Roman"/>
        </w:rPr>
        <w:t>) шрифтов.</w:t>
      </w:r>
    </w:p>
    <w:p w:rsidR="00F359F7" w:rsidRPr="00F359F7" w:rsidRDefault="00F359F7" w:rsidP="00F359F7">
      <w:pPr>
        <w:spacing w:after="0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 xml:space="preserve">2.  Для  текста  и  векторных  объектов  атрибут  </w:t>
      </w:r>
      <w:proofErr w:type="spellStart"/>
      <w:r w:rsidRPr="00F359F7">
        <w:rPr>
          <w:rFonts w:ascii="Times New Roman" w:hAnsi="Times New Roman"/>
        </w:rPr>
        <w:t>оверпринт</w:t>
      </w:r>
      <w:proofErr w:type="spellEnd"/>
      <w:r w:rsidRPr="00F359F7">
        <w:rPr>
          <w:rFonts w:ascii="Times New Roman" w:hAnsi="Times New Roman"/>
        </w:rPr>
        <w:t xml:space="preserve">  (печать  без  выборки  на  фоне)  должен  применяться  только  при  использовании  черного   цвета.  Для  объектов  окрашенных  другими  цветами  (включая  белый  и  перекрашенный  черный)  </w:t>
      </w:r>
      <w:proofErr w:type="spellStart"/>
      <w:r w:rsidRPr="00F359F7">
        <w:rPr>
          <w:rFonts w:ascii="Times New Roman" w:hAnsi="Times New Roman"/>
        </w:rPr>
        <w:t>оверпринт</w:t>
      </w:r>
      <w:proofErr w:type="spellEnd"/>
      <w:r w:rsidRPr="00F359F7">
        <w:rPr>
          <w:rFonts w:ascii="Times New Roman" w:hAnsi="Times New Roman"/>
        </w:rPr>
        <w:t xml:space="preserve">  должен   быть  отключен.</w:t>
      </w:r>
    </w:p>
    <w:p w:rsidR="00F359F7" w:rsidRPr="00F359F7" w:rsidRDefault="00F359F7" w:rsidP="00F359F7">
      <w:pPr>
        <w:spacing w:after="0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 xml:space="preserve">3.  В  верстке  все  цвета  растровых  и  векторных  элементов  должны  быть  составными  </w:t>
      </w:r>
      <w:r w:rsidRPr="00F359F7">
        <w:rPr>
          <w:rFonts w:ascii="Times New Roman" w:hAnsi="Times New Roman"/>
          <w:lang w:val="en-US"/>
        </w:rPr>
        <w:t>CMYK</w:t>
      </w:r>
      <w:r w:rsidRPr="00F359F7">
        <w:rPr>
          <w:rFonts w:ascii="Times New Roman" w:hAnsi="Times New Roman"/>
        </w:rPr>
        <w:t>.</w:t>
      </w:r>
    </w:p>
    <w:p w:rsidR="00F359F7" w:rsidRPr="00F359F7" w:rsidRDefault="00F359F7" w:rsidP="00F359F7">
      <w:pPr>
        <w:spacing w:after="0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 xml:space="preserve">4.   Дополнительные  цвета,   созданные   в  русифицированных  </w:t>
      </w:r>
      <w:proofErr w:type="gramStart"/>
      <w:r w:rsidRPr="00F359F7">
        <w:rPr>
          <w:rFonts w:ascii="Times New Roman" w:hAnsi="Times New Roman"/>
        </w:rPr>
        <w:t>версиях</w:t>
      </w:r>
      <w:proofErr w:type="gramEnd"/>
      <w:r w:rsidRPr="00F359F7">
        <w:rPr>
          <w:rFonts w:ascii="Times New Roman" w:hAnsi="Times New Roman"/>
        </w:rPr>
        <w:t xml:space="preserve">   программ    верстки  и  названные  кириллическими  буквами,   в   печати    не  воспроизводятся.</w:t>
      </w:r>
    </w:p>
    <w:p w:rsidR="00F359F7" w:rsidRPr="00F359F7" w:rsidRDefault="00F359F7" w:rsidP="00F359F7">
      <w:pPr>
        <w:spacing w:after="0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 xml:space="preserve">5.  Все   изображения в  публикации не  должны  содержать  </w:t>
      </w:r>
      <w:r w:rsidRPr="00F359F7">
        <w:rPr>
          <w:rFonts w:ascii="Times New Roman" w:hAnsi="Times New Roman"/>
          <w:lang w:val="en-US"/>
        </w:rPr>
        <w:t>OLE</w:t>
      </w:r>
      <w:r w:rsidRPr="00F359F7">
        <w:rPr>
          <w:rFonts w:ascii="Times New Roman" w:hAnsi="Times New Roman"/>
        </w:rPr>
        <w:t xml:space="preserve">  и  </w:t>
      </w:r>
      <w:r w:rsidRPr="00F359F7">
        <w:rPr>
          <w:rFonts w:ascii="Times New Roman" w:hAnsi="Times New Roman"/>
          <w:lang w:val="en-US"/>
        </w:rPr>
        <w:t>OPI</w:t>
      </w:r>
      <w:r w:rsidRPr="00F359F7">
        <w:rPr>
          <w:rFonts w:ascii="Times New Roman" w:hAnsi="Times New Roman"/>
        </w:rPr>
        <w:t xml:space="preserve">  связи.</w:t>
      </w:r>
    </w:p>
    <w:tbl>
      <w:tblPr>
        <w:tblW w:w="0" w:type="auto"/>
        <w:tblInd w:w="-34" w:type="dxa"/>
        <w:tblLook w:val="01E0"/>
      </w:tblPr>
      <w:tblGrid>
        <w:gridCol w:w="4781"/>
        <w:gridCol w:w="4824"/>
      </w:tblGrid>
      <w:tr w:rsidR="00F359F7" w:rsidRPr="00F359F7" w:rsidTr="00772D59">
        <w:tc>
          <w:tcPr>
            <w:tcW w:w="5245" w:type="dxa"/>
            <w:hideMark/>
          </w:tcPr>
          <w:p w:rsidR="00F359F7" w:rsidRPr="00F359F7" w:rsidRDefault="00F359F7" w:rsidP="00F359F7">
            <w:pPr>
              <w:spacing w:after="0"/>
              <w:rPr>
                <w:rFonts w:ascii="Times New Roman" w:hAnsi="Times New Roman"/>
                <w:b/>
              </w:rPr>
            </w:pPr>
            <w:r w:rsidRPr="00F359F7">
              <w:rPr>
                <w:rFonts w:ascii="Times New Roman" w:hAnsi="Times New Roman"/>
                <w:b/>
              </w:rPr>
              <w:t>«Заказчик»</w:t>
            </w:r>
          </w:p>
        </w:tc>
        <w:tc>
          <w:tcPr>
            <w:tcW w:w="5245" w:type="dxa"/>
            <w:hideMark/>
          </w:tcPr>
          <w:p w:rsidR="00F359F7" w:rsidRPr="00F359F7" w:rsidRDefault="00F359F7" w:rsidP="00F359F7">
            <w:pPr>
              <w:spacing w:after="0"/>
              <w:rPr>
                <w:rFonts w:ascii="Times New Roman" w:hAnsi="Times New Roman"/>
                <w:b/>
              </w:rPr>
            </w:pPr>
            <w:r w:rsidRPr="00F359F7">
              <w:rPr>
                <w:rFonts w:ascii="Times New Roman" w:hAnsi="Times New Roman"/>
                <w:b/>
              </w:rPr>
              <w:t>«Исполнитель»</w:t>
            </w:r>
          </w:p>
        </w:tc>
      </w:tr>
      <w:tr w:rsidR="00F359F7" w:rsidRPr="00F359F7" w:rsidTr="00772D59">
        <w:tc>
          <w:tcPr>
            <w:tcW w:w="5245" w:type="dxa"/>
            <w:hideMark/>
          </w:tcPr>
          <w:p w:rsidR="00F359F7" w:rsidRPr="00F359F7" w:rsidRDefault="00F359F7" w:rsidP="00F359F7">
            <w:pPr>
              <w:spacing w:after="0"/>
              <w:rPr>
                <w:rFonts w:ascii="Times New Roman" w:hAnsi="Times New Roman"/>
                <w:b/>
              </w:rPr>
            </w:pPr>
            <w:r w:rsidRPr="00F359F7">
              <w:rPr>
                <w:rFonts w:ascii="Times New Roman" w:hAnsi="Times New Roman"/>
                <w:b/>
              </w:rPr>
              <w:lastRenderedPageBreak/>
              <w:t>Государственное автономное учреждение Ярославской области «Информационное агентство «Верхняя Волга»</w:t>
            </w:r>
          </w:p>
          <w:p w:rsidR="00F359F7" w:rsidRPr="00F359F7" w:rsidRDefault="00F359F7" w:rsidP="00F359F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hideMark/>
          </w:tcPr>
          <w:p w:rsidR="00F359F7" w:rsidRPr="00F359F7" w:rsidRDefault="00F359F7" w:rsidP="00F359F7">
            <w:pPr>
              <w:spacing w:after="0"/>
              <w:rPr>
                <w:rFonts w:ascii="Times New Roman" w:hAnsi="Times New Roman"/>
              </w:rPr>
            </w:pPr>
          </w:p>
        </w:tc>
      </w:tr>
      <w:tr w:rsidR="00F359F7" w:rsidRPr="00F359F7" w:rsidTr="00772D59">
        <w:tc>
          <w:tcPr>
            <w:tcW w:w="5245" w:type="dxa"/>
          </w:tcPr>
          <w:p w:rsidR="00F359F7" w:rsidRPr="00F359F7" w:rsidRDefault="00CA599F" w:rsidP="00F359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:rsidR="00F359F7" w:rsidRPr="00F359F7" w:rsidRDefault="00F359F7" w:rsidP="00F359F7">
            <w:pPr>
              <w:spacing w:after="0"/>
              <w:rPr>
                <w:rFonts w:ascii="Times New Roman" w:hAnsi="Times New Roman"/>
              </w:rPr>
            </w:pPr>
          </w:p>
          <w:p w:rsidR="00F359F7" w:rsidRPr="00F359F7" w:rsidRDefault="00F359F7" w:rsidP="00F359F7">
            <w:pPr>
              <w:spacing w:after="0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>___________________/</w:t>
            </w:r>
            <w:r w:rsidR="00CA599F">
              <w:rPr>
                <w:rFonts w:ascii="Times New Roman" w:hAnsi="Times New Roman"/>
              </w:rPr>
              <w:t>_______________</w:t>
            </w:r>
            <w:r w:rsidRPr="00F359F7">
              <w:rPr>
                <w:rFonts w:ascii="Times New Roman" w:hAnsi="Times New Roman"/>
              </w:rPr>
              <w:t>/</w:t>
            </w:r>
          </w:p>
          <w:p w:rsidR="00F359F7" w:rsidRPr="00F359F7" w:rsidRDefault="00F359F7" w:rsidP="00F359F7">
            <w:pPr>
              <w:spacing w:after="0"/>
              <w:rPr>
                <w:rFonts w:ascii="Times New Roman" w:hAnsi="Times New Roman"/>
                <w:b/>
              </w:rPr>
            </w:pPr>
            <w:r w:rsidRPr="00F359F7">
              <w:rPr>
                <w:rFonts w:ascii="Times New Roman" w:hAnsi="Times New Roman"/>
              </w:rPr>
              <w:t>М.П.</w:t>
            </w:r>
          </w:p>
        </w:tc>
        <w:tc>
          <w:tcPr>
            <w:tcW w:w="5245" w:type="dxa"/>
            <w:hideMark/>
          </w:tcPr>
          <w:p w:rsidR="00F359F7" w:rsidRPr="00F359F7" w:rsidRDefault="00F359F7" w:rsidP="00F359F7">
            <w:pPr>
              <w:spacing w:after="0"/>
              <w:rPr>
                <w:rFonts w:ascii="Times New Roman" w:hAnsi="Times New Roman"/>
              </w:rPr>
            </w:pPr>
          </w:p>
          <w:p w:rsidR="00F359F7" w:rsidRPr="00F359F7" w:rsidRDefault="00F359F7" w:rsidP="00F359F7">
            <w:pPr>
              <w:spacing w:after="0"/>
              <w:rPr>
                <w:rFonts w:ascii="Times New Roman" w:hAnsi="Times New Roman"/>
              </w:rPr>
            </w:pPr>
          </w:p>
          <w:p w:rsidR="00F359F7" w:rsidRPr="00F359F7" w:rsidRDefault="00F359F7" w:rsidP="00F359F7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F359F7">
              <w:rPr>
                <w:rFonts w:ascii="Times New Roman" w:hAnsi="Times New Roman"/>
                <w:b/>
              </w:rPr>
              <w:t>_____________________/</w:t>
            </w:r>
            <w:r w:rsidRPr="00F359F7">
              <w:rPr>
                <w:rFonts w:ascii="Times New Roman" w:hAnsi="Times New Roman"/>
              </w:rPr>
              <w:t>______________/</w:t>
            </w:r>
          </w:p>
          <w:p w:rsidR="00F359F7" w:rsidRPr="00F359F7" w:rsidRDefault="00F359F7" w:rsidP="00F359F7">
            <w:pPr>
              <w:spacing w:after="0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>М.П.</w:t>
            </w:r>
          </w:p>
        </w:tc>
      </w:tr>
    </w:tbl>
    <w:p w:rsidR="00F359F7" w:rsidRPr="00F359F7" w:rsidRDefault="00F359F7" w:rsidP="00F359F7">
      <w:pPr>
        <w:spacing w:after="0"/>
        <w:rPr>
          <w:rFonts w:ascii="Times New Roman" w:hAnsi="Times New Roman"/>
        </w:rPr>
      </w:pPr>
    </w:p>
    <w:p w:rsidR="00F359F7" w:rsidRDefault="00F359F7" w:rsidP="00F359F7">
      <w:pPr>
        <w:spacing w:after="0"/>
        <w:rPr>
          <w:rFonts w:ascii="Times New Roman" w:hAnsi="Times New Roman"/>
        </w:rPr>
      </w:pPr>
    </w:p>
    <w:p w:rsidR="00CA599F" w:rsidRDefault="00CA599F" w:rsidP="00F359F7">
      <w:pPr>
        <w:spacing w:after="0"/>
        <w:rPr>
          <w:rFonts w:ascii="Times New Roman" w:hAnsi="Times New Roman"/>
        </w:rPr>
      </w:pPr>
    </w:p>
    <w:p w:rsidR="00CA599F" w:rsidRDefault="00CA599F" w:rsidP="00F359F7">
      <w:pPr>
        <w:spacing w:after="0"/>
        <w:rPr>
          <w:rFonts w:ascii="Times New Roman" w:hAnsi="Times New Roman"/>
        </w:rPr>
      </w:pPr>
    </w:p>
    <w:p w:rsidR="00CA599F" w:rsidRDefault="00CA599F" w:rsidP="00F359F7">
      <w:pPr>
        <w:spacing w:after="0"/>
        <w:rPr>
          <w:rFonts w:ascii="Times New Roman" w:hAnsi="Times New Roman"/>
        </w:rPr>
      </w:pPr>
    </w:p>
    <w:p w:rsidR="00CA599F" w:rsidRDefault="00CA599F" w:rsidP="00F359F7">
      <w:pPr>
        <w:spacing w:after="0"/>
        <w:rPr>
          <w:rFonts w:ascii="Times New Roman" w:hAnsi="Times New Roman"/>
        </w:rPr>
      </w:pPr>
    </w:p>
    <w:p w:rsidR="00CA599F" w:rsidRDefault="00CA599F" w:rsidP="00F359F7">
      <w:pPr>
        <w:spacing w:after="0"/>
        <w:rPr>
          <w:rFonts w:ascii="Times New Roman" w:hAnsi="Times New Roman"/>
        </w:rPr>
      </w:pPr>
    </w:p>
    <w:p w:rsidR="00CA599F" w:rsidRDefault="00CA599F" w:rsidP="00F359F7">
      <w:pPr>
        <w:spacing w:after="0"/>
        <w:rPr>
          <w:rFonts w:ascii="Times New Roman" w:hAnsi="Times New Roman"/>
        </w:rPr>
      </w:pPr>
    </w:p>
    <w:p w:rsidR="00CA599F" w:rsidRDefault="00CA599F" w:rsidP="00F359F7">
      <w:pPr>
        <w:spacing w:after="0"/>
        <w:rPr>
          <w:rFonts w:ascii="Times New Roman" w:hAnsi="Times New Roman"/>
        </w:rPr>
      </w:pPr>
    </w:p>
    <w:p w:rsidR="00CA599F" w:rsidRDefault="00CA599F" w:rsidP="00F359F7">
      <w:pPr>
        <w:spacing w:after="0"/>
        <w:rPr>
          <w:rFonts w:ascii="Times New Roman" w:hAnsi="Times New Roman"/>
        </w:rPr>
      </w:pPr>
    </w:p>
    <w:p w:rsidR="00CA599F" w:rsidRDefault="00CA599F" w:rsidP="00F359F7">
      <w:pPr>
        <w:spacing w:after="0"/>
        <w:rPr>
          <w:rFonts w:ascii="Times New Roman" w:hAnsi="Times New Roman"/>
        </w:rPr>
      </w:pPr>
    </w:p>
    <w:p w:rsidR="00CA599F" w:rsidRDefault="00CA599F" w:rsidP="00F359F7">
      <w:pPr>
        <w:spacing w:after="0"/>
        <w:rPr>
          <w:rFonts w:ascii="Times New Roman" w:hAnsi="Times New Roman"/>
        </w:rPr>
      </w:pPr>
    </w:p>
    <w:p w:rsidR="00CA599F" w:rsidRDefault="00CA599F" w:rsidP="00F359F7">
      <w:pPr>
        <w:spacing w:after="0"/>
        <w:rPr>
          <w:rFonts w:ascii="Times New Roman" w:hAnsi="Times New Roman"/>
        </w:rPr>
      </w:pPr>
    </w:p>
    <w:p w:rsidR="00CA599F" w:rsidRDefault="00CA599F" w:rsidP="00F359F7">
      <w:pPr>
        <w:spacing w:after="0"/>
        <w:rPr>
          <w:rFonts w:ascii="Times New Roman" w:hAnsi="Times New Roman"/>
        </w:rPr>
      </w:pPr>
    </w:p>
    <w:p w:rsidR="00CA599F" w:rsidRDefault="00CA599F" w:rsidP="00F359F7">
      <w:pPr>
        <w:spacing w:after="0"/>
        <w:rPr>
          <w:rFonts w:ascii="Times New Roman" w:hAnsi="Times New Roman"/>
        </w:rPr>
      </w:pPr>
    </w:p>
    <w:p w:rsidR="00CA599F" w:rsidRDefault="00CA599F" w:rsidP="00F359F7">
      <w:pPr>
        <w:spacing w:after="0"/>
        <w:rPr>
          <w:rFonts w:ascii="Times New Roman" w:hAnsi="Times New Roman"/>
        </w:rPr>
      </w:pPr>
    </w:p>
    <w:p w:rsidR="00CA599F" w:rsidRDefault="00CA599F" w:rsidP="00F359F7">
      <w:pPr>
        <w:spacing w:after="0"/>
        <w:rPr>
          <w:rFonts w:ascii="Times New Roman" w:hAnsi="Times New Roman"/>
        </w:rPr>
      </w:pPr>
    </w:p>
    <w:p w:rsidR="00CA599F" w:rsidRDefault="00CA599F" w:rsidP="00F359F7">
      <w:pPr>
        <w:spacing w:after="0"/>
        <w:rPr>
          <w:rFonts w:ascii="Times New Roman" w:hAnsi="Times New Roman"/>
        </w:rPr>
      </w:pPr>
    </w:p>
    <w:p w:rsidR="00CA599F" w:rsidRDefault="00CA599F" w:rsidP="00F359F7">
      <w:pPr>
        <w:spacing w:after="0"/>
        <w:rPr>
          <w:rFonts w:ascii="Times New Roman" w:hAnsi="Times New Roman"/>
        </w:rPr>
      </w:pPr>
    </w:p>
    <w:p w:rsidR="00CA599F" w:rsidRDefault="00CA599F" w:rsidP="00F359F7">
      <w:pPr>
        <w:spacing w:after="0"/>
        <w:rPr>
          <w:rFonts w:ascii="Times New Roman" w:hAnsi="Times New Roman"/>
        </w:rPr>
      </w:pPr>
    </w:p>
    <w:p w:rsidR="00CA599F" w:rsidRDefault="00CA599F" w:rsidP="00F359F7">
      <w:pPr>
        <w:spacing w:after="0"/>
        <w:rPr>
          <w:rFonts w:ascii="Times New Roman" w:hAnsi="Times New Roman"/>
        </w:rPr>
      </w:pPr>
    </w:p>
    <w:p w:rsidR="00CA599F" w:rsidRDefault="00CA599F" w:rsidP="00F359F7">
      <w:pPr>
        <w:spacing w:after="0"/>
        <w:rPr>
          <w:rFonts w:ascii="Times New Roman" w:hAnsi="Times New Roman"/>
        </w:rPr>
      </w:pPr>
    </w:p>
    <w:p w:rsidR="00CA599F" w:rsidRDefault="00CA599F" w:rsidP="00F359F7">
      <w:pPr>
        <w:spacing w:after="0"/>
        <w:rPr>
          <w:rFonts w:ascii="Times New Roman" w:hAnsi="Times New Roman"/>
        </w:rPr>
      </w:pPr>
    </w:p>
    <w:p w:rsidR="00CA599F" w:rsidRDefault="00CA599F" w:rsidP="00F359F7">
      <w:pPr>
        <w:spacing w:after="0"/>
        <w:rPr>
          <w:rFonts w:ascii="Times New Roman" w:hAnsi="Times New Roman"/>
        </w:rPr>
      </w:pPr>
    </w:p>
    <w:p w:rsidR="00CA599F" w:rsidRDefault="00CA599F" w:rsidP="00F359F7">
      <w:pPr>
        <w:spacing w:after="0"/>
        <w:rPr>
          <w:rFonts w:ascii="Times New Roman" w:hAnsi="Times New Roman"/>
        </w:rPr>
      </w:pPr>
    </w:p>
    <w:p w:rsidR="00CA599F" w:rsidRDefault="00CA599F" w:rsidP="00F359F7">
      <w:pPr>
        <w:spacing w:after="0"/>
        <w:rPr>
          <w:rFonts w:ascii="Times New Roman" w:hAnsi="Times New Roman"/>
        </w:rPr>
      </w:pPr>
    </w:p>
    <w:p w:rsidR="00CA599F" w:rsidRDefault="00CA599F" w:rsidP="00F359F7">
      <w:pPr>
        <w:spacing w:after="0"/>
        <w:rPr>
          <w:rFonts w:ascii="Times New Roman" w:hAnsi="Times New Roman"/>
        </w:rPr>
      </w:pPr>
    </w:p>
    <w:p w:rsidR="00CA599F" w:rsidRDefault="00CA599F" w:rsidP="00F359F7">
      <w:pPr>
        <w:spacing w:after="0"/>
        <w:rPr>
          <w:rFonts w:ascii="Times New Roman" w:hAnsi="Times New Roman"/>
        </w:rPr>
      </w:pPr>
    </w:p>
    <w:p w:rsidR="00CA599F" w:rsidRDefault="00CA599F" w:rsidP="00F359F7">
      <w:pPr>
        <w:spacing w:after="0"/>
        <w:rPr>
          <w:rFonts w:ascii="Times New Roman" w:hAnsi="Times New Roman"/>
        </w:rPr>
      </w:pPr>
    </w:p>
    <w:p w:rsidR="00CA599F" w:rsidRDefault="00CA599F" w:rsidP="00F359F7">
      <w:pPr>
        <w:spacing w:after="0"/>
        <w:rPr>
          <w:rFonts w:ascii="Times New Roman" w:hAnsi="Times New Roman"/>
        </w:rPr>
      </w:pPr>
    </w:p>
    <w:p w:rsidR="00CA599F" w:rsidRDefault="00CA599F" w:rsidP="00F359F7">
      <w:pPr>
        <w:spacing w:after="0"/>
        <w:rPr>
          <w:rFonts w:ascii="Times New Roman" w:hAnsi="Times New Roman"/>
        </w:rPr>
      </w:pPr>
    </w:p>
    <w:p w:rsidR="00CA599F" w:rsidRDefault="00CA599F" w:rsidP="00F359F7">
      <w:pPr>
        <w:spacing w:after="0"/>
        <w:rPr>
          <w:rFonts w:ascii="Times New Roman" w:hAnsi="Times New Roman"/>
        </w:rPr>
      </w:pPr>
    </w:p>
    <w:p w:rsidR="00CA599F" w:rsidRDefault="00CA599F" w:rsidP="00F359F7">
      <w:pPr>
        <w:spacing w:after="0"/>
        <w:rPr>
          <w:rFonts w:ascii="Times New Roman" w:hAnsi="Times New Roman"/>
        </w:rPr>
      </w:pPr>
    </w:p>
    <w:p w:rsidR="00CA599F" w:rsidRDefault="00CA599F" w:rsidP="00F359F7">
      <w:pPr>
        <w:spacing w:after="0"/>
        <w:rPr>
          <w:rFonts w:ascii="Times New Roman" w:hAnsi="Times New Roman"/>
        </w:rPr>
      </w:pPr>
    </w:p>
    <w:p w:rsidR="00CA599F" w:rsidRDefault="00CA599F" w:rsidP="00F359F7">
      <w:pPr>
        <w:spacing w:after="0"/>
        <w:rPr>
          <w:rFonts w:ascii="Times New Roman" w:hAnsi="Times New Roman"/>
        </w:rPr>
      </w:pPr>
    </w:p>
    <w:p w:rsidR="00CA599F" w:rsidRPr="00F359F7" w:rsidRDefault="00CA599F" w:rsidP="00F359F7">
      <w:pPr>
        <w:spacing w:after="0"/>
        <w:rPr>
          <w:rFonts w:ascii="Times New Roman" w:hAnsi="Times New Roman"/>
        </w:rPr>
      </w:pPr>
    </w:p>
    <w:p w:rsidR="00F359F7" w:rsidRPr="00F359F7" w:rsidRDefault="00F359F7" w:rsidP="00F359F7">
      <w:pPr>
        <w:pStyle w:val="1"/>
        <w:jc w:val="right"/>
        <w:rPr>
          <w:i/>
          <w:sz w:val="22"/>
          <w:szCs w:val="22"/>
        </w:rPr>
      </w:pPr>
      <w:r w:rsidRPr="00F359F7">
        <w:rPr>
          <w:i/>
          <w:sz w:val="22"/>
          <w:szCs w:val="22"/>
        </w:rPr>
        <w:t>Приложение № 2</w:t>
      </w:r>
    </w:p>
    <w:p w:rsidR="00F359F7" w:rsidRPr="00F359F7" w:rsidRDefault="00F359F7" w:rsidP="00F359F7">
      <w:pPr>
        <w:spacing w:after="0"/>
        <w:jc w:val="right"/>
        <w:rPr>
          <w:rFonts w:ascii="Times New Roman" w:hAnsi="Times New Roman"/>
          <w:b/>
          <w:bCs/>
        </w:rPr>
      </w:pPr>
      <w:r w:rsidRPr="00F359F7">
        <w:rPr>
          <w:rFonts w:ascii="Times New Roman" w:hAnsi="Times New Roman"/>
          <w:b/>
          <w:bCs/>
          <w:i/>
        </w:rPr>
        <w:t>к договору № ___  от «____» ___________ 20___ г</w:t>
      </w:r>
      <w:r w:rsidRPr="00F359F7">
        <w:rPr>
          <w:rFonts w:ascii="Times New Roman" w:hAnsi="Times New Roman"/>
          <w:b/>
          <w:bCs/>
        </w:rPr>
        <w:t>.</w:t>
      </w:r>
    </w:p>
    <w:p w:rsidR="00F359F7" w:rsidRPr="00F359F7" w:rsidRDefault="00F359F7" w:rsidP="00F359F7">
      <w:pPr>
        <w:spacing w:after="0"/>
        <w:jc w:val="right"/>
        <w:rPr>
          <w:rFonts w:ascii="Times New Roman" w:hAnsi="Times New Roman"/>
          <w:b/>
          <w:bCs/>
        </w:rPr>
      </w:pPr>
    </w:p>
    <w:p w:rsidR="00F359F7" w:rsidRPr="00F359F7" w:rsidRDefault="00F359F7" w:rsidP="00F359F7">
      <w:pPr>
        <w:spacing w:after="0"/>
        <w:jc w:val="center"/>
        <w:rPr>
          <w:rFonts w:ascii="Times New Roman" w:hAnsi="Times New Roman"/>
          <w:b/>
          <w:bCs/>
        </w:rPr>
      </w:pPr>
      <w:r w:rsidRPr="00F359F7">
        <w:rPr>
          <w:rFonts w:ascii="Times New Roman" w:hAnsi="Times New Roman"/>
          <w:b/>
        </w:rPr>
        <w:t xml:space="preserve">Стоимость  услуг </w:t>
      </w:r>
    </w:p>
    <w:p w:rsidR="00F359F7" w:rsidRPr="00F359F7" w:rsidRDefault="00F359F7" w:rsidP="00F359F7">
      <w:pPr>
        <w:spacing w:after="0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Ind w:w="-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4"/>
        <w:gridCol w:w="4005"/>
      </w:tblGrid>
      <w:tr w:rsidR="00F359F7" w:rsidRPr="00F359F7" w:rsidTr="00772D59">
        <w:tc>
          <w:tcPr>
            <w:tcW w:w="85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>Стоимость печати одного номера газеты «Северный край Ярославский регион»</w:t>
            </w:r>
          </w:p>
        </w:tc>
      </w:tr>
      <w:tr w:rsidR="00F359F7" w:rsidRPr="00F359F7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>Тираж одного номера, шт.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>Цена, руб.</w:t>
            </w:r>
          </w:p>
        </w:tc>
      </w:tr>
      <w:tr w:rsidR="00F359F7" w:rsidRPr="00F359F7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>6000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59F7" w:rsidRPr="00F359F7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lastRenderedPageBreak/>
              <w:t>6500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59F7" w:rsidRPr="00F359F7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>7000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59F7" w:rsidRPr="00F359F7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>7500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59F7" w:rsidRPr="00F359F7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>8000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59F7" w:rsidRPr="00F359F7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>8500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59F7" w:rsidRPr="00F359F7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>9000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59F7" w:rsidRPr="00F359F7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>9500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59F7" w:rsidRPr="00F359F7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>10000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59F7" w:rsidRPr="00F359F7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>10500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59F7" w:rsidRPr="00F359F7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>11000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59F7" w:rsidRPr="00F359F7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>11500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59F7" w:rsidRPr="00F359F7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>12000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59F7" w:rsidRPr="00F359F7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>12500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59F7" w:rsidRPr="00F359F7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>13000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59F7" w:rsidRPr="00F359F7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>13500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59F7" w:rsidRPr="00F359F7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>14000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59F7" w:rsidRPr="00F359F7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>14500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59F7" w:rsidRPr="00F359F7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>15000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59F7" w:rsidRPr="00F359F7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>15500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59F7" w:rsidRPr="00F359F7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>16000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59F7" w:rsidRPr="00F359F7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>16500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59F7" w:rsidRPr="00F359F7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>17000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59F7" w:rsidRPr="00F359F7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>17500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59F7" w:rsidRPr="00F359F7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>18000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59F7" w:rsidRPr="00F359F7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>18500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59F7" w:rsidRPr="00F359F7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>19000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59F7" w:rsidRPr="00F359F7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>19500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59F7" w:rsidRPr="00F359F7" w:rsidTr="00772D59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>20000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F359F7" w:rsidRPr="00F359F7" w:rsidRDefault="00F359F7" w:rsidP="00F359F7">
      <w:pPr>
        <w:spacing w:after="0"/>
        <w:jc w:val="center"/>
        <w:rPr>
          <w:rFonts w:ascii="Times New Roman" w:hAnsi="Times New Roman"/>
          <w:b/>
          <w:bCs/>
        </w:rPr>
      </w:pPr>
    </w:p>
    <w:p w:rsidR="00F359F7" w:rsidRPr="00F359F7" w:rsidRDefault="00F359F7" w:rsidP="00F359F7">
      <w:pPr>
        <w:spacing w:after="0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Ind w:w="-34" w:type="dxa"/>
        <w:tblLook w:val="01E0"/>
      </w:tblPr>
      <w:tblGrid>
        <w:gridCol w:w="4486"/>
        <w:gridCol w:w="5119"/>
      </w:tblGrid>
      <w:tr w:rsidR="00F359F7" w:rsidRPr="00F359F7" w:rsidTr="00772D59">
        <w:tc>
          <w:tcPr>
            <w:tcW w:w="5245" w:type="dxa"/>
            <w:hideMark/>
          </w:tcPr>
          <w:p w:rsidR="00F359F7" w:rsidRPr="00F359F7" w:rsidRDefault="00F359F7" w:rsidP="00F359F7">
            <w:pPr>
              <w:spacing w:after="0"/>
              <w:rPr>
                <w:rFonts w:ascii="Times New Roman" w:hAnsi="Times New Roman"/>
                <w:b/>
              </w:rPr>
            </w:pPr>
            <w:r w:rsidRPr="00F359F7">
              <w:rPr>
                <w:rFonts w:ascii="Times New Roman" w:hAnsi="Times New Roman"/>
                <w:b/>
              </w:rPr>
              <w:t>«Заказчик»</w:t>
            </w:r>
          </w:p>
        </w:tc>
        <w:tc>
          <w:tcPr>
            <w:tcW w:w="5245" w:type="dxa"/>
            <w:hideMark/>
          </w:tcPr>
          <w:p w:rsidR="00F359F7" w:rsidRPr="00F359F7" w:rsidRDefault="00F359F7" w:rsidP="00F359F7">
            <w:pPr>
              <w:spacing w:after="0"/>
              <w:rPr>
                <w:rFonts w:ascii="Times New Roman" w:hAnsi="Times New Roman"/>
                <w:b/>
              </w:rPr>
            </w:pPr>
            <w:r w:rsidRPr="00F359F7">
              <w:rPr>
                <w:rFonts w:ascii="Times New Roman" w:hAnsi="Times New Roman"/>
                <w:b/>
              </w:rPr>
              <w:t>«Исполнитель»</w:t>
            </w:r>
          </w:p>
        </w:tc>
      </w:tr>
      <w:tr w:rsidR="00F359F7" w:rsidRPr="00F359F7" w:rsidTr="00772D59">
        <w:trPr>
          <w:trHeight w:val="814"/>
        </w:trPr>
        <w:tc>
          <w:tcPr>
            <w:tcW w:w="5245" w:type="dxa"/>
            <w:hideMark/>
          </w:tcPr>
          <w:p w:rsidR="00F359F7" w:rsidRPr="00F359F7" w:rsidRDefault="00F359F7" w:rsidP="00F359F7">
            <w:pPr>
              <w:spacing w:after="0"/>
              <w:rPr>
                <w:rFonts w:ascii="Times New Roman" w:hAnsi="Times New Roman"/>
                <w:b/>
              </w:rPr>
            </w:pPr>
            <w:r w:rsidRPr="00F359F7">
              <w:rPr>
                <w:rFonts w:ascii="Times New Roman" w:hAnsi="Times New Roman"/>
                <w:b/>
              </w:rPr>
              <w:t>Государственное автономное учреждение Ярославской области «Информационное агентство «Верхняя Волга»</w:t>
            </w:r>
          </w:p>
          <w:p w:rsidR="00F359F7" w:rsidRPr="00F359F7" w:rsidRDefault="00F359F7" w:rsidP="00F359F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hideMark/>
          </w:tcPr>
          <w:p w:rsidR="00F359F7" w:rsidRPr="00F359F7" w:rsidRDefault="00F359F7" w:rsidP="00F359F7">
            <w:pPr>
              <w:spacing w:after="0"/>
              <w:rPr>
                <w:rFonts w:ascii="Times New Roman" w:hAnsi="Times New Roman"/>
              </w:rPr>
            </w:pPr>
          </w:p>
        </w:tc>
      </w:tr>
      <w:tr w:rsidR="00F359F7" w:rsidRPr="00F359F7" w:rsidTr="00772D59">
        <w:tc>
          <w:tcPr>
            <w:tcW w:w="5245" w:type="dxa"/>
          </w:tcPr>
          <w:p w:rsidR="00F359F7" w:rsidRPr="00F359F7" w:rsidRDefault="00CA599F" w:rsidP="00F359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  <w:p w:rsidR="00F359F7" w:rsidRPr="00F359F7" w:rsidRDefault="00F359F7" w:rsidP="00F359F7">
            <w:pPr>
              <w:spacing w:after="0"/>
              <w:rPr>
                <w:rFonts w:ascii="Times New Roman" w:hAnsi="Times New Roman"/>
              </w:rPr>
            </w:pPr>
          </w:p>
          <w:p w:rsidR="00F359F7" w:rsidRPr="00F359F7" w:rsidRDefault="00F359F7" w:rsidP="00F359F7">
            <w:pPr>
              <w:spacing w:after="0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>___________________/</w:t>
            </w:r>
            <w:r w:rsidR="00CA599F">
              <w:rPr>
                <w:rFonts w:ascii="Times New Roman" w:hAnsi="Times New Roman"/>
              </w:rPr>
              <w:t>__________</w:t>
            </w:r>
            <w:r w:rsidRPr="00F359F7">
              <w:rPr>
                <w:rFonts w:ascii="Times New Roman" w:hAnsi="Times New Roman"/>
              </w:rPr>
              <w:t>/</w:t>
            </w:r>
          </w:p>
          <w:p w:rsidR="00F359F7" w:rsidRPr="00F359F7" w:rsidRDefault="00F359F7" w:rsidP="00F359F7">
            <w:pPr>
              <w:spacing w:after="0"/>
              <w:rPr>
                <w:rFonts w:ascii="Times New Roman" w:hAnsi="Times New Roman"/>
                <w:b/>
              </w:rPr>
            </w:pPr>
            <w:r w:rsidRPr="00F359F7">
              <w:rPr>
                <w:rFonts w:ascii="Times New Roman" w:hAnsi="Times New Roman"/>
              </w:rPr>
              <w:t>М.П.</w:t>
            </w:r>
          </w:p>
        </w:tc>
        <w:tc>
          <w:tcPr>
            <w:tcW w:w="5245" w:type="dxa"/>
            <w:hideMark/>
          </w:tcPr>
          <w:p w:rsidR="00F359F7" w:rsidRPr="00F359F7" w:rsidRDefault="00F359F7" w:rsidP="00F359F7">
            <w:pPr>
              <w:spacing w:after="0"/>
              <w:rPr>
                <w:rFonts w:ascii="Times New Roman" w:hAnsi="Times New Roman"/>
              </w:rPr>
            </w:pPr>
          </w:p>
          <w:p w:rsidR="00F359F7" w:rsidRPr="00F359F7" w:rsidRDefault="00F359F7" w:rsidP="00F359F7">
            <w:pPr>
              <w:spacing w:after="0"/>
              <w:rPr>
                <w:rFonts w:ascii="Times New Roman" w:hAnsi="Times New Roman"/>
              </w:rPr>
            </w:pPr>
          </w:p>
          <w:p w:rsidR="00F359F7" w:rsidRPr="00F359F7" w:rsidRDefault="00F359F7" w:rsidP="00F359F7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F359F7">
              <w:rPr>
                <w:rFonts w:ascii="Times New Roman" w:hAnsi="Times New Roman"/>
                <w:b/>
              </w:rPr>
              <w:t>_____________________/</w:t>
            </w:r>
            <w:r w:rsidRPr="00F359F7">
              <w:rPr>
                <w:rFonts w:ascii="Times New Roman" w:hAnsi="Times New Roman"/>
              </w:rPr>
              <w:t>_____________________</w:t>
            </w:r>
            <w:r w:rsidRPr="00F359F7">
              <w:rPr>
                <w:rFonts w:ascii="Times New Roman" w:hAnsi="Times New Roman"/>
                <w:b/>
              </w:rPr>
              <w:t>/</w:t>
            </w:r>
            <w:r w:rsidRPr="00F359F7">
              <w:rPr>
                <w:rFonts w:ascii="Times New Roman" w:hAnsi="Times New Roman"/>
              </w:rPr>
              <w:t xml:space="preserve"> </w:t>
            </w:r>
            <w:r w:rsidRPr="00F359F7">
              <w:rPr>
                <w:rFonts w:ascii="Times New Roman" w:hAnsi="Times New Roman"/>
                <w:vertAlign w:val="superscript"/>
              </w:rPr>
              <w:t xml:space="preserve">                                  </w:t>
            </w:r>
          </w:p>
          <w:p w:rsidR="00F359F7" w:rsidRPr="00F359F7" w:rsidRDefault="00F359F7" w:rsidP="00F359F7">
            <w:pPr>
              <w:spacing w:after="0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>М.П.</w:t>
            </w:r>
          </w:p>
        </w:tc>
      </w:tr>
    </w:tbl>
    <w:p w:rsidR="00F359F7" w:rsidRPr="00F359F7" w:rsidRDefault="00F359F7" w:rsidP="00F359F7">
      <w:pPr>
        <w:spacing w:after="0"/>
        <w:rPr>
          <w:rFonts w:ascii="Times New Roman" w:hAnsi="Times New Roman"/>
        </w:rPr>
      </w:pPr>
    </w:p>
    <w:p w:rsidR="00F359F7" w:rsidRPr="00F359F7" w:rsidRDefault="00F359F7" w:rsidP="00F359F7">
      <w:pPr>
        <w:pStyle w:val="1"/>
        <w:jc w:val="right"/>
        <w:rPr>
          <w:i/>
          <w:sz w:val="22"/>
          <w:szCs w:val="22"/>
        </w:rPr>
      </w:pPr>
      <w:r w:rsidRPr="00F359F7">
        <w:rPr>
          <w:i/>
          <w:sz w:val="22"/>
          <w:szCs w:val="22"/>
        </w:rPr>
        <w:t>Приложение № 3</w:t>
      </w:r>
    </w:p>
    <w:p w:rsidR="00F359F7" w:rsidRPr="00F359F7" w:rsidRDefault="00F359F7" w:rsidP="00F359F7">
      <w:pPr>
        <w:spacing w:after="0"/>
        <w:jc w:val="right"/>
        <w:rPr>
          <w:rFonts w:ascii="Times New Roman" w:hAnsi="Times New Roman"/>
          <w:b/>
          <w:bCs/>
          <w:i/>
        </w:rPr>
      </w:pPr>
      <w:r w:rsidRPr="00F359F7">
        <w:rPr>
          <w:rFonts w:ascii="Times New Roman" w:hAnsi="Times New Roman"/>
          <w:b/>
          <w:bCs/>
          <w:i/>
        </w:rPr>
        <w:t>к договору № ___ от «___» _____________ 20___ г.</w:t>
      </w:r>
    </w:p>
    <w:p w:rsidR="00F359F7" w:rsidRPr="00F359F7" w:rsidRDefault="00F359F7" w:rsidP="00F359F7">
      <w:pPr>
        <w:spacing w:after="0"/>
        <w:rPr>
          <w:rFonts w:ascii="Times New Roman" w:hAnsi="Times New Roman"/>
          <w:b/>
          <w:bCs/>
        </w:rPr>
      </w:pPr>
    </w:p>
    <w:p w:rsidR="00F359F7" w:rsidRPr="00F359F7" w:rsidRDefault="00F359F7" w:rsidP="00F359F7">
      <w:pPr>
        <w:spacing w:after="0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"/>
        <w:gridCol w:w="9033"/>
      </w:tblGrid>
      <w:tr w:rsidR="00F359F7" w:rsidRPr="00F359F7" w:rsidTr="00772D59">
        <w:tc>
          <w:tcPr>
            <w:tcW w:w="540" w:type="dxa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 xml:space="preserve">№ </w:t>
            </w:r>
          </w:p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359F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359F7">
              <w:rPr>
                <w:rFonts w:ascii="Times New Roman" w:hAnsi="Times New Roman"/>
              </w:rPr>
              <w:t>/</w:t>
            </w:r>
            <w:proofErr w:type="spellStart"/>
            <w:r w:rsidRPr="00F359F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9633" w:type="dxa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 xml:space="preserve">Наименование </w:t>
            </w:r>
          </w:p>
        </w:tc>
      </w:tr>
      <w:tr w:rsidR="00F359F7" w:rsidRPr="00F359F7" w:rsidTr="00772D59">
        <w:trPr>
          <w:cantSplit/>
          <w:trHeight w:val="442"/>
        </w:trPr>
        <w:tc>
          <w:tcPr>
            <w:tcW w:w="10173" w:type="dxa"/>
            <w:gridSpan w:val="2"/>
          </w:tcPr>
          <w:p w:rsidR="00F359F7" w:rsidRPr="00F359F7" w:rsidRDefault="00F359F7" w:rsidP="00F359F7">
            <w:pPr>
              <w:pStyle w:val="8"/>
              <w:numPr>
                <w:ilvl w:val="7"/>
                <w:numId w:val="0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  <w:r w:rsidRPr="00F359F7">
              <w:rPr>
                <w:rFonts w:ascii="Times New Roman" w:hAnsi="Times New Roman"/>
                <w:sz w:val="22"/>
                <w:szCs w:val="22"/>
              </w:rPr>
              <w:lastRenderedPageBreak/>
              <w:t>Газета «Северный край Ярославский регион»</w:t>
            </w:r>
          </w:p>
          <w:p w:rsidR="00F359F7" w:rsidRPr="00F359F7" w:rsidRDefault="00F359F7" w:rsidP="00F359F7">
            <w:pPr>
              <w:spacing w:after="0"/>
              <w:rPr>
                <w:rFonts w:ascii="Times New Roman" w:hAnsi="Times New Roman"/>
              </w:rPr>
            </w:pPr>
          </w:p>
        </w:tc>
      </w:tr>
      <w:tr w:rsidR="00F359F7" w:rsidRPr="00F359F7" w:rsidTr="00772D59">
        <w:trPr>
          <w:cantSplit/>
          <w:trHeight w:val="1349"/>
        </w:trPr>
        <w:tc>
          <w:tcPr>
            <w:tcW w:w="540" w:type="dxa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>1.</w:t>
            </w:r>
          </w:p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359F7" w:rsidRPr="00F359F7" w:rsidRDefault="00F359F7" w:rsidP="00F359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633" w:type="dxa"/>
          </w:tcPr>
          <w:p w:rsidR="00F359F7" w:rsidRPr="00F359F7" w:rsidRDefault="00F359F7" w:rsidP="00F359F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359F7">
              <w:rPr>
                <w:rFonts w:ascii="Times New Roman" w:hAnsi="Times New Roman"/>
                <w:b/>
              </w:rPr>
              <w:t>Основные параметры газеты:</w:t>
            </w:r>
          </w:p>
          <w:p w:rsidR="00F359F7" w:rsidRPr="00F359F7" w:rsidRDefault="00F359F7" w:rsidP="00F359F7">
            <w:pPr>
              <w:numPr>
                <w:ilvl w:val="1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>Формат – А3.</w:t>
            </w:r>
          </w:p>
          <w:p w:rsidR="00F359F7" w:rsidRPr="00F359F7" w:rsidRDefault="00F359F7" w:rsidP="00F359F7">
            <w:pPr>
              <w:numPr>
                <w:ilvl w:val="1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>тираж газеты от 6000 до 20000 экземпляров (штук).</w:t>
            </w:r>
          </w:p>
          <w:p w:rsidR="00F359F7" w:rsidRPr="00F359F7" w:rsidRDefault="00F359F7" w:rsidP="00F359F7">
            <w:pPr>
              <w:numPr>
                <w:ilvl w:val="1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>Количество полос одного номера – 24 полосы.</w:t>
            </w:r>
          </w:p>
          <w:p w:rsidR="00F359F7" w:rsidRPr="00F359F7" w:rsidRDefault="00F359F7" w:rsidP="00F359F7">
            <w:pPr>
              <w:numPr>
                <w:ilvl w:val="1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 xml:space="preserve">Разрешение фотографий, иных графических изображений: 150-300 </w:t>
            </w:r>
            <w:proofErr w:type="spellStart"/>
            <w:r w:rsidRPr="00F359F7">
              <w:rPr>
                <w:rFonts w:ascii="Times New Roman" w:hAnsi="Times New Roman"/>
              </w:rPr>
              <w:t>dpi</w:t>
            </w:r>
            <w:proofErr w:type="spellEnd"/>
            <w:r w:rsidRPr="00F359F7">
              <w:rPr>
                <w:rFonts w:ascii="Times New Roman" w:hAnsi="Times New Roman"/>
              </w:rPr>
              <w:t>.</w:t>
            </w:r>
          </w:p>
        </w:tc>
      </w:tr>
      <w:tr w:rsidR="00F359F7" w:rsidRPr="00F359F7" w:rsidTr="00772D59">
        <w:trPr>
          <w:cantSplit/>
          <w:trHeight w:val="587"/>
        </w:trPr>
        <w:tc>
          <w:tcPr>
            <w:tcW w:w="540" w:type="dxa"/>
          </w:tcPr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>2</w:t>
            </w:r>
          </w:p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359F7" w:rsidRPr="00F359F7" w:rsidRDefault="00F359F7" w:rsidP="00F359F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359F7" w:rsidRPr="00F359F7" w:rsidRDefault="00F359F7" w:rsidP="00F359F7">
            <w:pPr>
              <w:spacing w:after="0"/>
              <w:rPr>
                <w:rFonts w:ascii="Times New Roman" w:hAnsi="Times New Roman"/>
              </w:rPr>
            </w:pPr>
          </w:p>
          <w:p w:rsidR="00F359F7" w:rsidRPr="00F359F7" w:rsidRDefault="00F359F7" w:rsidP="00F359F7">
            <w:pPr>
              <w:spacing w:after="0"/>
              <w:rPr>
                <w:rFonts w:ascii="Times New Roman" w:hAnsi="Times New Roman"/>
              </w:rPr>
            </w:pPr>
          </w:p>
          <w:p w:rsidR="00F359F7" w:rsidRPr="00F359F7" w:rsidRDefault="00F359F7" w:rsidP="00F359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633" w:type="dxa"/>
          </w:tcPr>
          <w:p w:rsidR="00F359F7" w:rsidRPr="00F359F7" w:rsidRDefault="00F359F7" w:rsidP="00F359F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F359F7">
              <w:rPr>
                <w:rFonts w:ascii="Times New Roman" w:hAnsi="Times New Roman"/>
                <w:b/>
              </w:rPr>
              <w:t>Иные требования качества услуг:</w:t>
            </w:r>
          </w:p>
          <w:p w:rsidR="00F359F7" w:rsidRPr="00F359F7" w:rsidRDefault="00F359F7" w:rsidP="00F359F7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 xml:space="preserve">Цветность обычных полос: 1+1, цветность внутреннего разворота (цветность страниц первой, последней, разворота – всего 4 полосы в цветность 4) </w:t>
            </w:r>
          </w:p>
          <w:p w:rsidR="00F359F7" w:rsidRPr="00F359F7" w:rsidRDefault="00F359F7" w:rsidP="00F359F7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>Качество используемой в печати бумаги: бумага ГОСТ 6445-74 марка «О», плотность 45-48 г/кв</w:t>
            </w:r>
            <w:proofErr w:type="gramStart"/>
            <w:r w:rsidRPr="00F359F7">
              <w:rPr>
                <w:rFonts w:ascii="Times New Roman" w:hAnsi="Times New Roman"/>
              </w:rPr>
              <w:t>.м</w:t>
            </w:r>
            <w:proofErr w:type="gramEnd"/>
          </w:p>
          <w:p w:rsidR="00F359F7" w:rsidRPr="00F359F7" w:rsidRDefault="00F359F7" w:rsidP="00F359F7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F359F7">
              <w:rPr>
                <w:rFonts w:ascii="Times New Roman" w:hAnsi="Times New Roman"/>
              </w:rPr>
              <w:t>СанПин</w:t>
            </w:r>
            <w:proofErr w:type="spellEnd"/>
            <w:r w:rsidRPr="00F359F7">
              <w:rPr>
                <w:rFonts w:ascii="Times New Roman" w:hAnsi="Times New Roman"/>
              </w:rPr>
              <w:t xml:space="preserve"> 1.2.967-00 «Гигиенические требования к газетам для взрослых».</w:t>
            </w:r>
          </w:p>
          <w:p w:rsidR="00F359F7" w:rsidRPr="00F359F7" w:rsidRDefault="00F359F7" w:rsidP="00F359F7">
            <w:pPr>
              <w:spacing w:after="0"/>
              <w:jc w:val="both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>Качество макета газеты:</w:t>
            </w:r>
          </w:p>
          <w:p w:rsidR="00F359F7" w:rsidRPr="00F359F7" w:rsidRDefault="00F359F7" w:rsidP="00F359F7">
            <w:pPr>
              <w:spacing w:after="0"/>
              <w:jc w:val="both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>- ГОСТ 29.125-95 «Газеты. Общие технические требования»;</w:t>
            </w:r>
          </w:p>
          <w:p w:rsidR="00F359F7" w:rsidRPr="00F359F7" w:rsidRDefault="00F359F7" w:rsidP="00F359F7">
            <w:pPr>
              <w:spacing w:after="0"/>
              <w:jc w:val="both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>- «Технологические инструкции по набору и верстке газетных изданий с использованием компьютерных технологий», разработанные ВНИИ полиграфии.</w:t>
            </w:r>
          </w:p>
        </w:tc>
      </w:tr>
    </w:tbl>
    <w:p w:rsidR="00F359F7" w:rsidRPr="00F359F7" w:rsidRDefault="00F359F7" w:rsidP="00F359F7">
      <w:pPr>
        <w:spacing w:after="0"/>
        <w:rPr>
          <w:rFonts w:ascii="Times New Roman" w:hAnsi="Times New Roman"/>
        </w:rPr>
      </w:pPr>
      <w:r w:rsidRPr="00F359F7">
        <w:rPr>
          <w:rFonts w:ascii="Times New Roman" w:hAnsi="Times New Roman"/>
        </w:rPr>
        <w:tab/>
      </w:r>
      <w:r w:rsidRPr="00F359F7">
        <w:rPr>
          <w:rFonts w:ascii="Times New Roman" w:hAnsi="Times New Roman"/>
        </w:rPr>
        <w:tab/>
      </w:r>
      <w:r w:rsidRPr="00F359F7">
        <w:rPr>
          <w:rFonts w:ascii="Times New Roman" w:hAnsi="Times New Roman"/>
        </w:rPr>
        <w:tab/>
      </w:r>
      <w:r w:rsidRPr="00F359F7">
        <w:rPr>
          <w:rFonts w:ascii="Times New Roman" w:hAnsi="Times New Roman"/>
        </w:rPr>
        <w:tab/>
      </w:r>
      <w:r w:rsidRPr="00F359F7">
        <w:rPr>
          <w:rFonts w:ascii="Times New Roman" w:hAnsi="Times New Roman"/>
        </w:rPr>
        <w:tab/>
      </w:r>
      <w:r w:rsidRPr="00F359F7">
        <w:rPr>
          <w:rFonts w:ascii="Times New Roman" w:hAnsi="Times New Roman"/>
        </w:rPr>
        <w:tab/>
      </w:r>
      <w:r w:rsidRPr="00F359F7">
        <w:rPr>
          <w:rFonts w:ascii="Times New Roman" w:hAnsi="Times New Roman"/>
        </w:rPr>
        <w:tab/>
      </w:r>
      <w:r w:rsidRPr="00F359F7">
        <w:rPr>
          <w:rFonts w:ascii="Times New Roman" w:hAnsi="Times New Roman"/>
        </w:rPr>
        <w:tab/>
      </w:r>
      <w:r w:rsidRPr="00F359F7">
        <w:rPr>
          <w:rFonts w:ascii="Times New Roman" w:hAnsi="Times New Roman"/>
        </w:rPr>
        <w:tab/>
      </w:r>
      <w:r w:rsidRPr="00F359F7">
        <w:rPr>
          <w:rFonts w:ascii="Times New Roman" w:hAnsi="Times New Roman"/>
        </w:rPr>
        <w:tab/>
        <w:t xml:space="preserve">            </w:t>
      </w:r>
      <w:r w:rsidRPr="00F359F7">
        <w:rPr>
          <w:rFonts w:ascii="Times New Roman" w:hAnsi="Times New Roman"/>
        </w:rPr>
        <w:tab/>
        <w:t xml:space="preserve"> </w:t>
      </w:r>
    </w:p>
    <w:tbl>
      <w:tblPr>
        <w:tblW w:w="10207" w:type="dxa"/>
        <w:tblInd w:w="-34" w:type="dxa"/>
        <w:tblLook w:val="01E0"/>
      </w:tblPr>
      <w:tblGrid>
        <w:gridCol w:w="5245"/>
        <w:gridCol w:w="4962"/>
      </w:tblGrid>
      <w:tr w:rsidR="00F359F7" w:rsidRPr="00F359F7" w:rsidTr="00772D59">
        <w:tc>
          <w:tcPr>
            <w:tcW w:w="5245" w:type="dxa"/>
            <w:hideMark/>
          </w:tcPr>
          <w:p w:rsidR="00F359F7" w:rsidRPr="00F359F7" w:rsidRDefault="00F359F7" w:rsidP="00F359F7">
            <w:pPr>
              <w:spacing w:after="0"/>
              <w:rPr>
                <w:rFonts w:ascii="Times New Roman" w:hAnsi="Times New Roman"/>
                <w:b/>
              </w:rPr>
            </w:pPr>
            <w:r w:rsidRPr="00F359F7">
              <w:rPr>
                <w:rFonts w:ascii="Times New Roman" w:hAnsi="Times New Roman"/>
                <w:b/>
              </w:rPr>
              <w:t>«Заказчик»</w:t>
            </w:r>
          </w:p>
        </w:tc>
        <w:tc>
          <w:tcPr>
            <w:tcW w:w="4962" w:type="dxa"/>
            <w:hideMark/>
          </w:tcPr>
          <w:p w:rsidR="00F359F7" w:rsidRPr="00F359F7" w:rsidRDefault="00F359F7" w:rsidP="00F359F7">
            <w:pPr>
              <w:spacing w:after="0"/>
              <w:rPr>
                <w:rFonts w:ascii="Times New Roman" w:hAnsi="Times New Roman"/>
                <w:b/>
              </w:rPr>
            </w:pPr>
            <w:r w:rsidRPr="00F359F7">
              <w:rPr>
                <w:rFonts w:ascii="Times New Roman" w:hAnsi="Times New Roman"/>
                <w:b/>
              </w:rPr>
              <w:t>«Исполнитель»</w:t>
            </w:r>
          </w:p>
        </w:tc>
      </w:tr>
      <w:tr w:rsidR="00F359F7" w:rsidRPr="00F359F7" w:rsidTr="00772D59">
        <w:tc>
          <w:tcPr>
            <w:tcW w:w="5245" w:type="dxa"/>
            <w:hideMark/>
          </w:tcPr>
          <w:p w:rsidR="00F359F7" w:rsidRPr="00F359F7" w:rsidRDefault="00F359F7" w:rsidP="00F359F7">
            <w:pPr>
              <w:spacing w:after="0"/>
              <w:rPr>
                <w:rFonts w:ascii="Times New Roman" w:hAnsi="Times New Roman"/>
                <w:b/>
              </w:rPr>
            </w:pPr>
            <w:r w:rsidRPr="00F359F7">
              <w:rPr>
                <w:rFonts w:ascii="Times New Roman" w:hAnsi="Times New Roman"/>
                <w:b/>
              </w:rPr>
              <w:t>Государственное автономное учреждение Ярославской области «Информационное агентство «Верхняя Волга»</w:t>
            </w:r>
          </w:p>
          <w:p w:rsidR="00F359F7" w:rsidRPr="00F359F7" w:rsidRDefault="00F359F7" w:rsidP="00F359F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  <w:hideMark/>
          </w:tcPr>
          <w:p w:rsidR="00F359F7" w:rsidRPr="00F359F7" w:rsidRDefault="00F359F7" w:rsidP="00F359F7">
            <w:pPr>
              <w:spacing w:after="0"/>
              <w:rPr>
                <w:rFonts w:ascii="Times New Roman" w:hAnsi="Times New Roman"/>
              </w:rPr>
            </w:pPr>
          </w:p>
        </w:tc>
      </w:tr>
      <w:tr w:rsidR="00F359F7" w:rsidRPr="00F359F7" w:rsidTr="00772D59">
        <w:tc>
          <w:tcPr>
            <w:tcW w:w="5245" w:type="dxa"/>
          </w:tcPr>
          <w:p w:rsidR="00F359F7" w:rsidRPr="00F359F7" w:rsidRDefault="00CA599F" w:rsidP="00F359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  <w:p w:rsidR="00F359F7" w:rsidRPr="00F359F7" w:rsidRDefault="00F359F7" w:rsidP="00F359F7">
            <w:pPr>
              <w:spacing w:after="0"/>
              <w:rPr>
                <w:rFonts w:ascii="Times New Roman" w:hAnsi="Times New Roman"/>
              </w:rPr>
            </w:pPr>
          </w:p>
          <w:p w:rsidR="00F359F7" w:rsidRPr="00F359F7" w:rsidRDefault="00F359F7" w:rsidP="00F359F7">
            <w:pPr>
              <w:spacing w:after="0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>____________________/</w:t>
            </w:r>
            <w:r w:rsidR="00CA599F">
              <w:rPr>
                <w:rFonts w:ascii="Times New Roman" w:hAnsi="Times New Roman"/>
              </w:rPr>
              <w:t>____________</w:t>
            </w:r>
            <w:r w:rsidRPr="00F359F7">
              <w:rPr>
                <w:rFonts w:ascii="Times New Roman" w:hAnsi="Times New Roman"/>
              </w:rPr>
              <w:t>/</w:t>
            </w:r>
          </w:p>
          <w:p w:rsidR="00F359F7" w:rsidRPr="00F359F7" w:rsidRDefault="00F359F7" w:rsidP="00F359F7">
            <w:pPr>
              <w:spacing w:after="0"/>
              <w:rPr>
                <w:rFonts w:ascii="Times New Roman" w:hAnsi="Times New Roman"/>
              </w:rPr>
            </w:pPr>
          </w:p>
          <w:p w:rsidR="00F359F7" w:rsidRPr="00F359F7" w:rsidRDefault="00F359F7" w:rsidP="00F359F7">
            <w:pPr>
              <w:spacing w:after="0"/>
              <w:rPr>
                <w:rFonts w:ascii="Times New Roman" w:hAnsi="Times New Roman"/>
                <w:b/>
              </w:rPr>
            </w:pPr>
            <w:r w:rsidRPr="00F359F7">
              <w:rPr>
                <w:rFonts w:ascii="Times New Roman" w:hAnsi="Times New Roman"/>
              </w:rPr>
              <w:t>М.П.</w:t>
            </w:r>
          </w:p>
        </w:tc>
        <w:tc>
          <w:tcPr>
            <w:tcW w:w="4962" w:type="dxa"/>
            <w:hideMark/>
          </w:tcPr>
          <w:p w:rsidR="00F359F7" w:rsidRPr="00F359F7" w:rsidRDefault="00F359F7" w:rsidP="00F359F7">
            <w:pPr>
              <w:spacing w:after="0"/>
              <w:rPr>
                <w:rFonts w:ascii="Times New Roman" w:hAnsi="Times New Roman"/>
              </w:rPr>
            </w:pPr>
          </w:p>
          <w:p w:rsidR="00F359F7" w:rsidRPr="00F359F7" w:rsidRDefault="00F359F7" w:rsidP="00F359F7">
            <w:pPr>
              <w:spacing w:after="0"/>
              <w:rPr>
                <w:rFonts w:ascii="Times New Roman" w:hAnsi="Times New Roman"/>
              </w:rPr>
            </w:pPr>
          </w:p>
          <w:p w:rsidR="00F359F7" w:rsidRPr="00F359F7" w:rsidRDefault="00F359F7" w:rsidP="00F359F7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F359F7">
              <w:rPr>
                <w:rFonts w:ascii="Times New Roman" w:hAnsi="Times New Roman"/>
                <w:b/>
              </w:rPr>
              <w:t>_____________________/</w:t>
            </w:r>
            <w:r w:rsidR="00CA599F">
              <w:rPr>
                <w:rFonts w:ascii="Times New Roman" w:hAnsi="Times New Roman"/>
              </w:rPr>
              <w:t>_____________</w:t>
            </w:r>
            <w:r w:rsidRPr="00F359F7">
              <w:rPr>
                <w:rFonts w:ascii="Times New Roman" w:hAnsi="Times New Roman"/>
              </w:rPr>
              <w:t>___</w:t>
            </w:r>
            <w:r w:rsidRPr="00F359F7">
              <w:rPr>
                <w:rFonts w:ascii="Times New Roman" w:hAnsi="Times New Roman"/>
                <w:b/>
              </w:rPr>
              <w:t>/</w:t>
            </w:r>
            <w:r w:rsidRPr="00F359F7">
              <w:rPr>
                <w:rFonts w:ascii="Times New Roman" w:hAnsi="Times New Roman"/>
              </w:rPr>
              <w:t xml:space="preserve"> </w:t>
            </w:r>
            <w:r w:rsidRPr="00F359F7">
              <w:rPr>
                <w:rFonts w:ascii="Times New Roman" w:hAnsi="Times New Roman"/>
              </w:rPr>
              <w:tab/>
            </w:r>
            <w:r w:rsidRPr="00F359F7">
              <w:rPr>
                <w:rFonts w:ascii="Times New Roman" w:hAnsi="Times New Roman"/>
                <w:vertAlign w:val="superscript"/>
              </w:rPr>
              <w:t xml:space="preserve">                                       </w:t>
            </w:r>
          </w:p>
          <w:p w:rsidR="00F359F7" w:rsidRPr="00F359F7" w:rsidRDefault="00F359F7" w:rsidP="00F359F7">
            <w:pPr>
              <w:spacing w:after="0"/>
              <w:rPr>
                <w:rFonts w:ascii="Times New Roman" w:hAnsi="Times New Roman"/>
              </w:rPr>
            </w:pPr>
          </w:p>
          <w:p w:rsidR="00F359F7" w:rsidRPr="00F359F7" w:rsidRDefault="00F359F7" w:rsidP="00F359F7">
            <w:pPr>
              <w:spacing w:after="0"/>
              <w:rPr>
                <w:rFonts w:ascii="Times New Roman" w:hAnsi="Times New Roman"/>
              </w:rPr>
            </w:pPr>
            <w:r w:rsidRPr="00F359F7">
              <w:rPr>
                <w:rFonts w:ascii="Times New Roman" w:hAnsi="Times New Roman"/>
              </w:rPr>
              <w:t>М.П.</w:t>
            </w:r>
          </w:p>
        </w:tc>
      </w:tr>
    </w:tbl>
    <w:p w:rsidR="00F359F7" w:rsidRPr="00F359F7" w:rsidRDefault="00F359F7" w:rsidP="00F359F7">
      <w:pPr>
        <w:spacing w:after="0"/>
        <w:rPr>
          <w:rFonts w:ascii="Times New Roman" w:hAnsi="Times New Roman"/>
        </w:rPr>
      </w:pPr>
    </w:p>
    <w:p w:rsidR="00F359F7" w:rsidRPr="00F359F7" w:rsidRDefault="00F359F7" w:rsidP="00F359F7">
      <w:pPr>
        <w:spacing w:after="0"/>
        <w:rPr>
          <w:rFonts w:ascii="Times New Roman" w:hAnsi="Times New Roman"/>
        </w:rPr>
      </w:pPr>
    </w:p>
    <w:sectPr w:rsidR="00F359F7" w:rsidRPr="00F359F7" w:rsidSect="002832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15"/>
      </w:pPr>
      <w:rPr>
        <w:rFonts w:ascii="Times New Roman" w:hAnsi="Times New Roman" w:cs="Times New Roman"/>
        <w:b/>
        <w:bCs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108" w:hanging="54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</w:lvl>
  </w:abstractNum>
  <w:abstractNum w:abstractNumId="3">
    <w:nsid w:val="00000006"/>
    <w:multiLevelType w:val="multilevel"/>
    <w:tmpl w:val="00000006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</w:lvl>
  </w:abstractNum>
  <w:abstractNum w:abstractNumId="4">
    <w:nsid w:val="00000007"/>
    <w:multiLevelType w:val="multilevel"/>
    <w:tmpl w:val="00000007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823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</w:lvl>
  </w:abstractNum>
  <w:abstractNum w:abstractNumId="5">
    <w:nsid w:val="00000008"/>
    <w:multiLevelType w:val="multilevel"/>
    <w:tmpl w:val="00000008"/>
    <w:name w:val="WW8Num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9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9">
    <w:nsid w:val="0810084B"/>
    <w:multiLevelType w:val="hybridMultilevel"/>
    <w:tmpl w:val="4FCC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DF0DFA"/>
    <w:multiLevelType w:val="multilevel"/>
    <w:tmpl w:val="B406E79E"/>
    <w:lvl w:ilvl="0">
      <w:start w:val="9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68D50B3"/>
    <w:multiLevelType w:val="multilevel"/>
    <w:tmpl w:val="0400E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96C4D40"/>
    <w:multiLevelType w:val="hybridMultilevel"/>
    <w:tmpl w:val="9D6264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AAA7040"/>
    <w:multiLevelType w:val="multilevel"/>
    <w:tmpl w:val="41A6F7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3C7C211A"/>
    <w:multiLevelType w:val="multilevel"/>
    <w:tmpl w:val="25047E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>
    <w:nsid w:val="3F985D17"/>
    <w:multiLevelType w:val="multilevel"/>
    <w:tmpl w:val="D264D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8902ABB"/>
    <w:multiLevelType w:val="multilevel"/>
    <w:tmpl w:val="5016DD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435717C"/>
    <w:multiLevelType w:val="multilevel"/>
    <w:tmpl w:val="F8FEF4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>
    <w:nsid w:val="772404DF"/>
    <w:multiLevelType w:val="multilevel"/>
    <w:tmpl w:val="9DF42D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7E25B35"/>
    <w:multiLevelType w:val="multilevel"/>
    <w:tmpl w:val="535AF90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9"/>
  </w:num>
  <w:num w:numId="12">
    <w:abstractNumId w:val="12"/>
  </w:num>
  <w:num w:numId="13">
    <w:abstractNumId w:val="13"/>
  </w:num>
  <w:num w:numId="14">
    <w:abstractNumId w:val="17"/>
  </w:num>
  <w:num w:numId="15">
    <w:abstractNumId w:val="14"/>
  </w:num>
  <w:num w:numId="16">
    <w:abstractNumId w:val="18"/>
  </w:num>
  <w:num w:numId="17">
    <w:abstractNumId w:val="16"/>
  </w:num>
  <w:num w:numId="18">
    <w:abstractNumId w:val="10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1097"/>
    <w:rsid w:val="00006F3D"/>
    <w:rsid w:val="00016BAD"/>
    <w:rsid w:val="0007319F"/>
    <w:rsid w:val="000C5370"/>
    <w:rsid w:val="000C667B"/>
    <w:rsid w:val="00111A5B"/>
    <w:rsid w:val="00133B34"/>
    <w:rsid w:val="001B452D"/>
    <w:rsid w:val="00244001"/>
    <w:rsid w:val="002D333A"/>
    <w:rsid w:val="002E047C"/>
    <w:rsid w:val="00322D48"/>
    <w:rsid w:val="003461B1"/>
    <w:rsid w:val="003A33AA"/>
    <w:rsid w:val="003B3FDB"/>
    <w:rsid w:val="003D185F"/>
    <w:rsid w:val="003E6C2F"/>
    <w:rsid w:val="004401EE"/>
    <w:rsid w:val="00483BDE"/>
    <w:rsid w:val="004C39C6"/>
    <w:rsid w:val="004C76DC"/>
    <w:rsid w:val="004D4F6A"/>
    <w:rsid w:val="00510171"/>
    <w:rsid w:val="0059251F"/>
    <w:rsid w:val="0064507E"/>
    <w:rsid w:val="00661097"/>
    <w:rsid w:val="006800B9"/>
    <w:rsid w:val="006A1FEB"/>
    <w:rsid w:val="006A703B"/>
    <w:rsid w:val="006C55DC"/>
    <w:rsid w:val="006F05C4"/>
    <w:rsid w:val="007C1440"/>
    <w:rsid w:val="007D688F"/>
    <w:rsid w:val="007E2161"/>
    <w:rsid w:val="00800A44"/>
    <w:rsid w:val="0080319A"/>
    <w:rsid w:val="008601F4"/>
    <w:rsid w:val="008B6FE5"/>
    <w:rsid w:val="008E3406"/>
    <w:rsid w:val="008E4C64"/>
    <w:rsid w:val="00946767"/>
    <w:rsid w:val="00954CCA"/>
    <w:rsid w:val="00992765"/>
    <w:rsid w:val="009D0082"/>
    <w:rsid w:val="009D6F78"/>
    <w:rsid w:val="009F0B50"/>
    <w:rsid w:val="00A05555"/>
    <w:rsid w:val="00A513F7"/>
    <w:rsid w:val="00A52FD2"/>
    <w:rsid w:val="00AA29E6"/>
    <w:rsid w:val="00AB556D"/>
    <w:rsid w:val="00AE47EA"/>
    <w:rsid w:val="00AE7E16"/>
    <w:rsid w:val="00B85387"/>
    <w:rsid w:val="00BD29BD"/>
    <w:rsid w:val="00C03B62"/>
    <w:rsid w:val="00C31C18"/>
    <w:rsid w:val="00C90BD9"/>
    <w:rsid w:val="00CA599F"/>
    <w:rsid w:val="00CF194B"/>
    <w:rsid w:val="00D54633"/>
    <w:rsid w:val="00D570EC"/>
    <w:rsid w:val="00D61B07"/>
    <w:rsid w:val="00D8000F"/>
    <w:rsid w:val="00D859F0"/>
    <w:rsid w:val="00DB563C"/>
    <w:rsid w:val="00DC1E10"/>
    <w:rsid w:val="00DD2F84"/>
    <w:rsid w:val="00E07A6D"/>
    <w:rsid w:val="00E32BFB"/>
    <w:rsid w:val="00E45365"/>
    <w:rsid w:val="00E7580F"/>
    <w:rsid w:val="00EC2C86"/>
    <w:rsid w:val="00F359F7"/>
    <w:rsid w:val="00F40ED4"/>
    <w:rsid w:val="00FC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610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61097"/>
    <w:pPr>
      <w:keepNext/>
      <w:spacing w:after="0" w:line="240" w:lineRule="auto"/>
      <w:ind w:left="360"/>
      <w:outlineLvl w:val="7"/>
    </w:pPr>
    <w:rPr>
      <w:rFonts w:ascii="Arial Narrow" w:eastAsia="Times New Roman" w:hAnsi="Arial Narrow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0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61097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character" w:styleId="a3">
    <w:name w:val="Hyperlink"/>
    <w:semiHidden/>
    <w:unhideWhenUsed/>
    <w:rsid w:val="00661097"/>
    <w:rPr>
      <w:color w:val="0000FF"/>
      <w:u w:val="single"/>
    </w:rPr>
  </w:style>
  <w:style w:type="paragraph" w:styleId="a4">
    <w:name w:val="header"/>
    <w:basedOn w:val="a"/>
    <w:link w:val="a5"/>
    <w:unhideWhenUsed/>
    <w:rsid w:val="0066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61097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6109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6610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661097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66109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semiHidden/>
    <w:unhideWhenUsed/>
    <w:rsid w:val="00661097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661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661097"/>
    <w:pPr>
      <w:keepNext/>
      <w:suppressAutoHyphens/>
      <w:spacing w:before="120" w:after="120" w:line="100" w:lineRule="atLeast"/>
      <w:ind w:firstLine="567"/>
    </w:pPr>
    <w:rPr>
      <w:rFonts w:ascii="Arial" w:eastAsia="Times New Roman" w:hAnsi="Arial" w:cs="Arial"/>
      <w:color w:val="000000"/>
      <w:szCs w:val="20"/>
      <w:lang w:eastAsia="ru-RU"/>
    </w:rPr>
  </w:style>
  <w:style w:type="paragraph" w:customStyle="1" w:styleId="11">
    <w:name w:val="Абзац списка1"/>
    <w:basedOn w:val="a"/>
    <w:rsid w:val="00661097"/>
    <w:pPr>
      <w:suppressAutoHyphens/>
      <w:ind w:left="720"/>
    </w:pPr>
    <w:rPr>
      <w:rFonts w:cs="Calibri"/>
    </w:rPr>
  </w:style>
  <w:style w:type="paragraph" w:customStyle="1" w:styleId="consnonformat">
    <w:name w:val="consnonformat"/>
    <w:basedOn w:val="a"/>
    <w:rsid w:val="006610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6109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61097"/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uiPriority w:val="99"/>
    <w:semiHidden/>
    <w:unhideWhenUsed/>
    <w:rsid w:val="0066109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61097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661097"/>
    <w:pPr>
      <w:ind w:left="720"/>
      <w:contextualSpacing/>
    </w:pPr>
  </w:style>
  <w:style w:type="paragraph" w:customStyle="1" w:styleId="12">
    <w:name w:val="Без интервала1"/>
    <w:rsid w:val="00661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6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10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azchik@vvolga-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azchik@vvolga-y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4045</Words>
  <Characters>23061</Characters>
  <Application>Microsoft Office Word</Application>
  <DocSecurity>0</DocSecurity>
  <Lines>192</Lines>
  <Paragraphs>54</Paragraphs>
  <ScaleCrop>false</ScaleCrop>
  <Company/>
  <LinksUpToDate>false</LinksUpToDate>
  <CharactersWithSpaces>27052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72</cp:revision>
  <dcterms:created xsi:type="dcterms:W3CDTF">2018-11-26T06:08:00Z</dcterms:created>
  <dcterms:modified xsi:type="dcterms:W3CDTF">2018-11-29T08:31:00Z</dcterms:modified>
</cp:coreProperties>
</file>