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0C" w:rsidRDefault="00BA570C" w:rsidP="00BA570C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0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63A" w:rsidRPr="008F463A">
        <w:pict>
          <v:line id="_x0000_s1026" style="position:absolute;left:0;text-align:left;z-index:251657216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BA570C" w:rsidRDefault="00BA570C" w:rsidP="00BA570C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</w:t>
        </w:r>
        <w:r>
          <w:rPr>
            <w:rStyle w:val="a3"/>
            <w:rFonts w:ascii="Times New Roman" w:hAnsi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vvolga</w:t>
        </w:r>
        <w:r>
          <w:rPr>
            <w:rStyle w:val="a3"/>
            <w:rFonts w:ascii="Times New Roman" w:hAnsi="Times New Roman"/>
            <w:sz w:val="18"/>
            <w:szCs w:val="18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yar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BA570C" w:rsidRDefault="008F463A" w:rsidP="00BA570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F463A">
        <w:pict>
          <v:line id="_x0000_s1027" style="position:absolute;left:0;text-align:left;z-index:251658240" from="0,12.9pt" to="495pt,12.9pt" strokeweight="1.5pt"/>
        </w:pict>
      </w:r>
    </w:p>
    <w:p w:rsidR="00BA570C" w:rsidRDefault="00BA570C" w:rsidP="00BA570C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«03» марта 2017г. </w:t>
      </w:r>
    </w:p>
    <w:p w:rsidR="00BA570C" w:rsidRDefault="00BA570C" w:rsidP="00BA570C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BA570C" w:rsidRDefault="00BA570C" w:rsidP="00BA570C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BA570C" w:rsidRDefault="00BA570C" w:rsidP="00BA570C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BA570C" w:rsidRPr="00BA570C" w:rsidRDefault="00BA570C" w:rsidP="00BA5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30AC">
        <w:rPr>
          <w:rFonts w:ascii="Times New Roman" w:hAnsi="Times New Roman"/>
          <w:sz w:val="24"/>
          <w:szCs w:val="24"/>
        </w:rPr>
        <w:t xml:space="preserve">на оказание </w:t>
      </w:r>
      <w:r w:rsidRPr="00BA570C">
        <w:rPr>
          <w:rFonts w:ascii="Times New Roman" w:hAnsi="Times New Roman"/>
          <w:sz w:val="24"/>
          <w:szCs w:val="24"/>
        </w:rPr>
        <w:t xml:space="preserve">услуг по организации и проведению </w:t>
      </w:r>
    </w:p>
    <w:p w:rsidR="00BA570C" w:rsidRPr="00BA570C" w:rsidRDefault="00BA570C" w:rsidP="00BA570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570C">
        <w:rPr>
          <w:rFonts w:ascii="Times New Roman" w:hAnsi="Times New Roman"/>
          <w:sz w:val="24"/>
          <w:szCs w:val="24"/>
        </w:rPr>
        <w:t>СМИлимпиада</w:t>
      </w:r>
      <w:proofErr w:type="spellEnd"/>
      <w:r w:rsidRPr="00BA570C">
        <w:rPr>
          <w:rFonts w:ascii="Times New Roman" w:hAnsi="Times New Roman"/>
          <w:sz w:val="24"/>
          <w:szCs w:val="24"/>
        </w:rPr>
        <w:t xml:space="preserve"> Ярославской области – 2017 </w:t>
      </w:r>
    </w:p>
    <w:p w:rsidR="00BA570C" w:rsidRPr="00BA570C" w:rsidRDefault="00BA570C" w:rsidP="00BA5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70C">
        <w:rPr>
          <w:rFonts w:ascii="Times New Roman" w:hAnsi="Times New Roman"/>
          <w:sz w:val="24"/>
          <w:szCs w:val="24"/>
        </w:rPr>
        <w:t xml:space="preserve">«Быстрее, выше, </w:t>
      </w:r>
      <w:proofErr w:type="spellStart"/>
      <w:r w:rsidRPr="00BA570C">
        <w:rPr>
          <w:rFonts w:ascii="Times New Roman" w:hAnsi="Times New Roman"/>
          <w:sz w:val="24"/>
          <w:szCs w:val="24"/>
        </w:rPr>
        <w:t>СМИшнее</w:t>
      </w:r>
      <w:proofErr w:type="spellEnd"/>
      <w:r w:rsidRPr="00BA570C">
        <w:rPr>
          <w:rFonts w:ascii="Times New Roman" w:hAnsi="Times New Roman"/>
          <w:sz w:val="24"/>
          <w:szCs w:val="24"/>
        </w:rPr>
        <w:t>!»</w:t>
      </w:r>
    </w:p>
    <w:p w:rsidR="00BA570C" w:rsidRDefault="00BA570C" w:rsidP="00BA5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70C" w:rsidRDefault="00BA570C" w:rsidP="00BA57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 w:rsidR="00A94F55">
        <w:rPr>
          <w:rFonts w:ascii="Times New Roman" w:hAnsi="Times New Roman"/>
          <w:sz w:val="24"/>
          <w:szCs w:val="24"/>
        </w:rPr>
        <w:t>целях</w:t>
      </w:r>
      <w:proofErr w:type="gramEnd"/>
      <w:r w:rsidR="00A94F55">
        <w:rPr>
          <w:rFonts w:ascii="Times New Roman" w:hAnsi="Times New Roman"/>
          <w:sz w:val="24"/>
          <w:szCs w:val="24"/>
        </w:rPr>
        <w:t xml:space="preserve"> выяснение стоимости услуг</w:t>
      </w:r>
      <w:r w:rsidR="00A94F55" w:rsidRPr="00A94F55">
        <w:rPr>
          <w:rFonts w:ascii="Times New Roman" w:hAnsi="Times New Roman"/>
          <w:sz w:val="24"/>
          <w:szCs w:val="24"/>
        </w:rPr>
        <w:t xml:space="preserve"> по организации и проведению </w:t>
      </w:r>
      <w:proofErr w:type="spellStart"/>
      <w:r w:rsidR="00A94F55" w:rsidRPr="00A94F55">
        <w:rPr>
          <w:rFonts w:ascii="Times New Roman" w:hAnsi="Times New Roman"/>
          <w:sz w:val="24"/>
          <w:szCs w:val="24"/>
        </w:rPr>
        <w:t>СМИлимпиада</w:t>
      </w:r>
      <w:proofErr w:type="spellEnd"/>
      <w:r w:rsidR="00A94F55" w:rsidRPr="00A94F55">
        <w:rPr>
          <w:rFonts w:ascii="Times New Roman" w:hAnsi="Times New Roman"/>
          <w:sz w:val="24"/>
          <w:szCs w:val="24"/>
        </w:rPr>
        <w:t xml:space="preserve"> Ярославской области – 2017 «Быстрее, выше, </w:t>
      </w:r>
      <w:proofErr w:type="spellStart"/>
      <w:r w:rsidR="00A94F55" w:rsidRPr="00A94F55">
        <w:rPr>
          <w:rFonts w:ascii="Times New Roman" w:hAnsi="Times New Roman"/>
          <w:sz w:val="24"/>
          <w:szCs w:val="24"/>
        </w:rPr>
        <w:t>СМИшнее</w:t>
      </w:r>
      <w:proofErr w:type="spellEnd"/>
      <w:r w:rsidR="00A94F55" w:rsidRPr="00A94F55">
        <w:rPr>
          <w:rFonts w:ascii="Times New Roman" w:hAnsi="Times New Roman"/>
          <w:sz w:val="24"/>
          <w:szCs w:val="24"/>
        </w:rPr>
        <w:t>!»</w:t>
      </w:r>
      <w:r>
        <w:rPr>
          <w:rFonts w:ascii="Times New Roman" w:hAnsi="Times New Roman"/>
          <w:sz w:val="24"/>
          <w:szCs w:val="24"/>
        </w:rPr>
        <w:t>, осуществляет анализ предложений поставщиков.</w:t>
      </w:r>
    </w:p>
    <w:p w:rsidR="00BA570C" w:rsidRDefault="00BA570C" w:rsidP="00BA57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«0</w:t>
      </w:r>
      <w:r w:rsidR="00A94F5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 марта 2017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BA570C" w:rsidRDefault="00BA570C" w:rsidP="00BA57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 в форме скана указанного предложения на электронную почту: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BA570C" w:rsidRDefault="00BA570C" w:rsidP="00BA57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BA570C" w:rsidRDefault="00BA570C" w:rsidP="00BA57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предоставления предложения по цене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№1.</w:t>
      </w:r>
    </w:p>
    <w:p w:rsidR="00BA570C" w:rsidRDefault="00BA570C" w:rsidP="00BA57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2.</w:t>
      </w:r>
    </w:p>
    <w:p w:rsidR="00BA570C" w:rsidRDefault="00BA570C" w:rsidP="00BA57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0C" w:rsidRDefault="00BA570C" w:rsidP="00BA57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0C" w:rsidRDefault="00BA570C" w:rsidP="00BA57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0C" w:rsidRDefault="00BA570C" w:rsidP="00BA57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0C" w:rsidRDefault="0049351D" w:rsidP="00BA570C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BA570C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BA570C">
        <w:rPr>
          <w:rFonts w:ascii="Times New Roman" w:hAnsi="Times New Roman"/>
          <w:sz w:val="24"/>
          <w:szCs w:val="24"/>
        </w:rPr>
        <w:t xml:space="preserve"> ГАУ ЯО «Информационное агентство </w:t>
      </w:r>
    </w:p>
    <w:p w:rsidR="00BA570C" w:rsidRDefault="00BA570C" w:rsidP="00BA570C">
      <w:pPr>
        <w:pStyle w:val="a9"/>
      </w:pPr>
      <w:r>
        <w:rPr>
          <w:rFonts w:ascii="Times New Roman" w:hAnsi="Times New Roman"/>
          <w:sz w:val="24"/>
          <w:szCs w:val="24"/>
        </w:rPr>
        <w:t xml:space="preserve">«Верхняя Волга»                                                                                               </w:t>
      </w:r>
      <w:r w:rsidR="0049351D">
        <w:rPr>
          <w:rFonts w:ascii="Times New Roman" w:hAnsi="Times New Roman"/>
          <w:sz w:val="24"/>
          <w:szCs w:val="24"/>
        </w:rPr>
        <w:t>Д.В. Радовский</w:t>
      </w:r>
    </w:p>
    <w:p w:rsidR="00BA570C" w:rsidRDefault="00BA570C" w:rsidP="00BA570C">
      <w:pPr>
        <w:pStyle w:val="a9"/>
        <w:rPr>
          <w:rFonts w:ascii="Times New Roman" w:hAnsi="Times New Roman"/>
          <w:sz w:val="20"/>
          <w:szCs w:val="20"/>
        </w:rPr>
      </w:pPr>
    </w:p>
    <w:p w:rsidR="00BA570C" w:rsidRDefault="00BA570C" w:rsidP="00BA570C">
      <w:pPr>
        <w:pStyle w:val="a9"/>
        <w:rPr>
          <w:rFonts w:ascii="Times New Roman" w:hAnsi="Times New Roman"/>
          <w:sz w:val="20"/>
          <w:szCs w:val="20"/>
        </w:rPr>
      </w:pPr>
    </w:p>
    <w:p w:rsidR="00BA570C" w:rsidRDefault="00BA570C" w:rsidP="00BA570C">
      <w:pPr>
        <w:pStyle w:val="a9"/>
        <w:rPr>
          <w:rFonts w:ascii="Times New Roman" w:hAnsi="Times New Roman"/>
          <w:sz w:val="20"/>
          <w:szCs w:val="20"/>
        </w:rPr>
      </w:pPr>
    </w:p>
    <w:p w:rsidR="00BA570C" w:rsidRDefault="00BA570C" w:rsidP="00BA570C">
      <w:pPr>
        <w:pStyle w:val="a9"/>
        <w:rPr>
          <w:rFonts w:ascii="Times New Roman" w:hAnsi="Times New Roman"/>
          <w:sz w:val="16"/>
          <w:szCs w:val="16"/>
        </w:rPr>
      </w:pPr>
    </w:p>
    <w:p w:rsidR="00BA570C" w:rsidRDefault="00BA570C" w:rsidP="00BA570C">
      <w:pPr>
        <w:pStyle w:val="a9"/>
        <w:rPr>
          <w:rFonts w:ascii="Times New Roman" w:hAnsi="Times New Roman"/>
          <w:sz w:val="16"/>
          <w:szCs w:val="16"/>
        </w:rPr>
      </w:pPr>
    </w:p>
    <w:p w:rsidR="00BA570C" w:rsidRDefault="00BA570C" w:rsidP="00BA570C">
      <w:pPr>
        <w:spacing w:after="0"/>
        <w:rPr>
          <w:rFonts w:ascii="Times New Roman" w:hAnsi="Times New Roman"/>
        </w:rPr>
        <w:sectPr w:rsidR="00BA570C">
          <w:pgSz w:w="11906" w:h="16838"/>
          <w:pgMar w:top="993" w:right="850" w:bottom="1134" w:left="1701" w:header="708" w:footer="708" w:gutter="0"/>
          <w:cols w:space="720"/>
        </w:sectPr>
      </w:pPr>
    </w:p>
    <w:p w:rsidR="00BA570C" w:rsidRPr="005A12CF" w:rsidRDefault="00BA570C" w:rsidP="00BA570C">
      <w:pPr>
        <w:jc w:val="right"/>
        <w:rPr>
          <w:rFonts w:ascii="Times New Roman" w:hAnsi="Times New Roman"/>
        </w:rPr>
      </w:pPr>
      <w:r w:rsidRPr="005A12CF">
        <w:rPr>
          <w:rFonts w:ascii="Times New Roman" w:hAnsi="Times New Roman"/>
        </w:rPr>
        <w:lastRenderedPageBreak/>
        <w:t>приложение № 1 к запросу</w:t>
      </w:r>
    </w:p>
    <w:p w:rsidR="00BA570C" w:rsidRPr="005A12CF" w:rsidRDefault="00BA570C" w:rsidP="00BA570C">
      <w:pPr>
        <w:pStyle w:val="a6"/>
        <w:outlineLvl w:val="0"/>
        <w:rPr>
          <w:color w:val="000000"/>
          <w:sz w:val="22"/>
          <w:szCs w:val="22"/>
        </w:rPr>
      </w:pPr>
      <w:r w:rsidRPr="005A12CF">
        <w:rPr>
          <w:color w:val="000000"/>
          <w:sz w:val="22"/>
          <w:szCs w:val="22"/>
        </w:rPr>
        <w:t>ФОРМА</w:t>
      </w:r>
    </w:p>
    <w:p w:rsidR="00BA570C" w:rsidRPr="005A12CF" w:rsidRDefault="00BA570C" w:rsidP="00BA570C">
      <w:pPr>
        <w:pStyle w:val="a6"/>
        <w:outlineLvl w:val="0"/>
        <w:rPr>
          <w:color w:val="000000"/>
          <w:sz w:val="22"/>
          <w:szCs w:val="22"/>
        </w:rPr>
      </w:pPr>
      <w:r w:rsidRPr="005A12CF">
        <w:rPr>
          <w:color w:val="000000"/>
          <w:sz w:val="22"/>
          <w:szCs w:val="22"/>
        </w:rPr>
        <w:t xml:space="preserve">предоставления цены оказания услуг по договору, проект которого изложен в </w:t>
      </w:r>
      <w:proofErr w:type="gramStart"/>
      <w:r w:rsidRPr="005A12CF">
        <w:rPr>
          <w:color w:val="000000"/>
          <w:sz w:val="22"/>
          <w:szCs w:val="22"/>
        </w:rPr>
        <w:t>приложении</w:t>
      </w:r>
      <w:proofErr w:type="gramEnd"/>
      <w:r w:rsidRPr="005A12CF">
        <w:rPr>
          <w:color w:val="000000"/>
          <w:sz w:val="22"/>
          <w:szCs w:val="22"/>
        </w:rPr>
        <w:t xml:space="preserve"> № 2</w:t>
      </w:r>
    </w:p>
    <w:p w:rsidR="00BA570C" w:rsidRPr="005A12CF" w:rsidRDefault="00BA570C" w:rsidP="00BA570C">
      <w:pPr>
        <w:pStyle w:val="a6"/>
        <w:outlineLvl w:val="0"/>
        <w:rPr>
          <w:color w:val="000000"/>
          <w:sz w:val="22"/>
          <w:szCs w:val="22"/>
        </w:rPr>
      </w:pPr>
    </w:p>
    <w:p w:rsidR="00BA570C" w:rsidRPr="005A12CF" w:rsidRDefault="00BA570C" w:rsidP="00BA570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A12CF">
        <w:rPr>
          <w:rFonts w:ascii="Times New Roman" w:hAnsi="Times New Roman"/>
          <w:sz w:val="20"/>
          <w:szCs w:val="20"/>
        </w:rPr>
        <w:t xml:space="preserve">НА БЛАНКЕ ОРГАНИЗАЦИИ </w:t>
      </w:r>
    </w:p>
    <w:p w:rsidR="00BA570C" w:rsidRPr="005A12CF" w:rsidRDefault="00BA570C" w:rsidP="00BA570C">
      <w:pPr>
        <w:ind w:left="4678"/>
        <w:rPr>
          <w:rFonts w:ascii="Times New Roman" w:hAnsi="Times New Roman"/>
          <w:sz w:val="20"/>
          <w:szCs w:val="20"/>
        </w:rPr>
      </w:pPr>
    </w:p>
    <w:p w:rsidR="00BA570C" w:rsidRPr="005A12CF" w:rsidRDefault="00BA570C" w:rsidP="00BA570C">
      <w:pPr>
        <w:ind w:left="4678"/>
        <w:rPr>
          <w:rFonts w:ascii="Times New Roman" w:hAnsi="Times New Roman"/>
          <w:sz w:val="20"/>
          <w:szCs w:val="20"/>
        </w:rPr>
      </w:pPr>
      <w:r w:rsidRPr="005A12CF">
        <w:rPr>
          <w:rFonts w:ascii="Times New Roman" w:hAnsi="Times New Roman"/>
          <w:sz w:val="20"/>
          <w:szCs w:val="20"/>
        </w:rPr>
        <w:t>В ГАУ ЯО «Информационное агентство «Верхняя Волга»</w:t>
      </w:r>
    </w:p>
    <w:p w:rsidR="00BA570C" w:rsidRPr="005A12CF" w:rsidRDefault="00BA570C" w:rsidP="00BA570C">
      <w:pPr>
        <w:ind w:left="4678"/>
        <w:rPr>
          <w:rFonts w:ascii="Times New Roman" w:hAnsi="Times New Roman"/>
          <w:sz w:val="20"/>
          <w:szCs w:val="20"/>
        </w:rPr>
      </w:pPr>
      <w:r w:rsidRPr="005A12CF">
        <w:rPr>
          <w:rFonts w:ascii="Times New Roman" w:hAnsi="Times New Roman"/>
          <w:sz w:val="20"/>
          <w:szCs w:val="20"/>
        </w:rPr>
        <w:t>от:_____________________________</w:t>
      </w:r>
    </w:p>
    <w:p w:rsidR="00BA570C" w:rsidRPr="005A12CF" w:rsidRDefault="00BA570C" w:rsidP="00BA570C">
      <w:pPr>
        <w:rPr>
          <w:rFonts w:ascii="Times New Roman" w:hAnsi="Times New Roman"/>
        </w:rPr>
      </w:pPr>
      <w:r w:rsidRPr="005A12CF">
        <w:rPr>
          <w:rFonts w:ascii="Times New Roman" w:hAnsi="Times New Roman"/>
          <w:sz w:val="20"/>
          <w:szCs w:val="20"/>
        </w:rPr>
        <w:t>«___» ________201</w:t>
      </w:r>
      <w:r>
        <w:rPr>
          <w:rFonts w:ascii="Times New Roman" w:hAnsi="Times New Roman"/>
          <w:sz w:val="20"/>
          <w:szCs w:val="20"/>
        </w:rPr>
        <w:t>7</w:t>
      </w:r>
      <w:r w:rsidRPr="005A12CF">
        <w:rPr>
          <w:rFonts w:ascii="Times New Roman" w:hAnsi="Times New Roman"/>
          <w:sz w:val="20"/>
          <w:szCs w:val="20"/>
        </w:rPr>
        <w:t>г</w:t>
      </w:r>
      <w:r w:rsidRPr="005A12CF">
        <w:rPr>
          <w:rFonts w:ascii="Times New Roman" w:hAnsi="Times New Roman"/>
        </w:rPr>
        <w:t>.</w:t>
      </w:r>
    </w:p>
    <w:p w:rsidR="00BA570C" w:rsidRPr="00CD5A1A" w:rsidRDefault="00BA570C" w:rsidP="00BA570C">
      <w:pPr>
        <w:spacing w:after="0"/>
        <w:ind w:firstLine="708"/>
        <w:jc w:val="both"/>
        <w:rPr>
          <w:rFonts w:ascii="Times New Roman" w:hAnsi="Times New Roman"/>
          <w:b/>
        </w:rPr>
      </w:pPr>
      <w:r w:rsidRPr="005A12CF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A12CF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A12CF">
        <w:rPr>
          <w:rFonts w:ascii="Times New Roman" w:hAnsi="Times New Roman"/>
          <w:sz w:val="20"/>
          <w:szCs w:val="20"/>
        </w:rPr>
        <w:t xml:space="preserve"> с условиями </w:t>
      </w:r>
      <w:r w:rsidRPr="005A12CF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договора на оказание услуг </w:t>
      </w:r>
      <w:r w:rsidR="00E142F9" w:rsidRPr="00E142F9">
        <w:rPr>
          <w:rFonts w:ascii="Times New Roman" w:eastAsia="Times New Roman" w:hAnsi="Times New Roman"/>
          <w:sz w:val="20"/>
          <w:szCs w:val="20"/>
          <w:lang w:eastAsia="ru-RU"/>
        </w:rPr>
        <w:t xml:space="preserve">по организации и проведению </w:t>
      </w:r>
      <w:proofErr w:type="spellStart"/>
      <w:r w:rsidR="00E142F9" w:rsidRPr="00E142F9">
        <w:rPr>
          <w:rFonts w:ascii="Times New Roman" w:eastAsia="Times New Roman" w:hAnsi="Times New Roman"/>
          <w:sz w:val="20"/>
          <w:szCs w:val="20"/>
          <w:lang w:eastAsia="ru-RU"/>
        </w:rPr>
        <w:t>СМИлимпиада</w:t>
      </w:r>
      <w:proofErr w:type="spellEnd"/>
      <w:r w:rsidR="00E142F9" w:rsidRPr="00E142F9">
        <w:rPr>
          <w:rFonts w:ascii="Times New Roman" w:eastAsia="Times New Roman" w:hAnsi="Times New Roman"/>
          <w:sz w:val="20"/>
          <w:szCs w:val="20"/>
          <w:lang w:eastAsia="ru-RU"/>
        </w:rPr>
        <w:t xml:space="preserve"> Ярославской области – 2017 «Быстрее, выше, </w:t>
      </w:r>
      <w:proofErr w:type="spellStart"/>
      <w:r w:rsidR="00E142F9" w:rsidRPr="00E142F9">
        <w:rPr>
          <w:rFonts w:ascii="Times New Roman" w:eastAsia="Times New Roman" w:hAnsi="Times New Roman"/>
          <w:sz w:val="20"/>
          <w:szCs w:val="20"/>
          <w:lang w:eastAsia="ru-RU"/>
        </w:rPr>
        <w:t>СМИшнее</w:t>
      </w:r>
      <w:proofErr w:type="spellEnd"/>
      <w:r w:rsidR="00E142F9" w:rsidRPr="00E142F9">
        <w:rPr>
          <w:rFonts w:ascii="Times New Roman" w:eastAsia="Times New Roman" w:hAnsi="Times New Roman"/>
          <w:sz w:val="20"/>
          <w:szCs w:val="20"/>
          <w:lang w:eastAsia="ru-RU"/>
        </w:rPr>
        <w:t>!»</w:t>
      </w:r>
      <w:r w:rsidRPr="00E142F9">
        <w:rPr>
          <w:rFonts w:ascii="Times New Roman" w:eastAsia="Times New Roman" w:hAnsi="Times New Roman"/>
          <w:sz w:val="20"/>
          <w:szCs w:val="20"/>
          <w:lang w:eastAsia="ru-RU"/>
        </w:rPr>
        <w:t>, проект</w:t>
      </w:r>
      <w:r w:rsidRPr="005A12CF">
        <w:rPr>
          <w:rFonts w:ascii="Times New Roman" w:eastAsia="Times New Roman" w:hAnsi="Times New Roman"/>
          <w:sz w:val="20"/>
          <w:szCs w:val="20"/>
          <w:lang w:eastAsia="ru-RU"/>
        </w:rPr>
        <w:t>, которого изложен в запросе в целях формирования представления о</w:t>
      </w:r>
      <w:r w:rsidRPr="00E142F9">
        <w:rPr>
          <w:rFonts w:ascii="Times New Roman" w:eastAsia="Times New Roman" w:hAnsi="Times New Roman"/>
          <w:sz w:val="20"/>
          <w:szCs w:val="20"/>
          <w:lang w:eastAsia="ru-RU"/>
        </w:rPr>
        <w:t xml:space="preserve"> рыночных ценах, предлагаем общую цену</w:t>
      </w:r>
      <w:r w:rsidRPr="005A12CF">
        <w:rPr>
          <w:rFonts w:ascii="Times New Roman" w:hAnsi="Times New Roman"/>
          <w:sz w:val="20"/>
          <w:szCs w:val="20"/>
        </w:rPr>
        <w:t xml:space="preserve"> </w:t>
      </w:r>
      <w:r w:rsidRPr="005A12CF">
        <w:rPr>
          <w:rFonts w:ascii="Times New Roman" w:hAnsi="Times New Roman"/>
          <w:i/>
          <w:sz w:val="20"/>
          <w:szCs w:val="20"/>
        </w:rPr>
        <w:t>(название организации),</w:t>
      </w:r>
      <w:r w:rsidRPr="005A12CF">
        <w:rPr>
          <w:rFonts w:ascii="Times New Roman" w:hAnsi="Times New Roman"/>
          <w:sz w:val="20"/>
          <w:szCs w:val="20"/>
        </w:rPr>
        <w:t xml:space="preserve"> включающую в себя все расходы по выполнению договора, в том числе налоговые:</w:t>
      </w:r>
    </w:p>
    <w:p w:rsidR="0052787E" w:rsidRPr="0052787E" w:rsidRDefault="00BA570C" w:rsidP="0052787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5A12CF">
        <w:rPr>
          <w:rFonts w:ascii="Times New Roman" w:hAnsi="Times New Roman"/>
          <w:sz w:val="20"/>
          <w:szCs w:val="20"/>
        </w:rPr>
        <w:t>______________________(</w:t>
      </w:r>
      <w:r w:rsidRPr="005A12CF">
        <w:rPr>
          <w:rFonts w:ascii="Times New Roman" w:hAnsi="Times New Roman"/>
          <w:i/>
          <w:sz w:val="20"/>
          <w:szCs w:val="20"/>
        </w:rPr>
        <w:t>прописью</w:t>
      </w:r>
      <w:r w:rsidRPr="005A12CF">
        <w:rPr>
          <w:rFonts w:ascii="Times New Roman" w:hAnsi="Times New Roman"/>
          <w:sz w:val="20"/>
          <w:szCs w:val="20"/>
        </w:rPr>
        <w:t>) рублей, в т.ч.</w:t>
      </w:r>
    </w:p>
    <w:p w:rsidR="0052787E" w:rsidRPr="00D44217" w:rsidRDefault="0052787E" w:rsidP="0052787E">
      <w:pPr>
        <w:pStyle w:val="ConsNonformat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4217">
        <w:rPr>
          <w:rFonts w:ascii="Times New Roman" w:hAnsi="Times New Roman" w:cs="Times New Roman"/>
          <w:b/>
          <w:sz w:val="22"/>
          <w:szCs w:val="22"/>
        </w:rPr>
        <w:t>Перечень и стоимость Услуг</w:t>
      </w:r>
    </w:p>
    <w:p w:rsidR="0052787E" w:rsidRPr="00D44217" w:rsidRDefault="0052787E" w:rsidP="0052787E">
      <w:pPr>
        <w:autoSpaceDE w:val="0"/>
        <w:spacing w:after="0"/>
        <w:jc w:val="center"/>
        <w:rPr>
          <w:rFonts w:ascii="Times New Roman" w:eastAsia="Times New Roman" w:hAnsi="Times New Roman"/>
          <w:lang w:eastAsia="zh-CN"/>
        </w:rPr>
      </w:pPr>
      <w:r w:rsidRPr="00D44217">
        <w:rPr>
          <w:rFonts w:ascii="Times New Roman" w:eastAsia="Times New Roman" w:hAnsi="Times New Roman"/>
          <w:lang w:eastAsia="zh-CN"/>
        </w:rPr>
        <w:t xml:space="preserve">Услуги, оказываемые Исполнителем Заказчику (для приглашенных лиц в </w:t>
      </w:r>
      <w:proofErr w:type="gramStart"/>
      <w:r w:rsidRPr="00D44217">
        <w:rPr>
          <w:rFonts w:ascii="Times New Roman" w:eastAsia="Times New Roman" w:hAnsi="Times New Roman"/>
          <w:lang w:eastAsia="zh-CN"/>
        </w:rPr>
        <w:t>количестве</w:t>
      </w:r>
      <w:proofErr w:type="gramEnd"/>
      <w:r w:rsidRPr="00D44217">
        <w:rPr>
          <w:rFonts w:ascii="Times New Roman" w:eastAsia="Times New Roman" w:hAnsi="Times New Roman"/>
          <w:lang w:eastAsia="zh-CN"/>
        </w:rPr>
        <w:t xml:space="preserve"> 150 человек = 20 команд по 5 человек + болельщики) включают:</w:t>
      </w:r>
    </w:p>
    <w:tbl>
      <w:tblPr>
        <w:tblW w:w="1125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7"/>
        <w:gridCol w:w="4844"/>
        <w:gridCol w:w="1453"/>
        <w:gridCol w:w="2987"/>
        <w:gridCol w:w="1292"/>
      </w:tblGrid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30F72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930F7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30F72">
              <w:rPr>
                <w:rFonts w:ascii="Times New Roman" w:hAnsi="Times New Roman"/>
                <w:b/>
              </w:rPr>
              <w:t>/</w:t>
            </w:r>
            <w:proofErr w:type="spellStart"/>
            <w:r w:rsidRPr="00930F7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30F72"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  <w:r w:rsidRPr="00930F72">
              <w:rPr>
                <w:rFonts w:ascii="Times New Roman" w:hAnsi="Times New Roman"/>
                <w:b/>
              </w:rPr>
              <w:t>Цена за ед., руб.</w:t>
            </w:r>
          </w:p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  <w:r w:rsidRPr="00930F72">
              <w:rPr>
                <w:rFonts w:ascii="Times New Roman" w:hAnsi="Times New Roman"/>
                <w:b/>
              </w:rPr>
              <w:t>Количество, шт.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Сумма, руб.</w:t>
            </w: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Автобус Паз (24 чел.) (</w:t>
            </w:r>
            <w:proofErr w:type="spellStart"/>
            <w:r w:rsidRPr="00930F72">
              <w:rPr>
                <w:rFonts w:ascii="Times New Roman" w:hAnsi="Times New Roman"/>
              </w:rPr>
              <w:t>Ярославль-Белкино-Ярославль</w:t>
            </w:r>
            <w:proofErr w:type="spellEnd"/>
            <w:r w:rsidRPr="00930F72">
              <w:rPr>
                <w:rFonts w:ascii="Times New Roman" w:hAnsi="Times New Roman"/>
              </w:rPr>
              <w:t>)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  <w:lang w:val="en-US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30F7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930F72">
              <w:rPr>
                <w:rFonts w:ascii="Times New Roman" w:hAnsi="Times New Roman"/>
                <w:b/>
              </w:rPr>
              <w:t xml:space="preserve">Организация и проведение </w:t>
            </w:r>
            <w:proofErr w:type="spellStart"/>
            <w:r w:rsidRPr="00930F72">
              <w:rPr>
                <w:rFonts w:ascii="Times New Roman" w:hAnsi="Times New Roman"/>
                <w:b/>
              </w:rPr>
              <w:t>СМИлимпиады</w:t>
            </w:r>
            <w:proofErr w:type="spellEnd"/>
            <w:r w:rsidRPr="00930F7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1.1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Судейство на видах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15</w:t>
            </w:r>
            <w:r w:rsidRPr="00930F72">
              <w:rPr>
                <w:rFonts w:ascii="Times New Roman" w:hAnsi="Times New Roman"/>
                <w:lang w:val="en-US"/>
              </w:rPr>
              <w:t xml:space="preserve"> </w:t>
            </w:r>
            <w:r w:rsidRPr="00930F72">
              <w:rPr>
                <w:rFonts w:ascii="Times New Roman" w:hAnsi="Times New Roman"/>
              </w:rPr>
              <w:t>чел.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1.2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Главный судья-ведущий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 чел.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1.3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Протоколы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по всем видам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1.4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Игровое оборудование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по всем видам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1.5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Музыкальный коллектив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3 чел.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1.6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Изготовление информационной навигации для участников (</w:t>
            </w:r>
            <w:proofErr w:type="spellStart"/>
            <w:r w:rsidRPr="00930F72">
              <w:rPr>
                <w:rFonts w:ascii="Times New Roman" w:hAnsi="Times New Roman"/>
              </w:rPr>
              <w:t>бейджи</w:t>
            </w:r>
            <w:proofErr w:type="spellEnd"/>
            <w:r w:rsidRPr="00930F72">
              <w:rPr>
                <w:rFonts w:ascii="Times New Roman" w:hAnsi="Times New Roman"/>
              </w:rPr>
              <w:t>)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150 шт.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1.6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Наградной материал: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 xml:space="preserve">1.6.1 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Кубок Победителю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 шт.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1.6.2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Диплом в рамке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3 шт.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1.6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Звукоусиливающая аппаратура и услуги ди-джея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 чел/1 комплект аппаратуры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30F7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930F72">
              <w:rPr>
                <w:rFonts w:ascii="Times New Roman" w:hAnsi="Times New Roman"/>
                <w:b/>
              </w:rPr>
              <w:t>Организация питания: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2.1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Каша гречневая с тушенкой с полевой кухни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350 гр.*</w:t>
            </w:r>
            <w:r w:rsidRPr="00930F72">
              <w:rPr>
                <w:rFonts w:ascii="Times New Roman" w:hAnsi="Times New Roman"/>
                <w:lang w:val="en-US"/>
              </w:rPr>
              <w:t>1</w:t>
            </w:r>
            <w:r w:rsidRPr="00930F72">
              <w:rPr>
                <w:rFonts w:ascii="Times New Roman" w:hAnsi="Times New Roman"/>
              </w:rPr>
              <w:t>5</w:t>
            </w:r>
            <w:r w:rsidRPr="00930F72">
              <w:rPr>
                <w:rFonts w:ascii="Times New Roman" w:hAnsi="Times New Roman"/>
                <w:lang w:val="en-US"/>
              </w:rPr>
              <w:t>0</w:t>
            </w:r>
            <w:r w:rsidRPr="00930F72">
              <w:rPr>
                <w:rFonts w:ascii="Times New Roman" w:hAnsi="Times New Roman"/>
              </w:rPr>
              <w:t xml:space="preserve"> </w:t>
            </w:r>
            <w:proofErr w:type="spellStart"/>
            <w:r w:rsidRPr="00930F72">
              <w:rPr>
                <w:rFonts w:ascii="Times New Roman" w:hAnsi="Times New Roman"/>
              </w:rPr>
              <w:t>порц</w:t>
            </w:r>
            <w:proofErr w:type="spellEnd"/>
            <w:r w:rsidRPr="00930F72">
              <w:rPr>
                <w:rFonts w:ascii="Times New Roman" w:hAnsi="Times New Roman"/>
              </w:rPr>
              <w:t>.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2.2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Глинтвейн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3</w:t>
            </w:r>
            <w:r w:rsidRPr="00930F72">
              <w:rPr>
                <w:rFonts w:ascii="Times New Roman" w:hAnsi="Times New Roman"/>
                <w:lang w:val="en-US"/>
              </w:rPr>
              <w:t>0</w:t>
            </w:r>
            <w:r w:rsidRPr="00930F72">
              <w:rPr>
                <w:rFonts w:ascii="Times New Roman" w:hAnsi="Times New Roman"/>
              </w:rPr>
              <w:t xml:space="preserve"> литров </w:t>
            </w:r>
          </w:p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 xml:space="preserve">(150 </w:t>
            </w:r>
            <w:proofErr w:type="spellStart"/>
            <w:r w:rsidRPr="00930F72">
              <w:rPr>
                <w:rFonts w:ascii="Times New Roman" w:hAnsi="Times New Roman"/>
              </w:rPr>
              <w:t>порц</w:t>
            </w:r>
            <w:proofErr w:type="spellEnd"/>
            <w:r w:rsidRPr="00930F72">
              <w:rPr>
                <w:rFonts w:ascii="Times New Roman" w:hAnsi="Times New Roman"/>
              </w:rPr>
              <w:t>. по 200 мл)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2.3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 xml:space="preserve">Пирог печеный (в </w:t>
            </w:r>
            <w:proofErr w:type="gramStart"/>
            <w:r w:rsidRPr="00930F72">
              <w:rPr>
                <w:rFonts w:ascii="Times New Roman" w:hAnsi="Times New Roman"/>
              </w:rPr>
              <w:t>ассортименте</w:t>
            </w:r>
            <w:proofErr w:type="gramEnd"/>
            <w:r w:rsidRPr="00930F72">
              <w:rPr>
                <w:rFonts w:ascii="Times New Roman" w:hAnsi="Times New Roman"/>
              </w:rPr>
              <w:t>)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 xml:space="preserve">1 шт./75 </w:t>
            </w:r>
            <w:proofErr w:type="spellStart"/>
            <w:r w:rsidRPr="00930F72">
              <w:rPr>
                <w:rFonts w:ascii="Times New Roman" w:hAnsi="Times New Roman"/>
              </w:rPr>
              <w:t>гр</w:t>
            </w:r>
            <w:proofErr w:type="spellEnd"/>
            <w:r w:rsidRPr="00930F72">
              <w:rPr>
                <w:rFonts w:ascii="Times New Roman" w:hAnsi="Times New Roman"/>
              </w:rPr>
              <w:t>*</w:t>
            </w:r>
            <w:r w:rsidRPr="00930F72">
              <w:rPr>
                <w:rFonts w:ascii="Times New Roman" w:hAnsi="Times New Roman"/>
                <w:lang w:val="en-US"/>
              </w:rPr>
              <w:t>400</w:t>
            </w:r>
            <w:r w:rsidRPr="00930F72">
              <w:rPr>
                <w:rFonts w:ascii="Times New Roman" w:hAnsi="Times New Roman"/>
              </w:rPr>
              <w:t>шт.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2.4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Чай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200 мл*200 шт.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2.5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Колбаска барбекю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 шт./80гр*15</w:t>
            </w:r>
            <w:r w:rsidRPr="00930F72">
              <w:rPr>
                <w:rFonts w:ascii="Times New Roman" w:hAnsi="Times New Roman"/>
                <w:lang w:val="en-US"/>
              </w:rPr>
              <w:t>0</w:t>
            </w:r>
            <w:r w:rsidRPr="00930F72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2.6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Хлеб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 шт.*200 куска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2.8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Соус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15</w:t>
            </w:r>
            <w:r w:rsidRPr="00930F72">
              <w:rPr>
                <w:rFonts w:ascii="Times New Roman" w:hAnsi="Times New Roman"/>
                <w:lang w:val="en-US"/>
              </w:rPr>
              <w:t xml:space="preserve">0 </w:t>
            </w:r>
            <w:r w:rsidRPr="00930F72">
              <w:rPr>
                <w:rFonts w:ascii="Times New Roman" w:hAnsi="Times New Roman"/>
              </w:rPr>
              <w:t>шт.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2.7</w:t>
            </w: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Организация и обеспечение питания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</w:rPr>
              <w:t>4 человека</w:t>
            </w: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4700" w:rsidRPr="00D44217" w:rsidTr="0052787E">
        <w:tc>
          <w:tcPr>
            <w:tcW w:w="677" w:type="dxa"/>
            <w:vAlign w:val="center"/>
          </w:tcPr>
          <w:p w:rsidR="00794700" w:rsidRPr="00794700" w:rsidRDefault="00794700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4844" w:type="dxa"/>
            <w:vAlign w:val="center"/>
          </w:tcPr>
          <w:p w:rsidR="00794700" w:rsidRPr="00930F72" w:rsidRDefault="00794700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Катание на санях с подъемником</w:t>
            </w:r>
          </w:p>
        </w:tc>
        <w:tc>
          <w:tcPr>
            <w:tcW w:w="1453" w:type="dxa"/>
            <w:vAlign w:val="center"/>
          </w:tcPr>
          <w:p w:rsidR="00794700" w:rsidRPr="00930F72" w:rsidRDefault="00794700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794700" w:rsidRPr="00930F72" w:rsidRDefault="00794700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 w:rsidR="00794700" w:rsidRPr="00D44217" w:rsidRDefault="00794700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87E" w:rsidRPr="00D44217" w:rsidTr="0052787E">
        <w:tc>
          <w:tcPr>
            <w:tcW w:w="677" w:type="dxa"/>
            <w:vAlign w:val="center"/>
          </w:tcPr>
          <w:p w:rsidR="0052787E" w:rsidRPr="00794700" w:rsidRDefault="0052787E" w:rsidP="00D20431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4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930F72">
              <w:rPr>
                <w:rFonts w:ascii="Times New Roman" w:hAnsi="Times New Roman"/>
                <w:b/>
              </w:rPr>
              <w:t>Итого с автобусом Икарус</w:t>
            </w:r>
          </w:p>
        </w:tc>
        <w:tc>
          <w:tcPr>
            <w:tcW w:w="1453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Align w:val="center"/>
          </w:tcPr>
          <w:p w:rsidR="0052787E" w:rsidRPr="00930F72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vAlign w:val="center"/>
          </w:tcPr>
          <w:p w:rsidR="0052787E" w:rsidRPr="00D44217" w:rsidRDefault="0052787E" w:rsidP="00D20431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A570C" w:rsidRPr="005A12CF" w:rsidRDefault="00BA570C" w:rsidP="00794700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A12CF">
        <w:rPr>
          <w:rFonts w:ascii="Times New Roman" w:hAnsi="Times New Roman"/>
          <w:sz w:val="20"/>
          <w:szCs w:val="20"/>
        </w:rPr>
        <w:t>от</w:t>
      </w:r>
      <w:proofErr w:type="gramEnd"/>
      <w:r w:rsidRPr="005A12CF">
        <w:rPr>
          <w:rFonts w:ascii="Times New Roman" w:hAnsi="Times New Roman"/>
          <w:sz w:val="20"/>
          <w:szCs w:val="20"/>
        </w:rPr>
        <w:t xml:space="preserve"> </w:t>
      </w:r>
      <w:r w:rsidRPr="005A12C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5A12CF">
        <w:rPr>
          <w:rFonts w:ascii="Times New Roman" w:hAnsi="Times New Roman"/>
          <w:i/>
          <w:sz w:val="20"/>
          <w:szCs w:val="20"/>
        </w:rPr>
        <w:t>название</w:t>
      </w:r>
      <w:proofErr w:type="gramEnd"/>
      <w:r w:rsidRPr="005A12CF">
        <w:rPr>
          <w:rFonts w:ascii="Times New Roman" w:hAnsi="Times New Roman"/>
          <w:i/>
          <w:sz w:val="20"/>
          <w:szCs w:val="20"/>
        </w:rPr>
        <w:t xml:space="preserve"> организации)</w:t>
      </w:r>
    </w:p>
    <w:p w:rsidR="00BA570C" w:rsidRDefault="00930F72" w:rsidP="00BA570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должность</w:t>
      </w:r>
      <w:r w:rsidR="00BA570C" w:rsidRPr="005A12CF">
        <w:rPr>
          <w:rFonts w:ascii="Times New Roman" w:hAnsi="Times New Roman"/>
          <w:sz w:val="20"/>
          <w:szCs w:val="20"/>
        </w:rPr>
        <w:br/>
        <w:t>_____________/ФИО/</w:t>
      </w:r>
    </w:p>
    <w:p w:rsidR="00BA570C" w:rsidRPr="005A12CF" w:rsidRDefault="00BA570C" w:rsidP="00BA570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  <w:sectPr w:rsidR="00BA570C" w:rsidRPr="005A12CF" w:rsidSect="00930F72">
          <w:pgSz w:w="11906" w:h="16838"/>
          <w:pgMar w:top="851" w:right="1701" w:bottom="567" w:left="851" w:header="709" w:footer="709" w:gutter="0"/>
          <w:cols w:space="720"/>
        </w:sectPr>
      </w:pPr>
      <w:r w:rsidRPr="005A12CF">
        <w:rPr>
          <w:rFonts w:ascii="Times New Roman" w:hAnsi="Times New Roman"/>
          <w:sz w:val="20"/>
          <w:szCs w:val="20"/>
        </w:rPr>
        <w:t>М.П.</w:t>
      </w:r>
    </w:p>
    <w:p w:rsidR="00BA570C" w:rsidRDefault="00BA570C" w:rsidP="00BA570C">
      <w:pPr>
        <w:pStyle w:val="a6"/>
        <w:jc w:val="left"/>
        <w:outlineLvl w:val="0"/>
        <w:rPr>
          <w:color w:val="000000"/>
        </w:rPr>
      </w:pPr>
    </w:p>
    <w:p w:rsidR="00BA570C" w:rsidRDefault="00BA570C" w:rsidP="00BA57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запросу</w:t>
      </w:r>
    </w:p>
    <w:p w:rsidR="00BA570C" w:rsidRPr="00D44217" w:rsidRDefault="00BA570C" w:rsidP="00D44217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>проек</w:t>
      </w:r>
      <w:r w:rsidR="00D44217">
        <w:rPr>
          <w:rFonts w:ascii="Times New Roman" w:hAnsi="Times New Roman"/>
          <w:sz w:val="24"/>
          <w:szCs w:val="24"/>
        </w:rPr>
        <w:t>т</w:t>
      </w:r>
    </w:p>
    <w:p w:rsidR="00D44217" w:rsidRPr="00D44217" w:rsidRDefault="00D44217" w:rsidP="00D44217">
      <w:pPr>
        <w:pStyle w:val="con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D44217">
        <w:rPr>
          <w:b/>
          <w:sz w:val="22"/>
          <w:szCs w:val="22"/>
        </w:rPr>
        <w:t>Договор</w:t>
      </w:r>
    </w:p>
    <w:p w:rsidR="00D44217" w:rsidRPr="00D44217" w:rsidRDefault="00D44217" w:rsidP="00D44217">
      <w:pPr>
        <w:pStyle w:val="con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D44217">
        <w:rPr>
          <w:b/>
          <w:sz w:val="22"/>
          <w:szCs w:val="22"/>
        </w:rPr>
        <w:t>возмездного оказания услуг №_____</w:t>
      </w:r>
    </w:p>
    <w:p w:rsidR="00D44217" w:rsidRPr="00D44217" w:rsidRDefault="00D44217" w:rsidP="00D44217">
      <w:pPr>
        <w:spacing w:after="0"/>
        <w:jc w:val="center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Cs/>
        </w:rPr>
        <w:t>г. Ярославль</w:t>
      </w:r>
      <w:r w:rsidRPr="00D44217">
        <w:rPr>
          <w:rFonts w:ascii="Times New Roman" w:hAnsi="Times New Roman"/>
          <w:bCs/>
        </w:rPr>
        <w:tab/>
      </w:r>
      <w:r w:rsidRPr="00D44217">
        <w:rPr>
          <w:rFonts w:ascii="Times New Roman" w:hAnsi="Times New Roman"/>
          <w:bCs/>
        </w:rPr>
        <w:tab/>
      </w:r>
      <w:r w:rsidRPr="00D44217">
        <w:rPr>
          <w:rFonts w:ascii="Times New Roman" w:hAnsi="Times New Roman"/>
          <w:bCs/>
        </w:rPr>
        <w:tab/>
      </w:r>
      <w:r w:rsidRPr="00D44217">
        <w:rPr>
          <w:rFonts w:ascii="Times New Roman" w:hAnsi="Times New Roman"/>
          <w:bCs/>
        </w:rPr>
        <w:tab/>
      </w:r>
      <w:r w:rsidRPr="00D44217">
        <w:rPr>
          <w:rFonts w:ascii="Times New Roman" w:hAnsi="Times New Roman"/>
          <w:bCs/>
        </w:rPr>
        <w:tab/>
      </w:r>
      <w:r w:rsidRPr="00D44217">
        <w:rPr>
          <w:rFonts w:ascii="Times New Roman" w:hAnsi="Times New Roman"/>
          <w:bCs/>
        </w:rPr>
        <w:tab/>
        <w:t xml:space="preserve">                                   </w:t>
      </w:r>
      <w:r w:rsidRPr="00D44217">
        <w:rPr>
          <w:rFonts w:ascii="Times New Roman" w:hAnsi="Times New Roman"/>
          <w:bCs/>
        </w:rPr>
        <w:tab/>
        <w:t xml:space="preserve">                «___» ___________ 2017 г. </w:t>
      </w:r>
    </w:p>
    <w:p w:rsidR="00D44217" w:rsidRPr="00D44217" w:rsidRDefault="00D44217" w:rsidP="00D44217">
      <w:pPr>
        <w:spacing w:after="0"/>
        <w:jc w:val="both"/>
        <w:rPr>
          <w:rFonts w:ascii="Times New Roman" w:hAnsi="Times New Roman"/>
          <w:b/>
        </w:rPr>
      </w:pPr>
    </w:p>
    <w:p w:rsidR="00D44217" w:rsidRPr="00D44217" w:rsidRDefault="00D44217" w:rsidP="00D44217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D44217">
        <w:rPr>
          <w:rFonts w:ascii="Times New Roman" w:hAnsi="Times New Roman"/>
          <w:b/>
        </w:rPr>
        <w:t xml:space="preserve">Государственное автономное учреждение Ярославской области «Информационное агентство «Верхняя Волга», </w:t>
      </w:r>
      <w:r w:rsidRPr="00D44217">
        <w:rPr>
          <w:rFonts w:ascii="Times New Roman" w:hAnsi="Times New Roman"/>
        </w:rPr>
        <w:t>в лице и.о. директора Радовского Дмитрия Васильевича, действующего на основании приказа Правительства Ярославской области от 06.12.2016г. № 23к,</w:t>
      </w:r>
      <w:r w:rsidRPr="00D44217">
        <w:rPr>
          <w:rFonts w:ascii="Times New Roman" w:hAnsi="Times New Roman"/>
          <w:b/>
        </w:rPr>
        <w:t xml:space="preserve"> </w:t>
      </w:r>
      <w:r w:rsidRPr="00D44217">
        <w:rPr>
          <w:rFonts w:ascii="Times New Roman" w:hAnsi="Times New Roman"/>
        </w:rPr>
        <w:t xml:space="preserve">именуемое в дальнейшем </w:t>
      </w:r>
      <w:r w:rsidRPr="00D44217">
        <w:rPr>
          <w:rFonts w:ascii="Times New Roman" w:hAnsi="Times New Roman"/>
          <w:b/>
          <w:bCs/>
        </w:rPr>
        <w:t>Заказчик</w:t>
      </w:r>
      <w:r w:rsidRPr="00D44217">
        <w:rPr>
          <w:rFonts w:ascii="Times New Roman" w:hAnsi="Times New Roman"/>
        </w:rPr>
        <w:t xml:space="preserve">, с одной стороны, и </w:t>
      </w:r>
      <w:r w:rsidRPr="00D44217">
        <w:rPr>
          <w:rFonts w:ascii="Times New Roman" w:hAnsi="Times New Roman"/>
          <w:b/>
        </w:rPr>
        <w:t xml:space="preserve">_______________, </w:t>
      </w:r>
      <w:r w:rsidRPr="00D44217">
        <w:rPr>
          <w:rFonts w:ascii="Times New Roman" w:hAnsi="Times New Roman"/>
        </w:rPr>
        <w:t>в лице ______________, действующего на основании ___________,</w:t>
      </w:r>
      <w:r w:rsidRPr="00D44217">
        <w:rPr>
          <w:rFonts w:ascii="Times New Roman" w:hAnsi="Times New Roman"/>
          <w:b/>
        </w:rPr>
        <w:t xml:space="preserve"> </w:t>
      </w:r>
      <w:r w:rsidRPr="00D44217">
        <w:rPr>
          <w:rFonts w:ascii="Times New Roman" w:hAnsi="Times New Roman"/>
        </w:rPr>
        <w:t xml:space="preserve">именуемое в дальнейшем </w:t>
      </w:r>
      <w:r w:rsidRPr="00D44217">
        <w:rPr>
          <w:rFonts w:ascii="Times New Roman" w:hAnsi="Times New Roman"/>
          <w:b/>
          <w:bCs/>
        </w:rPr>
        <w:t>Исполнитель</w:t>
      </w:r>
      <w:r w:rsidRPr="00D44217">
        <w:rPr>
          <w:rFonts w:ascii="Times New Roman" w:hAnsi="Times New Roman"/>
        </w:rPr>
        <w:t>, с другой стороны, а совместно «Стороны», заключили настоящий договор (далее - «Договор») о нижеследующем:</w:t>
      </w:r>
      <w:proofErr w:type="gramEnd"/>
    </w:p>
    <w:p w:rsidR="00D44217" w:rsidRPr="00D44217" w:rsidRDefault="00D44217" w:rsidP="00D44217">
      <w:pPr>
        <w:spacing w:after="0"/>
        <w:jc w:val="both"/>
        <w:rPr>
          <w:rFonts w:ascii="Times New Roman" w:hAnsi="Times New Roman"/>
        </w:rPr>
      </w:pPr>
    </w:p>
    <w:p w:rsidR="00D44217" w:rsidRPr="00D44217" w:rsidRDefault="00D44217" w:rsidP="00D44217">
      <w:pPr>
        <w:numPr>
          <w:ilvl w:val="0"/>
          <w:numId w:val="3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D44217">
        <w:rPr>
          <w:rFonts w:ascii="Times New Roman" w:hAnsi="Times New Roman"/>
          <w:b/>
          <w:bCs/>
        </w:rPr>
        <w:t>ПРЕДМЕТ ДОГОВОРА</w:t>
      </w:r>
    </w:p>
    <w:p w:rsidR="00D44217" w:rsidRPr="00D44217" w:rsidRDefault="00D44217" w:rsidP="00D44217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proofErr w:type="gramStart"/>
      <w:r w:rsidRPr="00D44217">
        <w:rPr>
          <w:rFonts w:ascii="Times New Roman" w:hAnsi="Times New Roman"/>
          <w:bCs/>
        </w:rPr>
        <w:t xml:space="preserve">Исполнитель обязуется по заданию Заказчика оказать последнему услуги по организации и проведению </w:t>
      </w:r>
      <w:proofErr w:type="spellStart"/>
      <w:r w:rsidRPr="00D44217">
        <w:rPr>
          <w:rFonts w:ascii="Times New Roman" w:hAnsi="Times New Roman"/>
          <w:bCs/>
        </w:rPr>
        <w:t>СМИлимпиада</w:t>
      </w:r>
      <w:proofErr w:type="spellEnd"/>
      <w:r w:rsidRPr="00D44217">
        <w:rPr>
          <w:rFonts w:ascii="Times New Roman" w:hAnsi="Times New Roman"/>
          <w:bCs/>
        </w:rPr>
        <w:t xml:space="preserve"> Ярославской области – 2017 «Быстрее, выше, </w:t>
      </w:r>
      <w:proofErr w:type="spellStart"/>
      <w:r w:rsidRPr="00D44217">
        <w:rPr>
          <w:rFonts w:ascii="Times New Roman" w:hAnsi="Times New Roman"/>
          <w:bCs/>
        </w:rPr>
        <w:t>СМИшнее</w:t>
      </w:r>
      <w:proofErr w:type="spellEnd"/>
      <w:r w:rsidRPr="00D44217">
        <w:rPr>
          <w:rFonts w:ascii="Times New Roman" w:hAnsi="Times New Roman"/>
          <w:bCs/>
        </w:rPr>
        <w:t>!», в соответствии с Приложениями № 1 и № 2 к настоящему договору (далее – Услуги), а Заказчик обязуется принять и оплатить оказанные услуги, количество, наименование и цена которых определяются в Приложение № 1 к настоящему Договору, являющееся неотъемлемой частью настоящего Договора.</w:t>
      </w:r>
      <w:proofErr w:type="gramEnd"/>
    </w:p>
    <w:p w:rsidR="00D44217" w:rsidRPr="00D44217" w:rsidRDefault="00D44217" w:rsidP="00D44217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D44217">
        <w:rPr>
          <w:rFonts w:ascii="Times New Roman" w:hAnsi="Times New Roman"/>
          <w:bCs/>
        </w:rPr>
        <w:t xml:space="preserve">Место оказания услуг – </w:t>
      </w:r>
      <w:r w:rsidR="00AA57B2">
        <w:rPr>
          <w:rFonts w:ascii="Times New Roman" w:hAnsi="Times New Roman"/>
        </w:rPr>
        <w:t>Парк</w:t>
      </w:r>
      <w:r w:rsidRPr="00D44217">
        <w:rPr>
          <w:rFonts w:ascii="Times New Roman" w:hAnsi="Times New Roman"/>
        </w:rPr>
        <w:t xml:space="preserve"> «ЗАБАВА», расположенный</w:t>
      </w:r>
      <w:r w:rsidRPr="00D44217">
        <w:rPr>
          <w:rFonts w:ascii="Times New Roman" w:hAnsi="Times New Roman"/>
          <w:bCs/>
        </w:rPr>
        <w:t xml:space="preserve"> по адресу: </w:t>
      </w:r>
      <w:proofErr w:type="gramStart"/>
      <w:r w:rsidRPr="00D44217">
        <w:rPr>
          <w:rFonts w:ascii="Times New Roman" w:hAnsi="Times New Roman"/>
          <w:bCs/>
        </w:rPr>
        <w:t>Ярославская</w:t>
      </w:r>
      <w:proofErr w:type="gramEnd"/>
      <w:r w:rsidRPr="00D44217">
        <w:rPr>
          <w:rFonts w:ascii="Times New Roman" w:hAnsi="Times New Roman"/>
          <w:bCs/>
        </w:rPr>
        <w:t xml:space="preserve"> обл., Ярославский район, д. </w:t>
      </w:r>
      <w:proofErr w:type="spellStart"/>
      <w:r w:rsidRPr="00D44217">
        <w:rPr>
          <w:rFonts w:ascii="Times New Roman" w:hAnsi="Times New Roman"/>
          <w:bCs/>
        </w:rPr>
        <w:t>Белкино</w:t>
      </w:r>
      <w:proofErr w:type="spellEnd"/>
      <w:r w:rsidRPr="00D44217">
        <w:rPr>
          <w:rFonts w:ascii="Times New Roman" w:hAnsi="Times New Roman"/>
          <w:bCs/>
        </w:rPr>
        <w:t xml:space="preserve"> стр.23</w:t>
      </w:r>
      <w:r w:rsidRPr="00D44217">
        <w:rPr>
          <w:rFonts w:ascii="Times New Roman" w:hAnsi="Times New Roman"/>
        </w:rPr>
        <w:t>.</w:t>
      </w:r>
    </w:p>
    <w:p w:rsidR="00D44217" w:rsidRPr="00D44217" w:rsidRDefault="00D44217" w:rsidP="00D4421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44217" w:rsidRPr="00D44217" w:rsidRDefault="00D44217" w:rsidP="00D44217">
      <w:pPr>
        <w:numPr>
          <w:ilvl w:val="0"/>
          <w:numId w:val="38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D44217">
        <w:rPr>
          <w:rFonts w:ascii="Times New Roman" w:hAnsi="Times New Roman"/>
          <w:b/>
          <w:bCs/>
        </w:rPr>
        <w:t>ПОРЯДОК И УСЛОВИЯ ОКАЗАНИЯ УСЛУГ</w:t>
      </w:r>
    </w:p>
    <w:p w:rsidR="00D44217" w:rsidRPr="00D44217" w:rsidRDefault="002E4EB4" w:rsidP="00D44217">
      <w:pPr>
        <w:numPr>
          <w:ilvl w:val="1"/>
          <w:numId w:val="38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="00D44217" w:rsidRPr="00D44217">
        <w:rPr>
          <w:rFonts w:ascii="Times New Roman" w:hAnsi="Times New Roman"/>
          <w:bCs/>
        </w:rPr>
        <w:t>казани</w:t>
      </w:r>
      <w:r>
        <w:rPr>
          <w:rFonts w:ascii="Times New Roman" w:hAnsi="Times New Roman"/>
          <w:bCs/>
        </w:rPr>
        <w:t>е</w:t>
      </w:r>
      <w:r w:rsidR="00D44217" w:rsidRPr="00D44217">
        <w:rPr>
          <w:rFonts w:ascii="Times New Roman" w:hAnsi="Times New Roman"/>
          <w:bCs/>
        </w:rPr>
        <w:t xml:space="preserve"> услуг осуществляется в </w:t>
      </w:r>
      <w:proofErr w:type="gramStart"/>
      <w:r w:rsidR="007E5372">
        <w:rPr>
          <w:rFonts w:ascii="Times New Roman" w:hAnsi="Times New Roman"/>
          <w:bCs/>
        </w:rPr>
        <w:t>соответствии</w:t>
      </w:r>
      <w:proofErr w:type="gramEnd"/>
      <w:r w:rsidR="007E5372">
        <w:rPr>
          <w:rFonts w:ascii="Times New Roman" w:hAnsi="Times New Roman"/>
          <w:bCs/>
        </w:rPr>
        <w:t xml:space="preserve"> с Приложениями № 1-2 настоящего Договора, </w:t>
      </w:r>
      <w:r>
        <w:rPr>
          <w:rFonts w:ascii="Times New Roman" w:hAnsi="Times New Roman"/>
          <w:bCs/>
        </w:rPr>
        <w:t>в том числе при следующих условиях:</w:t>
      </w:r>
    </w:p>
    <w:p w:rsidR="00D44217" w:rsidRPr="00D44217" w:rsidRDefault="00D44217" w:rsidP="00D4421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D44217">
        <w:rPr>
          <w:rFonts w:ascii="Times New Roman" w:hAnsi="Times New Roman"/>
          <w:bCs/>
        </w:rPr>
        <w:t>2.1.1. Все организационные моменты должны быть согласованы с Заказчиком.</w:t>
      </w:r>
    </w:p>
    <w:p w:rsidR="00D44217" w:rsidRPr="00D44217" w:rsidRDefault="00D44217" w:rsidP="00D4421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  <w:bCs/>
        </w:rPr>
        <w:t xml:space="preserve">2.1.2. Какие-либо изменения в мероприятия могут быть внесены не позднее, чем за </w:t>
      </w:r>
      <w:r w:rsidR="002E4EB4">
        <w:rPr>
          <w:rFonts w:ascii="Times New Roman" w:hAnsi="Times New Roman"/>
          <w:bCs/>
        </w:rPr>
        <w:t>3</w:t>
      </w:r>
      <w:r w:rsidRPr="00D44217">
        <w:rPr>
          <w:rFonts w:ascii="Times New Roman" w:hAnsi="Times New Roman"/>
          <w:bCs/>
        </w:rPr>
        <w:t xml:space="preserve"> (пять) дней до планируемой даты его проведения.</w:t>
      </w:r>
    </w:p>
    <w:p w:rsidR="00D44217" w:rsidRPr="00D44217" w:rsidRDefault="00D44217" w:rsidP="00D44217">
      <w:pPr>
        <w:spacing w:after="0" w:line="240" w:lineRule="auto"/>
        <w:jc w:val="both"/>
        <w:rPr>
          <w:rFonts w:ascii="Times New Roman" w:hAnsi="Times New Roman"/>
        </w:rPr>
      </w:pPr>
    </w:p>
    <w:p w:rsidR="00D44217" w:rsidRPr="00D44217" w:rsidRDefault="00D44217" w:rsidP="00D44217">
      <w:pPr>
        <w:numPr>
          <w:ilvl w:val="0"/>
          <w:numId w:val="3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/>
          <w:bCs/>
          <w:color w:val="000000"/>
        </w:rPr>
        <w:t>ЦЕНЫ И ПОРЯДОК РАСЧЕТОВ</w:t>
      </w:r>
    </w:p>
    <w:p w:rsidR="00D44217" w:rsidRPr="00D44217" w:rsidRDefault="00D44217" w:rsidP="00D44217">
      <w:pPr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Общая цена по настоящему Договору составляет</w:t>
      </w:r>
      <w:proofErr w:type="gramStart"/>
      <w:r w:rsidRPr="00D44217">
        <w:rPr>
          <w:rFonts w:ascii="Times New Roman" w:hAnsi="Times New Roman"/>
        </w:rPr>
        <w:t xml:space="preserve"> __________ (______________) </w:t>
      </w:r>
      <w:proofErr w:type="gramEnd"/>
      <w:r w:rsidRPr="00D44217">
        <w:rPr>
          <w:rFonts w:ascii="Times New Roman" w:hAnsi="Times New Roman"/>
        </w:rPr>
        <w:t>рублей НДС _______(___) рублей/НДС не облагается в связи ___________________.</w:t>
      </w:r>
    </w:p>
    <w:p w:rsidR="00D44217" w:rsidRPr="00D44217" w:rsidRDefault="00D44217" w:rsidP="00D44217">
      <w:pPr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</w:rPr>
        <w:t xml:space="preserve">Оплата оказанных услуг производится в российских </w:t>
      </w:r>
      <w:proofErr w:type="gramStart"/>
      <w:r w:rsidRPr="00D44217">
        <w:rPr>
          <w:rFonts w:ascii="Times New Roman" w:hAnsi="Times New Roman"/>
        </w:rPr>
        <w:t>рублях</w:t>
      </w:r>
      <w:proofErr w:type="gramEnd"/>
      <w:r w:rsidRPr="00D44217">
        <w:rPr>
          <w:rFonts w:ascii="Times New Roman" w:hAnsi="Times New Roman"/>
        </w:rPr>
        <w:t xml:space="preserve"> на основании счета, выставленного Исполнителем, подписанных Сторонами актов сдачи-приемки оказанных услуг. </w:t>
      </w:r>
    </w:p>
    <w:p w:rsidR="00D44217" w:rsidRPr="00D44217" w:rsidRDefault="00D44217" w:rsidP="00D44217">
      <w:pPr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Цена договора включает в себя суммарную стоимость всех оказываемых услуг, исходя из цены за единицу соответствующего вида услуги, перечисленных в приложениях к настоящему Договору. Все сопутствующие расходы Исполнителя, которые прямо не указаны в </w:t>
      </w:r>
      <w:proofErr w:type="gramStart"/>
      <w:r w:rsidRPr="00D44217">
        <w:rPr>
          <w:rFonts w:ascii="Times New Roman" w:hAnsi="Times New Roman"/>
          <w:bCs/>
          <w:color w:val="000000"/>
        </w:rPr>
        <w:t>приложениях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к настоящему Договору, осуществляются в пределах общей цены настоящего Договора. </w:t>
      </w:r>
    </w:p>
    <w:p w:rsidR="00D44217" w:rsidRPr="00D44217" w:rsidRDefault="00D44217" w:rsidP="00D44217">
      <w:pPr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Оплата услуг осуществляется путем перечисления денежных средств на расчетный счет Исполнителя в течение 10 (десяти) рабочих дней со дня подписания Сторонами акта сдачи-приемки оказанных услуг. </w:t>
      </w:r>
    </w:p>
    <w:p w:rsidR="00D44217" w:rsidRPr="00D44217" w:rsidRDefault="00D44217" w:rsidP="00D44217">
      <w:pPr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  <w:bCs/>
          <w:color w:val="000000"/>
        </w:rPr>
        <w:t>Обязательство Заказчика по оплате считается исполненным со дня списания денежных средств со счета Заказчика.</w:t>
      </w:r>
    </w:p>
    <w:p w:rsidR="00D44217" w:rsidRPr="00D44217" w:rsidRDefault="00D44217" w:rsidP="00D44217">
      <w:pPr>
        <w:numPr>
          <w:ilvl w:val="1"/>
          <w:numId w:val="37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Стоимость </w:t>
      </w:r>
      <w:r w:rsidRPr="00D44217">
        <w:rPr>
          <w:rFonts w:ascii="Times New Roman" w:hAnsi="Times New Roman"/>
          <w:bCs/>
          <w:color w:val="000000"/>
        </w:rPr>
        <w:t>за единицу соответствующего вида услуги</w:t>
      </w:r>
      <w:r w:rsidRPr="00D44217">
        <w:rPr>
          <w:rFonts w:ascii="Times New Roman" w:hAnsi="Times New Roman"/>
        </w:rPr>
        <w:t xml:space="preserve">, установленная в Приложение № 1 к настоящему Договору, </w:t>
      </w:r>
      <w:proofErr w:type="gramStart"/>
      <w:r w:rsidRPr="00D44217">
        <w:rPr>
          <w:rFonts w:ascii="Times New Roman" w:hAnsi="Times New Roman"/>
        </w:rPr>
        <w:t>является фиксированной и должна</w:t>
      </w:r>
      <w:proofErr w:type="gramEnd"/>
      <w:r w:rsidRPr="00D44217">
        <w:rPr>
          <w:rFonts w:ascii="Times New Roman" w:hAnsi="Times New Roman"/>
        </w:rPr>
        <w:t xml:space="preserve"> оставаться неизменной до конца выполнения обязательств по настоящему Договору. Изменение Исполнителем цены товара в течение срока действия Договора допускается только по взаимному согласию Сторон.</w:t>
      </w:r>
    </w:p>
    <w:p w:rsidR="00D44217" w:rsidRPr="00D44217" w:rsidRDefault="00D44217" w:rsidP="00D44217">
      <w:pPr>
        <w:spacing w:after="0"/>
        <w:jc w:val="both"/>
        <w:rPr>
          <w:rFonts w:ascii="Times New Roman" w:hAnsi="Times New Roman"/>
        </w:rPr>
      </w:pPr>
    </w:p>
    <w:p w:rsidR="00D44217" w:rsidRPr="00D44217" w:rsidRDefault="00D44217" w:rsidP="00D44217">
      <w:pPr>
        <w:numPr>
          <w:ilvl w:val="0"/>
          <w:numId w:val="36"/>
        </w:numPr>
        <w:suppressAutoHyphens/>
        <w:spacing w:after="0" w:line="240" w:lineRule="auto"/>
        <w:ind w:left="0"/>
        <w:jc w:val="center"/>
        <w:rPr>
          <w:rFonts w:ascii="Times New Roman" w:hAnsi="Times New Roman"/>
        </w:rPr>
      </w:pPr>
      <w:r w:rsidRPr="00D44217">
        <w:rPr>
          <w:rFonts w:ascii="Times New Roman" w:hAnsi="Times New Roman"/>
          <w:b/>
          <w:bCs/>
          <w:color w:val="000000"/>
        </w:rPr>
        <w:t>СРОК ДЕЙСТВИЯ ДОГОВОРА И ПОРЯДОК РАЗРЕШЕНИЯ СПОРОВ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Настоящий Договор </w:t>
      </w:r>
      <w:proofErr w:type="gramStart"/>
      <w:r w:rsidRPr="00D44217">
        <w:rPr>
          <w:rFonts w:ascii="Times New Roman" w:hAnsi="Times New Roman"/>
        </w:rPr>
        <w:t>вступает в силу с момента подписания его обеими Сторонами и действует</w:t>
      </w:r>
      <w:proofErr w:type="gramEnd"/>
      <w:r w:rsidRPr="00D44217">
        <w:rPr>
          <w:rFonts w:ascii="Times New Roman" w:hAnsi="Times New Roman"/>
        </w:rPr>
        <w:t xml:space="preserve"> до полного исполнения Сторонами обязательств по Договору.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</w:rPr>
        <w:t xml:space="preserve">Срок оказания услуг по настоящему Договору </w:t>
      </w:r>
      <w:proofErr w:type="gramStart"/>
      <w:r w:rsidRPr="00D44217">
        <w:rPr>
          <w:rFonts w:ascii="Times New Roman" w:hAnsi="Times New Roman"/>
        </w:rPr>
        <w:t>с даты</w:t>
      </w:r>
      <w:proofErr w:type="gramEnd"/>
      <w:r w:rsidRPr="00D44217">
        <w:rPr>
          <w:rFonts w:ascii="Times New Roman" w:hAnsi="Times New Roman"/>
        </w:rPr>
        <w:t xml:space="preserve"> его заключения по «11» марта 2017 года.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Все споры и разногласия по вопросам, не нашедшим своего разрешения в </w:t>
      </w:r>
      <w:proofErr w:type="gramStart"/>
      <w:r w:rsidRPr="00D44217">
        <w:rPr>
          <w:rFonts w:ascii="Times New Roman" w:hAnsi="Times New Roman"/>
          <w:bCs/>
          <w:color w:val="000000"/>
        </w:rPr>
        <w:t>тексте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данного Договора, решаются путем переговоров сторон на основе законодательства Российской Федерации.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D44217">
        <w:rPr>
          <w:rFonts w:ascii="Times New Roman" w:hAnsi="Times New Roman"/>
          <w:bCs/>
          <w:color w:val="000000"/>
        </w:rPr>
        <w:t>случае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</w:t>
      </w:r>
      <w:r w:rsidRPr="00D44217">
        <w:rPr>
          <w:rFonts w:ascii="Times New Roman" w:hAnsi="Times New Roman"/>
          <w:bCs/>
          <w:color w:val="000000"/>
        </w:rPr>
        <w:lastRenderedPageBreak/>
        <w:t>мотивированного ответа устанавливается в 20 (двадцать) календарных дней со дня получения претензии от другой стороны.</w:t>
      </w:r>
    </w:p>
    <w:p w:rsidR="00D44217" w:rsidRPr="00D44217" w:rsidRDefault="00D44217" w:rsidP="00D4421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44217" w:rsidRPr="00D44217" w:rsidRDefault="00D44217" w:rsidP="00D44217">
      <w:pPr>
        <w:numPr>
          <w:ilvl w:val="0"/>
          <w:numId w:val="3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D44217">
        <w:rPr>
          <w:rFonts w:ascii="Times New Roman" w:hAnsi="Times New Roman"/>
          <w:b/>
          <w:bCs/>
          <w:color w:val="000000"/>
        </w:rPr>
        <w:t xml:space="preserve"> ПРАВА И ОБЯЗАННОСТИ СТОРОН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rPr>
          <w:rFonts w:ascii="Times New Roman" w:hAnsi="Times New Roman"/>
        </w:rPr>
      </w:pPr>
      <w:r w:rsidRPr="00D44217">
        <w:rPr>
          <w:rFonts w:ascii="Times New Roman" w:hAnsi="Times New Roman"/>
          <w:b/>
          <w:i/>
        </w:rPr>
        <w:t>5.1. Исполнитель обязан: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5.1.1. Оказать услуги качественно и в согласованный Сторонами срок.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5.1.2. Не передавать и не показывать третьим </w:t>
      </w:r>
      <w:proofErr w:type="gramStart"/>
      <w:r w:rsidRPr="00D44217">
        <w:rPr>
          <w:rFonts w:ascii="Times New Roman" w:hAnsi="Times New Roman"/>
        </w:rPr>
        <w:t>лицам</w:t>
      </w:r>
      <w:proofErr w:type="gramEnd"/>
      <w:r w:rsidRPr="00D44217">
        <w:rPr>
          <w:rFonts w:ascii="Times New Roman" w:hAnsi="Times New Roman"/>
        </w:rPr>
        <w:t xml:space="preserve"> находящуюся у Исполнителя документацию Заказчика.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5.1.3. Исполнитель обязан оказать услуги в </w:t>
      </w:r>
      <w:proofErr w:type="gramStart"/>
      <w:r w:rsidRPr="00D44217">
        <w:rPr>
          <w:rFonts w:ascii="Times New Roman" w:hAnsi="Times New Roman"/>
        </w:rPr>
        <w:t>соответствии</w:t>
      </w:r>
      <w:proofErr w:type="gramEnd"/>
      <w:r w:rsidRPr="00D44217">
        <w:rPr>
          <w:rFonts w:ascii="Times New Roman" w:hAnsi="Times New Roman"/>
        </w:rPr>
        <w:t xml:space="preserve"> с технической документацией, требованиями </w:t>
      </w:r>
      <w:proofErr w:type="spellStart"/>
      <w:r w:rsidRPr="00D44217">
        <w:rPr>
          <w:rFonts w:ascii="Times New Roman" w:hAnsi="Times New Roman"/>
        </w:rPr>
        <w:t>СНиПов</w:t>
      </w:r>
      <w:proofErr w:type="spellEnd"/>
      <w:r w:rsidRPr="00D44217">
        <w:rPr>
          <w:rFonts w:ascii="Times New Roman" w:hAnsi="Times New Roman"/>
        </w:rPr>
        <w:t xml:space="preserve"> и </w:t>
      </w:r>
      <w:proofErr w:type="spellStart"/>
      <w:r w:rsidRPr="00D44217">
        <w:rPr>
          <w:rFonts w:ascii="Times New Roman" w:hAnsi="Times New Roman"/>
        </w:rPr>
        <w:t>ГОСТов</w:t>
      </w:r>
      <w:proofErr w:type="spellEnd"/>
      <w:r w:rsidRPr="00D44217">
        <w:rPr>
          <w:rFonts w:ascii="Times New Roman" w:hAnsi="Times New Roman"/>
        </w:rPr>
        <w:t>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5.14. В </w:t>
      </w:r>
      <w:proofErr w:type="gramStart"/>
      <w:r w:rsidRPr="00D44217">
        <w:rPr>
          <w:rFonts w:ascii="Times New Roman" w:hAnsi="Times New Roman"/>
        </w:rPr>
        <w:t>случае</w:t>
      </w:r>
      <w:proofErr w:type="gramEnd"/>
      <w:r w:rsidRPr="00D44217">
        <w:rPr>
          <w:rFonts w:ascii="Times New Roman" w:hAnsi="Times New Roman"/>
        </w:rPr>
        <w:t xml:space="preserve"> утраты полученных от Заказчика оригиналов документов восстановить их за свой счёт. 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5.1.5. В </w:t>
      </w:r>
      <w:proofErr w:type="gramStart"/>
      <w:r w:rsidRPr="00D44217">
        <w:rPr>
          <w:rFonts w:ascii="Times New Roman" w:hAnsi="Times New Roman"/>
        </w:rPr>
        <w:t>случае</w:t>
      </w:r>
      <w:proofErr w:type="gramEnd"/>
      <w:r w:rsidRPr="00D44217">
        <w:rPr>
          <w:rFonts w:ascii="Times New Roman" w:hAnsi="Times New Roman"/>
        </w:rPr>
        <w:t xml:space="preserve"> ненадлежащего оказания услуг Исполнитель не вправе ссылаться на то, что Заказчик не осуществлял контроль и надзор за их выполнением.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5.1.6. Обязательства Исполнителя по оказанию услуг считаются выполненными с момента подписания Сторонами </w:t>
      </w:r>
      <w:r w:rsidRPr="00D44217">
        <w:rPr>
          <w:rFonts w:ascii="Times New Roman" w:hAnsi="Times New Roman"/>
          <w:color w:val="000000"/>
        </w:rPr>
        <w:t>акта приема-сдачи оказанных услуг</w:t>
      </w:r>
      <w:r w:rsidRPr="00D44217">
        <w:rPr>
          <w:rFonts w:ascii="Times New Roman" w:hAnsi="Times New Roman"/>
        </w:rPr>
        <w:t>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5.1.7. Заключить с участниками мероприятий договоры (ведущего, звукорежиссера, организации и т.д.).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5.1.8. Представить Заказчику перечень соисполнителей и приглашенных для участия в </w:t>
      </w:r>
      <w:proofErr w:type="gramStart"/>
      <w:r w:rsidRPr="00D44217">
        <w:rPr>
          <w:rFonts w:ascii="Times New Roman" w:hAnsi="Times New Roman"/>
        </w:rPr>
        <w:t>мероприятиях</w:t>
      </w:r>
      <w:proofErr w:type="gramEnd"/>
      <w:r w:rsidRPr="00D44217">
        <w:rPr>
          <w:rFonts w:ascii="Times New Roman" w:hAnsi="Times New Roman"/>
        </w:rPr>
        <w:t xml:space="preserve"> участников в течение 3 (трех) календарных дней с момента заключения настоящего Договора.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ab/>
        <w:t xml:space="preserve">            5.1.9. Предоставить подробный и полный отчет о проведенном мероприятии (включая </w:t>
      </w:r>
      <w:proofErr w:type="spellStart"/>
      <w:r w:rsidRPr="00D44217">
        <w:rPr>
          <w:rFonts w:ascii="Times New Roman" w:hAnsi="Times New Roman"/>
        </w:rPr>
        <w:t>фотоотчет</w:t>
      </w:r>
      <w:proofErr w:type="spellEnd"/>
      <w:r w:rsidRPr="00D44217">
        <w:rPr>
          <w:rFonts w:ascii="Times New Roman" w:hAnsi="Times New Roman"/>
        </w:rPr>
        <w:t xml:space="preserve"> по всем видам мероприятий) и израсходованных на него средств в течение 10 (десяти) рабочих дней со дня завершения проводимого мероприятия. 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           5.1.10. Организовать и реализовать утвержденный Заказчиком план мероприятия, проведя все необходимые действия, указанные в </w:t>
      </w:r>
      <w:proofErr w:type="gramStart"/>
      <w:r w:rsidRPr="00D44217">
        <w:rPr>
          <w:rFonts w:ascii="Times New Roman" w:hAnsi="Times New Roman"/>
        </w:rPr>
        <w:t>Приложениях</w:t>
      </w:r>
      <w:proofErr w:type="gramEnd"/>
      <w:r w:rsidRPr="00D44217">
        <w:rPr>
          <w:rFonts w:ascii="Times New Roman" w:hAnsi="Times New Roman"/>
        </w:rPr>
        <w:t xml:space="preserve"> к настоящему Договору.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           5.1.11.  По мере выполнения какого-либо из перечисленных в Приложениях к настоящему Договору мероприятий Исполнитель должен в течение 5 (пяти) рабочих дней с момента выполнения конкретного мероприятия составить акт сдачи-приемки оказанных услуг и предоставить его </w:t>
      </w:r>
      <w:proofErr w:type="gramStart"/>
      <w:r w:rsidRPr="00D44217">
        <w:rPr>
          <w:rFonts w:ascii="Times New Roman" w:hAnsi="Times New Roman"/>
        </w:rPr>
        <w:t>на</w:t>
      </w:r>
      <w:proofErr w:type="gramEnd"/>
      <w:r w:rsidRPr="00D44217">
        <w:rPr>
          <w:rFonts w:ascii="Times New Roman" w:hAnsi="Times New Roman"/>
        </w:rPr>
        <w:t xml:space="preserve"> утверждению Заказчику.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/>
        <w:jc w:val="both"/>
        <w:rPr>
          <w:rFonts w:ascii="Times New Roman" w:hAnsi="Times New Roman"/>
          <w:b/>
          <w:i/>
        </w:rPr>
      </w:pPr>
      <w:r w:rsidRPr="00D44217">
        <w:rPr>
          <w:rFonts w:ascii="Times New Roman" w:hAnsi="Times New Roman"/>
        </w:rPr>
        <w:t xml:space="preserve">           5.1.12. По завершению проведения всей кампании Исполнитель обязан в срок, </w:t>
      </w:r>
      <w:proofErr w:type="gramStart"/>
      <w:r w:rsidRPr="00D44217">
        <w:rPr>
          <w:rFonts w:ascii="Times New Roman" w:hAnsi="Times New Roman"/>
        </w:rPr>
        <w:t>установленный</w:t>
      </w:r>
      <w:proofErr w:type="gramEnd"/>
      <w:r w:rsidRPr="00D44217">
        <w:rPr>
          <w:rFonts w:ascii="Times New Roman" w:hAnsi="Times New Roman"/>
        </w:rPr>
        <w:t xml:space="preserve"> а пп.5.1.9 предоставить акт сдачи-приемки оказанных услуг по всем организованным и проведенным мероприятиям, иную первичную документацию, требуемую Заказчиком.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rPr>
          <w:rFonts w:ascii="Times New Roman" w:hAnsi="Times New Roman"/>
        </w:rPr>
      </w:pPr>
      <w:r w:rsidRPr="00D44217">
        <w:rPr>
          <w:rFonts w:ascii="Times New Roman" w:hAnsi="Times New Roman"/>
          <w:b/>
          <w:i/>
        </w:rPr>
        <w:t>5.2. Заказчик обязан: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5.2.1. Оплатить оказанные услуги в сроки и в </w:t>
      </w:r>
      <w:proofErr w:type="gramStart"/>
      <w:r w:rsidRPr="00D44217">
        <w:rPr>
          <w:rFonts w:ascii="Times New Roman" w:hAnsi="Times New Roman"/>
        </w:rPr>
        <w:t>порядке</w:t>
      </w:r>
      <w:proofErr w:type="gramEnd"/>
      <w:r w:rsidRPr="00D44217">
        <w:rPr>
          <w:rFonts w:ascii="Times New Roman" w:hAnsi="Times New Roman"/>
        </w:rPr>
        <w:t>, установленные Договором.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5.2.2. </w:t>
      </w:r>
      <w:proofErr w:type="gramStart"/>
      <w:r w:rsidRPr="00D44217">
        <w:rPr>
          <w:rFonts w:ascii="Times New Roman" w:hAnsi="Times New Roman"/>
        </w:rPr>
        <w:t>Заказчик обязуется в течение 7 (семи) рабочих дней рассматривать представленные Исполнителем акты сдачи-приемки оказанных услуг, подписать и направить их Исполнителю, либо представить свои возражения на представленные акты сдачи-приемки оказанных услуг с указанием недостатков и недоработок (в том числе невыполнения требований по предоставлению первичной документации, изложенному в пп.5.1.12 настоящего Договора), а также сроков их устранения.</w:t>
      </w:r>
      <w:proofErr w:type="gramEnd"/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  <w:b/>
          <w:i/>
        </w:rPr>
      </w:pPr>
      <w:r w:rsidRPr="00D44217">
        <w:rPr>
          <w:rFonts w:ascii="Times New Roman" w:hAnsi="Times New Roman"/>
        </w:rPr>
        <w:t>5.2.3. Принимать все меры для оперативного рассмотрения и согласования представленных Исполнителем предложений, эскизов, смет, отчетов и других документов, составляемых последним при исполнении обязательств по настоящему Договору.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rPr>
          <w:rFonts w:ascii="Times New Roman" w:hAnsi="Times New Roman"/>
        </w:rPr>
      </w:pPr>
      <w:r w:rsidRPr="00D44217">
        <w:rPr>
          <w:rFonts w:ascii="Times New Roman" w:hAnsi="Times New Roman"/>
          <w:b/>
          <w:i/>
        </w:rPr>
        <w:t>5.3. Исполнитель вправе: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5.3.1. Потребовать от Заказчика принять оказанные услуги в течение 3 (трех) рабочих дней в случаях, когда Заказчик в нарушение законодательства Российской Федерации или настоящего Договора отказывается их принять. 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5.3.2. Требовать оплаты оказанных услуг.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5.3.3. Запрашивать информацию и документы, необходимые для выполнения им обязанностей по настоящему Договору.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5.3.4. Требовать содействия со стороны Заказчика при решении вопросов, связанных с исполнением Исполнителем обязанностей по настоящему Договору.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  <w:b/>
          <w:i/>
        </w:rPr>
      </w:pPr>
      <w:r w:rsidRPr="00D44217">
        <w:rPr>
          <w:rFonts w:ascii="Times New Roman" w:hAnsi="Times New Roman"/>
        </w:rPr>
        <w:t>5.3.5. Привлекать по своему усмотрению по согласованию с Заказчиком другие организации, предприятия, коллективы и т.д., при этом ответственность перед Заказчиком за качество оказанных услуг и выполненных работ несет Исполнитель.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rPr>
          <w:rFonts w:ascii="Times New Roman" w:hAnsi="Times New Roman"/>
        </w:rPr>
      </w:pPr>
      <w:r w:rsidRPr="00D44217">
        <w:rPr>
          <w:rFonts w:ascii="Times New Roman" w:hAnsi="Times New Roman"/>
          <w:b/>
          <w:i/>
        </w:rPr>
        <w:t>5.4. Заказчик вправе: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5.4.1. Получать от Исполнителя устные и письменные объяснения, связанные с оказанием услуг, не позднее 2-х (двух) дней </w:t>
      </w:r>
      <w:proofErr w:type="gramStart"/>
      <w:r w:rsidRPr="00D44217">
        <w:rPr>
          <w:rFonts w:ascii="Times New Roman" w:hAnsi="Times New Roman"/>
        </w:rPr>
        <w:t>с даты предъявления</w:t>
      </w:r>
      <w:proofErr w:type="gramEnd"/>
      <w:r w:rsidRPr="00D44217">
        <w:rPr>
          <w:rFonts w:ascii="Times New Roman" w:hAnsi="Times New Roman"/>
        </w:rPr>
        <w:t xml:space="preserve"> соответствующего требования.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5.4.2. Предъявлять претензии в отношении качества оказанных  услуг.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lastRenderedPageBreak/>
        <w:t xml:space="preserve">5.4.3. Требовать от Исполнителя исполнения обязательств по Договору в полном </w:t>
      </w:r>
      <w:proofErr w:type="gramStart"/>
      <w:r w:rsidRPr="00D44217">
        <w:rPr>
          <w:rFonts w:ascii="Times New Roman" w:hAnsi="Times New Roman"/>
        </w:rPr>
        <w:t>объеме</w:t>
      </w:r>
      <w:proofErr w:type="gramEnd"/>
      <w:r w:rsidRPr="00D44217">
        <w:rPr>
          <w:rFonts w:ascii="Times New Roman" w:hAnsi="Times New Roman"/>
        </w:rPr>
        <w:t>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5.4.4. Отказаться от исполнения Договора при условии оплаты Исполнителю фактически осуществленных последним расходов на оказание Услуг при условии подтверждения таких расходов.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5.4.5. Контролировать выполнения Исполнителем обязанностей по настоящему Договору на любой стадии подготовки и проведения мероприятий, в том числе требовать от Исполнителя соответствующий отчет с приложением обоснований и документов о проведении мероприятий и расходовании средств на их проведение. 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5.4.6. Вносить предложения по подготовке, организации проведению мероприятия.</w:t>
      </w:r>
    </w:p>
    <w:p w:rsidR="00D44217" w:rsidRPr="00D44217" w:rsidRDefault="00D44217" w:rsidP="00D44217">
      <w:pPr>
        <w:pStyle w:val="af1"/>
        <w:tabs>
          <w:tab w:val="center" w:pos="5322"/>
          <w:tab w:val="right" w:pos="9858"/>
        </w:tabs>
        <w:spacing w:after="0"/>
        <w:ind w:left="0"/>
        <w:rPr>
          <w:rFonts w:ascii="Times New Roman" w:hAnsi="Times New Roman"/>
        </w:rPr>
      </w:pPr>
    </w:p>
    <w:p w:rsidR="00D44217" w:rsidRPr="00D44217" w:rsidRDefault="00D44217" w:rsidP="00D44217">
      <w:pPr>
        <w:numPr>
          <w:ilvl w:val="0"/>
          <w:numId w:val="3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/>
          <w:bCs/>
          <w:color w:val="000000"/>
        </w:rPr>
        <w:tab/>
        <w:t>ОТВЕТСТВЕННОСТЬ СТОРОН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D44217">
        <w:rPr>
          <w:rFonts w:ascii="Times New Roman" w:hAnsi="Times New Roman"/>
          <w:bCs/>
          <w:color w:val="000000"/>
        </w:rPr>
        <w:t>случае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просрочки выполнения обязательств Заказчик вправе требовать от Исполнителя уплаты штрафа в размере 10% от стоимости услуг, выполнение которых задерживается по вине Исполнителя, за каждый день просрочки. Если просрочка превышает 5 (пять)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D44217">
        <w:rPr>
          <w:rFonts w:ascii="Times New Roman" w:hAnsi="Times New Roman"/>
          <w:bCs/>
          <w:color w:val="000000"/>
        </w:rPr>
        <w:t>случае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невыполнения Исполнителем мероприятия Заказчик вправе требовать возмещения понесенных расходов и уплаты штрафа в размере 5% от стоимости такого мероприятия. 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Исполнитель освобождается от обязанности уплаты штрафа, если докажет, что условия по Договору нарушены не по его вине.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Если Исполнитель не приступает своевременно к исполнению настоящего Договора, Заказчик вправе отказаться от исполнения Договора и потребовать возмещения убытков.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В течение установленных настоящим Договора сроков оплаты проценты на сумму долга, предусмотренные ст. 317.1 Гражданского кодекса Российской Федерации, не начисляются.</w:t>
      </w:r>
    </w:p>
    <w:p w:rsidR="00D44217" w:rsidRPr="00D44217" w:rsidRDefault="00D44217" w:rsidP="00D4421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44217" w:rsidRPr="00D44217" w:rsidRDefault="00D44217" w:rsidP="00D44217">
      <w:pPr>
        <w:numPr>
          <w:ilvl w:val="0"/>
          <w:numId w:val="3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/>
          <w:bCs/>
          <w:color w:val="000000"/>
        </w:rPr>
        <w:t>ФОРС-МАЖОРНЫЕ ОБСТОЯТЕЛЬСТВА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D44217">
        <w:rPr>
          <w:rFonts w:ascii="Times New Roman" w:hAnsi="Times New Roman"/>
          <w:bCs/>
          <w:color w:val="000000"/>
        </w:rPr>
        <w:t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D44217" w:rsidRPr="00D44217" w:rsidRDefault="00D44217" w:rsidP="00D44217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D44217" w:rsidRPr="00D44217" w:rsidRDefault="00D44217" w:rsidP="00D44217">
      <w:pPr>
        <w:numPr>
          <w:ilvl w:val="0"/>
          <w:numId w:val="3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/>
          <w:bCs/>
          <w:color w:val="000000"/>
        </w:rPr>
        <w:t>ЗАЩИТА ИНФОРМАЦИИ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цен, указанных в Приложениях к настоящему Договору), объемы, сроки, является конфиденциальной.</w:t>
      </w:r>
    </w:p>
    <w:p w:rsidR="00D44217" w:rsidRPr="00D44217" w:rsidRDefault="00D44217" w:rsidP="00D44217">
      <w:pPr>
        <w:numPr>
          <w:ilvl w:val="1"/>
          <w:numId w:val="3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D44217" w:rsidRPr="00D44217" w:rsidRDefault="00D44217" w:rsidP="00D442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D44217" w:rsidRPr="00D44217" w:rsidRDefault="00D44217" w:rsidP="00D4421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D44217">
        <w:rPr>
          <w:rFonts w:ascii="Times New Roman" w:hAnsi="Times New Roman"/>
          <w:b/>
          <w:bCs/>
          <w:color w:val="000000"/>
        </w:rPr>
        <w:t>9. АНТИКОРРУПЦИОННАЯ ОГОВОРКА</w:t>
      </w:r>
    </w:p>
    <w:p w:rsidR="00D44217" w:rsidRPr="00D44217" w:rsidRDefault="00D44217" w:rsidP="00D44217">
      <w:pPr>
        <w:numPr>
          <w:ilvl w:val="1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При исполнении своих обязательств по настоящему Договору, Стороны, их </w:t>
      </w:r>
      <w:proofErr w:type="spellStart"/>
      <w:r w:rsidRPr="00D44217">
        <w:rPr>
          <w:rFonts w:ascii="Times New Roman" w:hAnsi="Times New Roman"/>
          <w:bCs/>
          <w:color w:val="000000"/>
        </w:rPr>
        <w:t>аффилированные</w:t>
      </w:r>
      <w:proofErr w:type="spellEnd"/>
      <w:r w:rsidRPr="00D44217">
        <w:rPr>
          <w:rFonts w:ascii="Times New Roman" w:hAnsi="Times New Roman"/>
          <w:bCs/>
          <w:color w:val="00000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D44217" w:rsidRPr="00D44217" w:rsidRDefault="00D44217" w:rsidP="00D44217">
      <w:pPr>
        <w:numPr>
          <w:ilvl w:val="1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D44217">
        <w:rPr>
          <w:rFonts w:ascii="Times New Roman" w:hAnsi="Times New Roman"/>
          <w:bCs/>
          <w:color w:val="000000"/>
        </w:rPr>
        <w:lastRenderedPageBreak/>
        <w:t xml:space="preserve">При исполнении своих обязательств по настоящему Договору, Стороны, их </w:t>
      </w:r>
      <w:proofErr w:type="spellStart"/>
      <w:r w:rsidRPr="00D44217">
        <w:rPr>
          <w:rFonts w:ascii="Times New Roman" w:hAnsi="Times New Roman"/>
          <w:bCs/>
          <w:color w:val="000000"/>
        </w:rPr>
        <w:t>аффилированные</w:t>
      </w:r>
      <w:proofErr w:type="spellEnd"/>
      <w:r w:rsidRPr="00D44217">
        <w:rPr>
          <w:rFonts w:ascii="Times New Roman" w:hAnsi="Times New Roman"/>
          <w:bCs/>
          <w:color w:val="00000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D44217" w:rsidRPr="00D44217" w:rsidRDefault="00D44217" w:rsidP="00D44217">
      <w:pPr>
        <w:numPr>
          <w:ilvl w:val="1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D44217">
        <w:rPr>
          <w:rFonts w:ascii="Times New Roman" w:hAnsi="Times New Roman"/>
          <w:bCs/>
          <w:color w:val="000000"/>
        </w:rPr>
        <w:t>случае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D44217">
        <w:rPr>
          <w:rFonts w:ascii="Times New Roman" w:hAnsi="Times New Roman"/>
          <w:bCs/>
          <w:color w:val="000000"/>
        </w:rPr>
        <w:t>с даты получения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письменного уведомления.</w:t>
      </w:r>
    </w:p>
    <w:p w:rsidR="00D44217" w:rsidRPr="00D44217" w:rsidRDefault="00D44217" w:rsidP="00D44217">
      <w:pPr>
        <w:numPr>
          <w:ilvl w:val="1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D44217">
        <w:rPr>
          <w:rFonts w:ascii="Times New Roman" w:hAnsi="Times New Roman"/>
          <w:bCs/>
          <w:color w:val="00000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D44217">
        <w:rPr>
          <w:rFonts w:ascii="Times New Roman" w:hAnsi="Times New Roman"/>
          <w:bCs/>
          <w:color w:val="000000"/>
        </w:rPr>
        <w:t>аффилированными</w:t>
      </w:r>
      <w:proofErr w:type="spellEnd"/>
      <w:r w:rsidRPr="00D44217">
        <w:rPr>
          <w:rFonts w:ascii="Times New Roman" w:hAnsi="Times New Roman"/>
          <w:bCs/>
          <w:color w:val="00000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легализации доходов, полученных преступным путем.</w:t>
      </w:r>
    </w:p>
    <w:p w:rsidR="00D44217" w:rsidRPr="00D44217" w:rsidRDefault="00D44217" w:rsidP="00D44217">
      <w:pPr>
        <w:numPr>
          <w:ilvl w:val="1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D44217">
        <w:rPr>
          <w:rFonts w:ascii="Times New Roman" w:hAnsi="Times New Roman"/>
          <w:bCs/>
          <w:color w:val="000000"/>
        </w:rPr>
        <w:t>В случае нарушения одной Стороной обязательств воздерживаться от запрещенных в разделе 9 настоящего Договора действий и/или неполучения другой Стороной в установленный в разделе 9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Сторона, по чьей инициативе </w:t>
      </w:r>
      <w:proofErr w:type="gramStart"/>
      <w:r w:rsidRPr="00D44217">
        <w:rPr>
          <w:rFonts w:ascii="Times New Roman" w:hAnsi="Times New Roman"/>
          <w:bCs/>
          <w:color w:val="000000"/>
        </w:rPr>
        <w:t>был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D44217" w:rsidRPr="00D44217" w:rsidRDefault="00D44217" w:rsidP="00D4421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D44217" w:rsidRPr="00D44217" w:rsidRDefault="00D44217" w:rsidP="00D44217">
      <w:pPr>
        <w:numPr>
          <w:ilvl w:val="0"/>
          <w:numId w:val="40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/>
          <w:bCs/>
          <w:color w:val="000000"/>
        </w:rPr>
        <w:t>ЗАКЛЮЧИТЕЛЬНЫЕ ПОЛОЖЕНИЯ</w:t>
      </w:r>
    </w:p>
    <w:p w:rsidR="00D44217" w:rsidRPr="00D44217" w:rsidRDefault="00D44217" w:rsidP="00D44217">
      <w:pPr>
        <w:numPr>
          <w:ilvl w:val="1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D44217" w:rsidRPr="00D44217" w:rsidRDefault="00D44217" w:rsidP="00D44217">
      <w:pPr>
        <w:numPr>
          <w:ilvl w:val="1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44217" w:rsidRPr="00D44217" w:rsidRDefault="00D44217" w:rsidP="00D44217">
      <w:pPr>
        <w:numPr>
          <w:ilvl w:val="1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 w:rsidRPr="00D44217">
        <w:rPr>
          <w:rFonts w:ascii="Times New Roman" w:hAnsi="Times New Roman"/>
          <w:bCs/>
          <w:color w:val="000000"/>
        </w:rPr>
        <w:t>подписаны надлежаще уполномоченными на то представителями сторон и скреплены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печатями.</w:t>
      </w:r>
    </w:p>
    <w:p w:rsidR="00D44217" w:rsidRPr="00D44217" w:rsidRDefault="00D44217" w:rsidP="00D44217">
      <w:pPr>
        <w:numPr>
          <w:ilvl w:val="1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Все Приложения к настоящему Договору являются его неотъемлемой частью, их изменения или дополнения происходят в </w:t>
      </w:r>
      <w:proofErr w:type="gramStart"/>
      <w:r w:rsidRPr="00D44217">
        <w:rPr>
          <w:rFonts w:ascii="Times New Roman" w:hAnsi="Times New Roman"/>
          <w:bCs/>
          <w:color w:val="000000"/>
        </w:rPr>
        <w:t>порядке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согласно п. 10.3. настоящего Договора.</w:t>
      </w:r>
    </w:p>
    <w:p w:rsidR="00D44217" w:rsidRPr="00D44217" w:rsidRDefault="00D44217" w:rsidP="00D44217">
      <w:pPr>
        <w:numPr>
          <w:ilvl w:val="1"/>
          <w:numId w:val="40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</w:rPr>
      </w:pPr>
      <w:r w:rsidRPr="00D44217">
        <w:rPr>
          <w:rFonts w:ascii="Times New Roman" w:hAnsi="Times New Roman"/>
          <w:bCs/>
          <w:color w:val="000000"/>
        </w:rPr>
        <w:t xml:space="preserve">Настоящий </w:t>
      </w:r>
      <w:proofErr w:type="gramStart"/>
      <w:r w:rsidRPr="00D44217">
        <w:rPr>
          <w:rFonts w:ascii="Times New Roman" w:hAnsi="Times New Roman"/>
          <w:bCs/>
          <w:color w:val="000000"/>
        </w:rPr>
        <w:t>Договор</w:t>
      </w:r>
      <w:proofErr w:type="gramEnd"/>
      <w:r w:rsidRPr="00D44217">
        <w:rPr>
          <w:rFonts w:ascii="Times New Roman" w:hAnsi="Times New Roman"/>
          <w:bCs/>
          <w:color w:val="000000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D44217" w:rsidRPr="00D44217" w:rsidRDefault="00D44217" w:rsidP="00D44217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44217" w:rsidRPr="00D44217" w:rsidRDefault="008F463A" w:rsidP="00D44217">
      <w:pPr>
        <w:numPr>
          <w:ilvl w:val="0"/>
          <w:numId w:val="40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</w:rPr>
        <w:sectPr w:rsidR="00D44217" w:rsidRPr="00D44217">
          <w:pgSz w:w="11906" w:h="16838"/>
          <w:pgMar w:top="425" w:right="425" w:bottom="720" w:left="567" w:header="720" w:footer="720" w:gutter="0"/>
          <w:cols w:space="720"/>
          <w:docGrid w:linePitch="360"/>
        </w:sectPr>
      </w:pPr>
      <w:r w:rsidRPr="008F463A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85pt;margin-top:35.1pt;width:538.6pt;height:304.75pt;z-index:251659264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813"/>
                    <w:gridCol w:w="4961"/>
                  </w:tblGrid>
                  <w:tr w:rsidR="00D44217">
                    <w:trPr>
                      <w:trHeight w:val="568"/>
                    </w:trPr>
                    <w:tc>
                      <w:tcPr>
                        <w:tcW w:w="5813" w:type="dxa"/>
                        <w:shd w:val="clear" w:color="auto" w:fill="auto"/>
                      </w:tcPr>
                      <w:p w:rsidR="00D44217" w:rsidRDefault="00D4421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«Заказчик»</w:t>
                        </w:r>
                      </w:p>
                    </w:tc>
                    <w:tc>
                      <w:tcPr>
                        <w:tcW w:w="4961" w:type="dxa"/>
                        <w:shd w:val="clear" w:color="auto" w:fill="auto"/>
                      </w:tcPr>
                      <w:p w:rsidR="00D44217" w:rsidRDefault="00D4421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«Исполнитель»</w:t>
                        </w:r>
                      </w:p>
                    </w:tc>
                  </w:tr>
                  <w:tr w:rsidR="00D44217" w:rsidTr="007819CE">
                    <w:trPr>
                      <w:trHeight w:val="3403"/>
                    </w:trPr>
                    <w:tc>
                      <w:tcPr>
                        <w:tcW w:w="5813" w:type="dxa"/>
                        <w:shd w:val="clear" w:color="auto" w:fill="auto"/>
                      </w:tcPr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Государственное автономное учреждение Ярославской области «Информационное агентство «Верхняя Волга»</w:t>
                        </w:r>
                      </w:p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Юридический адрес: 150000, г. Ярославль, ул. Максимова, д. 17/27</w:t>
                        </w:r>
                      </w:p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Департамент финансов ЯО (ГАУ ЯО «Информационное агентство «Верхняя Волга», 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л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>/с 920080016)</w:t>
                        </w:r>
                      </w:p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 7604026974</w:t>
                        </w:r>
                      </w:p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КПП 760401001</w:t>
                        </w:r>
                      </w:p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</w:rPr>
                          <w:t>/с 40601810378883000001 ОТДЕЛЕНИЕ ЯРОСЛАВЛЬ Г.ЯРОСЛАВЛЬ</w:t>
                        </w:r>
                      </w:p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БИК 047888001</w:t>
                        </w:r>
                      </w:p>
                      <w:p w:rsidR="00D44217" w:rsidRDefault="00D44217">
                        <w:pPr>
                          <w:spacing w:after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КОСГУ 00000000000000000130</w:t>
                        </w:r>
                      </w:p>
                    </w:tc>
                    <w:tc>
                      <w:tcPr>
                        <w:tcW w:w="4961" w:type="dxa"/>
                        <w:shd w:val="clear" w:color="auto" w:fill="auto"/>
                      </w:tcPr>
                      <w:p w:rsidR="00D44217" w:rsidRDefault="00D4421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_______________________</w:t>
                        </w:r>
                      </w:p>
                      <w:p w:rsidR="00D44217" w:rsidRDefault="00D44217" w:rsidP="00CC4931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44217">
                    <w:tc>
                      <w:tcPr>
                        <w:tcW w:w="5813" w:type="dxa"/>
                        <w:shd w:val="clear" w:color="auto" w:fill="auto"/>
                      </w:tcPr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И.о. директора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государственного автономного учреждения Ярославской области «Информационное агентство </w:t>
                        </w:r>
                      </w:p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«Верхняя Волга»</w:t>
                        </w:r>
                      </w:p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_____________________/Д.В. Радовский/</w:t>
                        </w:r>
                      </w:p>
                      <w:p w:rsidR="00D44217" w:rsidRDefault="00D4421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</w:t>
                        </w:r>
                      </w:p>
                    </w:tc>
                    <w:tc>
                      <w:tcPr>
                        <w:tcW w:w="4961" w:type="dxa"/>
                        <w:shd w:val="clear" w:color="auto" w:fill="auto"/>
                      </w:tcPr>
                      <w:p w:rsidR="00D44217" w:rsidRDefault="00D44217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</w:t>
                        </w:r>
                      </w:p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________________________/______________/</w:t>
                        </w:r>
                      </w:p>
                      <w:p w:rsidR="00D44217" w:rsidRDefault="00D44217">
                        <w:pPr>
                          <w:spacing w:after="0" w:line="240" w:lineRule="auto"/>
                          <w:jc w:val="both"/>
                          <w:rPr>
                            <w:rFonts w:cs="Calibri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М.П.</w:t>
                        </w:r>
                      </w:p>
                    </w:tc>
                  </w:tr>
                </w:tbl>
                <w:p w:rsidR="00D44217" w:rsidRDefault="00D44217" w:rsidP="00D44217">
                  <w:r>
                    <w:rPr>
                      <w:rFonts w:cs="Calibri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D44217" w:rsidRPr="00D44217">
        <w:rPr>
          <w:rFonts w:ascii="Times New Roman" w:hAnsi="Times New Roman"/>
          <w:b/>
          <w:bCs/>
          <w:color w:val="000000"/>
        </w:rPr>
        <w:t>ЮРИДИЧЕСКИЕ АДРЕСА И БАНКОВСКИЕ РЕКВИЗИТЫ СТОРОН</w:t>
      </w:r>
    </w:p>
    <w:p w:rsidR="00D44217" w:rsidRPr="00D44217" w:rsidRDefault="00D44217" w:rsidP="00D44217">
      <w:pPr>
        <w:pStyle w:val="a9"/>
        <w:jc w:val="right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/>
        </w:rPr>
        <w:lastRenderedPageBreak/>
        <w:t>Приложение № 1 к договору</w:t>
      </w:r>
    </w:p>
    <w:p w:rsidR="00D44217" w:rsidRPr="00D44217" w:rsidRDefault="00D44217" w:rsidP="00D44217">
      <w:pPr>
        <w:pStyle w:val="a9"/>
        <w:jc w:val="right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/>
        </w:rPr>
        <w:t>№ _____ от «_____» ___________ 2017 г.</w:t>
      </w:r>
    </w:p>
    <w:p w:rsidR="00D44217" w:rsidRPr="00D44217" w:rsidRDefault="00D44217" w:rsidP="00D44217">
      <w:pPr>
        <w:pStyle w:val="a9"/>
        <w:jc w:val="right"/>
        <w:rPr>
          <w:rFonts w:ascii="Times New Roman" w:hAnsi="Times New Roman"/>
          <w:b/>
        </w:rPr>
      </w:pPr>
    </w:p>
    <w:p w:rsidR="00D44217" w:rsidRPr="00D44217" w:rsidRDefault="00D44217" w:rsidP="00D44217">
      <w:pPr>
        <w:pStyle w:val="ConsNonformat0"/>
        <w:rPr>
          <w:rFonts w:ascii="Times New Roman" w:hAnsi="Times New Roman" w:cs="Times New Roman"/>
          <w:b/>
          <w:sz w:val="22"/>
          <w:szCs w:val="22"/>
        </w:rPr>
      </w:pPr>
    </w:p>
    <w:p w:rsidR="00D44217" w:rsidRPr="00D44217" w:rsidRDefault="00D44217" w:rsidP="00D44217">
      <w:pPr>
        <w:pStyle w:val="ConsNonformat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4217">
        <w:rPr>
          <w:rFonts w:ascii="Times New Roman" w:hAnsi="Times New Roman" w:cs="Times New Roman"/>
          <w:b/>
          <w:sz w:val="22"/>
          <w:szCs w:val="22"/>
        </w:rPr>
        <w:t>Перечень и стоимость Услуг</w:t>
      </w:r>
    </w:p>
    <w:p w:rsidR="00D44217" w:rsidRPr="00D44217" w:rsidRDefault="00D44217" w:rsidP="00D44217">
      <w:pPr>
        <w:autoSpaceDE w:val="0"/>
        <w:spacing w:after="0"/>
        <w:jc w:val="center"/>
        <w:rPr>
          <w:rFonts w:ascii="Times New Roman" w:eastAsia="Times New Roman" w:hAnsi="Times New Roman"/>
          <w:lang w:eastAsia="zh-CN"/>
        </w:rPr>
      </w:pPr>
      <w:r w:rsidRPr="00D44217">
        <w:rPr>
          <w:rFonts w:ascii="Times New Roman" w:eastAsia="Times New Roman" w:hAnsi="Times New Roman"/>
          <w:lang w:eastAsia="zh-CN"/>
        </w:rPr>
        <w:t xml:space="preserve">Услуги, оказываемые Исполнителем Заказчику (для приглашенных лиц в </w:t>
      </w:r>
      <w:proofErr w:type="gramStart"/>
      <w:r w:rsidRPr="00D44217">
        <w:rPr>
          <w:rFonts w:ascii="Times New Roman" w:eastAsia="Times New Roman" w:hAnsi="Times New Roman"/>
          <w:lang w:eastAsia="zh-CN"/>
        </w:rPr>
        <w:t>количестве</w:t>
      </w:r>
      <w:proofErr w:type="gramEnd"/>
      <w:r w:rsidRPr="00D44217">
        <w:rPr>
          <w:rFonts w:ascii="Times New Roman" w:eastAsia="Times New Roman" w:hAnsi="Times New Roman"/>
          <w:lang w:eastAsia="zh-CN"/>
        </w:rPr>
        <w:t xml:space="preserve"> 150 человек = 20 команд по 5 человек + болельщики) включают:</w:t>
      </w:r>
    </w:p>
    <w:tbl>
      <w:tblPr>
        <w:tblW w:w="11495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00"/>
        <w:gridCol w:w="595"/>
        <w:gridCol w:w="4253"/>
        <w:gridCol w:w="133"/>
        <w:gridCol w:w="1143"/>
        <w:gridCol w:w="2835"/>
        <w:gridCol w:w="1134"/>
        <w:gridCol w:w="266"/>
        <w:gridCol w:w="236"/>
      </w:tblGrid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Цена за ед., руб.</w:t>
            </w:r>
          </w:p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Сумма, руб.</w:t>
            </w: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Автобус Паз (24 чел.) (</w:t>
            </w:r>
            <w:proofErr w:type="spellStart"/>
            <w:r w:rsidRPr="00D44217">
              <w:rPr>
                <w:rFonts w:ascii="Times New Roman" w:hAnsi="Times New Roman"/>
                <w:sz w:val="22"/>
                <w:szCs w:val="22"/>
              </w:rPr>
              <w:t>Ярославль-Белкино-Ярославль</w:t>
            </w:r>
            <w:proofErr w:type="spellEnd"/>
            <w:r w:rsidRPr="00D4421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  <w:lang w:val="en-US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СМИлимпиады</w:t>
            </w:r>
            <w:proofErr w:type="spellEnd"/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Судейство на видах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15</w:t>
            </w:r>
            <w:r w:rsidRPr="00D442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Главный судья-ведущий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 чел.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Протоколы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по всем видам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Игровое оборудование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по всем видам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Музыкальный коллектив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3 чел.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Изготовление информационной навигации для участников (</w:t>
            </w:r>
            <w:proofErr w:type="spellStart"/>
            <w:r w:rsidRPr="00D44217">
              <w:rPr>
                <w:rFonts w:ascii="Times New Roman" w:hAnsi="Times New Roman"/>
                <w:sz w:val="22"/>
                <w:szCs w:val="22"/>
              </w:rPr>
              <w:t>бейджи</w:t>
            </w:r>
            <w:proofErr w:type="spellEnd"/>
            <w:r w:rsidRPr="00D4421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150 шт.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Наградной материал: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 xml:space="preserve">1.6.1 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Кубок Победителю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 шт.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1.6.2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Диплом в рамке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3 шт.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Звукоусиливающая аппаратура и услуги ди-джея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 чел/1 комплект аппаратуры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Организация питания: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Каша гречневая с тушенкой с полевой кухни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350 гр.*</w:t>
            </w:r>
            <w:r w:rsidRPr="00D44217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>5</w:t>
            </w:r>
            <w:r w:rsidRPr="00D44217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217">
              <w:rPr>
                <w:rFonts w:ascii="Times New Roman" w:hAnsi="Times New Roman"/>
                <w:sz w:val="22"/>
                <w:szCs w:val="22"/>
              </w:rPr>
              <w:t>порц</w:t>
            </w:r>
            <w:proofErr w:type="spellEnd"/>
            <w:r w:rsidRPr="00D4421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Глинтвейн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3</w:t>
            </w:r>
            <w:r w:rsidRPr="00D44217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 xml:space="preserve"> литров </w:t>
            </w:r>
          </w:p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 xml:space="preserve">(150 </w:t>
            </w:r>
            <w:proofErr w:type="spellStart"/>
            <w:r w:rsidRPr="00D44217">
              <w:rPr>
                <w:rFonts w:ascii="Times New Roman" w:hAnsi="Times New Roman"/>
                <w:sz w:val="22"/>
                <w:szCs w:val="22"/>
              </w:rPr>
              <w:t>порц</w:t>
            </w:r>
            <w:proofErr w:type="spellEnd"/>
            <w:r w:rsidRPr="00D44217">
              <w:rPr>
                <w:rFonts w:ascii="Times New Roman" w:hAnsi="Times New Roman"/>
                <w:sz w:val="22"/>
                <w:szCs w:val="22"/>
              </w:rPr>
              <w:t>. по 200 мл)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 xml:space="preserve">Пирог печеный (в </w:t>
            </w:r>
            <w:proofErr w:type="gramStart"/>
            <w:r w:rsidRPr="00D44217">
              <w:rPr>
                <w:rFonts w:ascii="Times New Roman" w:hAnsi="Times New Roman"/>
                <w:sz w:val="22"/>
                <w:szCs w:val="22"/>
              </w:rPr>
              <w:t>ассортименте</w:t>
            </w:r>
            <w:proofErr w:type="gramEnd"/>
            <w:r w:rsidRPr="00D4421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 xml:space="preserve">1 шт./75 </w:t>
            </w:r>
            <w:proofErr w:type="spellStart"/>
            <w:r w:rsidRPr="00D44217">
              <w:rPr>
                <w:rFonts w:ascii="Times New Roman" w:hAnsi="Times New Roman"/>
                <w:sz w:val="22"/>
                <w:szCs w:val="22"/>
              </w:rPr>
              <w:t>гр</w:t>
            </w:r>
            <w:proofErr w:type="spellEnd"/>
            <w:r w:rsidRPr="00D44217">
              <w:rPr>
                <w:rFonts w:ascii="Times New Roman" w:hAnsi="Times New Roman"/>
                <w:sz w:val="22"/>
                <w:szCs w:val="22"/>
              </w:rPr>
              <w:t>*</w:t>
            </w:r>
            <w:r w:rsidRPr="00D44217">
              <w:rPr>
                <w:rFonts w:ascii="Times New Roman" w:hAnsi="Times New Roman"/>
                <w:sz w:val="22"/>
                <w:szCs w:val="22"/>
                <w:lang w:val="en-US"/>
              </w:rPr>
              <w:t>400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Чай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200 мл*200 шт.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Колбаска барбекю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 шт./80гр*15</w:t>
            </w:r>
            <w:r w:rsidRPr="00D44217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Хлеб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 шт.*200 куска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Соус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15</w:t>
            </w:r>
            <w:r w:rsidRPr="00D442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D44217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Организация и обеспечение питания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sz w:val="22"/>
                <w:szCs w:val="22"/>
              </w:rPr>
              <w:t>4 человека</w:t>
            </w: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9CE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7819CE" w:rsidRPr="00D44217" w:rsidRDefault="007819CE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253" w:type="dxa"/>
            <w:vAlign w:val="center"/>
          </w:tcPr>
          <w:p w:rsidR="007819CE" w:rsidRPr="00D44217" w:rsidRDefault="007819CE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</w:rPr>
              <w:t>Катание на санях с подъемником</w:t>
            </w:r>
          </w:p>
        </w:tc>
        <w:tc>
          <w:tcPr>
            <w:tcW w:w="1276" w:type="dxa"/>
            <w:gridSpan w:val="2"/>
            <w:vAlign w:val="center"/>
          </w:tcPr>
          <w:p w:rsidR="007819CE" w:rsidRPr="00D44217" w:rsidRDefault="007819CE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819CE" w:rsidRPr="00D44217" w:rsidRDefault="007819CE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19CE" w:rsidRPr="00D44217" w:rsidRDefault="007819CE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7819CE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4217">
              <w:rPr>
                <w:rFonts w:ascii="Times New Roman" w:hAnsi="Times New Roman"/>
                <w:b/>
                <w:sz w:val="22"/>
                <w:szCs w:val="22"/>
              </w:rPr>
              <w:t>Итого с автобусом Икарус</w:t>
            </w: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44217" w:rsidRPr="00D44217" w:rsidTr="00D44217">
        <w:trPr>
          <w:gridBefore w:val="1"/>
          <w:gridAfter w:val="2"/>
          <w:wBefore w:w="900" w:type="dxa"/>
          <w:wAfter w:w="502" w:type="dxa"/>
        </w:trPr>
        <w:tc>
          <w:tcPr>
            <w:tcW w:w="59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4217" w:rsidRPr="00D44217" w:rsidRDefault="00D44217" w:rsidP="00D44217">
            <w:pPr>
              <w:pStyle w:val="af0"/>
              <w:spacing w:after="0"/>
              <w:ind w:left="0"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D44217" w:rsidRPr="00D44217" w:rsidTr="00D44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5881" w:type="dxa"/>
            <w:gridSpan w:val="4"/>
            <w:shd w:val="clear" w:color="auto" w:fill="auto"/>
          </w:tcPr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И.о. директора</w:t>
            </w:r>
            <w:r w:rsidRPr="00D44217">
              <w:rPr>
                <w:rFonts w:ascii="Times New Roman" w:hAnsi="Times New Roman"/>
                <w:b/>
              </w:rPr>
              <w:t xml:space="preserve"> </w:t>
            </w:r>
            <w:r w:rsidRPr="00D44217">
              <w:rPr>
                <w:rFonts w:ascii="Times New Roman" w:hAnsi="Times New Roman"/>
              </w:rPr>
              <w:t xml:space="preserve">государственного автономного учреждения Ярославской области «Информационное агентство </w:t>
            </w: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«Верхняя Волга»</w:t>
            </w: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_____________________/Д.В. Радовский/</w:t>
            </w:r>
          </w:p>
          <w:p w:rsidR="00D44217" w:rsidRPr="00D44217" w:rsidRDefault="00D44217" w:rsidP="00D44217">
            <w:pPr>
              <w:spacing w:after="0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М.П.</w:t>
            </w:r>
          </w:p>
        </w:tc>
        <w:tc>
          <w:tcPr>
            <w:tcW w:w="5378" w:type="dxa"/>
            <w:gridSpan w:val="4"/>
            <w:shd w:val="clear" w:color="auto" w:fill="auto"/>
          </w:tcPr>
          <w:p w:rsidR="00D44217" w:rsidRPr="00D44217" w:rsidRDefault="00D44217" w:rsidP="00D442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217" w:rsidRPr="00D44217" w:rsidRDefault="00D44217" w:rsidP="00D442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217" w:rsidRPr="00D44217" w:rsidRDefault="00D44217" w:rsidP="00D442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217" w:rsidRPr="00D44217" w:rsidRDefault="00D44217" w:rsidP="00D442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217" w:rsidRPr="00D44217" w:rsidRDefault="00D44217" w:rsidP="00D442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_________________________</w:t>
            </w: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________________________/______________/</w:t>
            </w: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М.П.</w:t>
            </w:r>
          </w:p>
        </w:tc>
        <w:tc>
          <w:tcPr>
            <w:tcW w:w="236" w:type="dxa"/>
            <w:shd w:val="clear" w:color="auto" w:fill="auto"/>
          </w:tcPr>
          <w:p w:rsidR="00D44217" w:rsidRPr="00D44217" w:rsidRDefault="00D44217" w:rsidP="00D4421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D44217" w:rsidRPr="00D44217" w:rsidRDefault="00D44217" w:rsidP="00D44217">
      <w:pPr>
        <w:spacing w:after="0" w:line="240" w:lineRule="atLeast"/>
        <w:jc w:val="both"/>
        <w:rPr>
          <w:rFonts w:ascii="Times New Roman" w:hAnsi="Times New Roman"/>
        </w:rPr>
      </w:pPr>
    </w:p>
    <w:p w:rsidR="00D44217" w:rsidRDefault="00D44217" w:rsidP="00D44217">
      <w:pPr>
        <w:spacing w:after="0" w:line="240" w:lineRule="atLeast"/>
        <w:jc w:val="both"/>
        <w:rPr>
          <w:rFonts w:ascii="Times New Roman" w:hAnsi="Times New Roman"/>
        </w:rPr>
      </w:pPr>
    </w:p>
    <w:p w:rsidR="00D44217" w:rsidRPr="00D44217" w:rsidRDefault="00D44217" w:rsidP="00D44217">
      <w:pPr>
        <w:spacing w:after="0" w:line="240" w:lineRule="atLeast"/>
        <w:jc w:val="both"/>
        <w:rPr>
          <w:rFonts w:ascii="Times New Roman" w:hAnsi="Times New Roman"/>
        </w:rPr>
      </w:pPr>
    </w:p>
    <w:p w:rsidR="00D44217" w:rsidRPr="00D44217" w:rsidRDefault="00D44217" w:rsidP="00D44217">
      <w:pPr>
        <w:pStyle w:val="a9"/>
        <w:jc w:val="right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/>
        </w:rPr>
        <w:t>Приложение № 2 к договору</w:t>
      </w:r>
    </w:p>
    <w:p w:rsidR="00D44217" w:rsidRPr="00D44217" w:rsidRDefault="00D44217" w:rsidP="00D44217">
      <w:pPr>
        <w:pStyle w:val="a9"/>
        <w:jc w:val="right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/>
        </w:rPr>
        <w:t>№ _____ от «_____» ___________ 2017 г.</w:t>
      </w:r>
    </w:p>
    <w:p w:rsidR="00D44217" w:rsidRPr="00D44217" w:rsidRDefault="00D44217" w:rsidP="00D44217">
      <w:pPr>
        <w:spacing w:after="0" w:line="240" w:lineRule="atLeast"/>
        <w:rPr>
          <w:rFonts w:ascii="Times New Roman" w:hAnsi="Times New Roman"/>
          <w:b/>
        </w:rPr>
      </w:pPr>
    </w:p>
    <w:p w:rsidR="00D44217" w:rsidRPr="00D44217" w:rsidRDefault="00D44217" w:rsidP="00D44217">
      <w:pPr>
        <w:spacing w:after="0" w:line="240" w:lineRule="atLeast"/>
        <w:jc w:val="center"/>
        <w:rPr>
          <w:rFonts w:ascii="Times New Roman" w:hAnsi="Times New Roman"/>
          <w:b/>
          <w:shd w:val="clear" w:color="auto" w:fill="FFFFFF"/>
        </w:rPr>
      </w:pPr>
      <w:r w:rsidRPr="00D44217">
        <w:rPr>
          <w:rFonts w:ascii="Times New Roman" w:hAnsi="Times New Roman"/>
          <w:b/>
          <w:lang w:val="en-US"/>
        </w:rPr>
        <w:t>V</w:t>
      </w:r>
      <w:r w:rsidRPr="00D44217">
        <w:rPr>
          <w:rFonts w:ascii="Times New Roman" w:hAnsi="Times New Roman"/>
          <w:b/>
        </w:rPr>
        <w:t xml:space="preserve"> </w:t>
      </w:r>
      <w:proofErr w:type="spellStart"/>
      <w:r w:rsidRPr="00D44217">
        <w:rPr>
          <w:rFonts w:ascii="Times New Roman" w:hAnsi="Times New Roman"/>
          <w:b/>
          <w:shd w:val="clear" w:color="auto" w:fill="FFFFFF"/>
        </w:rPr>
        <w:t>СМИлимпиада</w:t>
      </w:r>
      <w:proofErr w:type="spellEnd"/>
      <w:r w:rsidRPr="00D44217">
        <w:rPr>
          <w:rFonts w:ascii="Times New Roman" w:hAnsi="Times New Roman"/>
          <w:b/>
          <w:shd w:val="clear" w:color="auto" w:fill="FFFFFF"/>
        </w:rPr>
        <w:t xml:space="preserve"> Ярославской области - 2017</w:t>
      </w:r>
    </w:p>
    <w:p w:rsidR="00D44217" w:rsidRPr="00D44217" w:rsidRDefault="00D44217" w:rsidP="00D44217">
      <w:pPr>
        <w:spacing w:after="0" w:line="240" w:lineRule="atLeast"/>
        <w:jc w:val="center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/>
        </w:rPr>
        <w:t xml:space="preserve">«Быстрее, выше, </w:t>
      </w:r>
      <w:proofErr w:type="spellStart"/>
      <w:r w:rsidRPr="00D44217">
        <w:rPr>
          <w:rFonts w:ascii="Times New Roman" w:hAnsi="Times New Roman"/>
          <w:b/>
        </w:rPr>
        <w:t>СМИшнее</w:t>
      </w:r>
      <w:proofErr w:type="spellEnd"/>
      <w:r w:rsidRPr="00D44217">
        <w:rPr>
          <w:rFonts w:ascii="Times New Roman" w:hAnsi="Times New Roman"/>
          <w:b/>
        </w:rPr>
        <w:t>!»</w:t>
      </w:r>
    </w:p>
    <w:p w:rsidR="00D44217" w:rsidRPr="00D44217" w:rsidRDefault="00D44217" w:rsidP="00D44217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D44217" w:rsidRPr="00D44217" w:rsidRDefault="00D44217" w:rsidP="00D44217">
      <w:pPr>
        <w:spacing w:after="0" w:line="240" w:lineRule="atLeast"/>
        <w:jc w:val="center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/>
        </w:rPr>
        <w:t>11 марта 2017 года</w:t>
      </w:r>
    </w:p>
    <w:p w:rsidR="00D44217" w:rsidRPr="00D44217" w:rsidRDefault="00D44217" w:rsidP="00D44217">
      <w:pPr>
        <w:spacing w:after="0"/>
        <w:jc w:val="both"/>
        <w:rPr>
          <w:rFonts w:ascii="Times New Roman" w:hAnsi="Times New Roman"/>
          <w:b/>
        </w:rPr>
      </w:pPr>
    </w:p>
    <w:p w:rsidR="00D44217" w:rsidRPr="00D44217" w:rsidRDefault="00D44217" w:rsidP="00D44217">
      <w:pPr>
        <w:spacing w:after="0"/>
        <w:ind w:firstLine="708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2017 год объявлен годом экологии, поэтому зимние </w:t>
      </w:r>
      <w:proofErr w:type="spellStart"/>
      <w:r w:rsidRPr="00D44217">
        <w:rPr>
          <w:rFonts w:ascii="Times New Roman" w:hAnsi="Times New Roman"/>
        </w:rPr>
        <w:t>СМИлимпийские</w:t>
      </w:r>
      <w:proofErr w:type="spellEnd"/>
      <w:r w:rsidRPr="00D44217">
        <w:rPr>
          <w:rFonts w:ascii="Times New Roman" w:hAnsi="Times New Roman"/>
        </w:rPr>
        <w:t xml:space="preserve"> игры планируется провести в русле данной тематики.</w:t>
      </w:r>
    </w:p>
    <w:p w:rsidR="00D44217" w:rsidRPr="00D44217" w:rsidRDefault="00D44217" w:rsidP="00D44217">
      <w:pPr>
        <w:spacing w:after="0"/>
        <w:ind w:firstLine="708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>Все виды соревновательные для пары команд. Состязания творческие, комбинированные и безопасные. Состав команды: 5 человек.</w:t>
      </w:r>
    </w:p>
    <w:p w:rsidR="00D44217" w:rsidRPr="00D44217" w:rsidRDefault="00D44217" w:rsidP="00D44217">
      <w:pPr>
        <w:spacing w:after="0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За победу в </w:t>
      </w:r>
      <w:proofErr w:type="gramStart"/>
      <w:r w:rsidRPr="00D44217">
        <w:rPr>
          <w:rFonts w:ascii="Times New Roman" w:hAnsi="Times New Roman"/>
        </w:rPr>
        <w:t>каждом</w:t>
      </w:r>
      <w:proofErr w:type="gramEnd"/>
      <w:r w:rsidRPr="00D44217">
        <w:rPr>
          <w:rFonts w:ascii="Times New Roman" w:hAnsi="Times New Roman"/>
        </w:rPr>
        <w:t xml:space="preserve"> спортивном виде команда будет получать «Зеленую землю» - изображение планеты, которое будет визуализировать балловую систему (на каждом виде максимум 5 «Земель»).</w:t>
      </w:r>
    </w:p>
    <w:p w:rsidR="00D44217" w:rsidRPr="00D44217" w:rsidRDefault="00D44217" w:rsidP="00D44217">
      <w:pPr>
        <w:spacing w:after="0"/>
        <w:jc w:val="center"/>
        <w:rPr>
          <w:rFonts w:ascii="Times New Roman" w:hAnsi="Times New Roman"/>
          <w:b/>
          <w:u w:val="single"/>
        </w:rPr>
      </w:pPr>
      <w:r w:rsidRPr="00D44217">
        <w:rPr>
          <w:rFonts w:ascii="Times New Roman" w:hAnsi="Times New Roman"/>
          <w:b/>
          <w:u w:val="single"/>
        </w:rPr>
        <w:t>Программа</w:t>
      </w:r>
    </w:p>
    <w:p w:rsidR="00D44217" w:rsidRPr="00D44217" w:rsidRDefault="00D44217" w:rsidP="00D44217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D44217" w:rsidRPr="00D44217" w:rsidRDefault="00D44217" w:rsidP="00D44217">
      <w:pPr>
        <w:spacing w:after="0"/>
        <w:rPr>
          <w:rFonts w:ascii="Times New Roman" w:hAnsi="Times New Roman"/>
        </w:rPr>
      </w:pPr>
      <w:r w:rsidRPr="00D44217">
        <w:rPr>
          <w:rFonts w:ascii="Times New Roman" w:hAnsi="Times New Roman"/>
          <w:u w:val="single"/>
        </w:rPr>
        <w:t xml:space="preserve">  9.40 </w:t>
      </w:r>
      <w:r w:rsidRPr="00D44217">
        <w:rPr>
          <w:rFonts w:ascii="Times New Roman" w:hAnsi="Times New Roman"/>
        </w:rPr>
        <w:t xml:space="preserve">              Отправление автобусов от здания Правительства области Ярославской области (г. Ярославль, Советская площадь, д. 3).</w:t>
      </w:r>
    </w:p>
    <w:p w:rsidR="00D44217" w:rsidRPr="00D44217" w:rsidRDefault="00D44217" w:rsidP="00D44217">
      <w:pPr>
        <w:spacing w:after="0"/>
        <w:rPr>
          <w:rFonts w:ascii="Times New Roman" w:hAnsi="Times New Roman"/>
        </w:rPr>
      </w:pPr>
      <w:r w:rsidRPr="00D44217">
        <w:rPr>
          <w:rFonts w:ascii="Times New Roman" w:hAnsi="Times New Roman"/>
          <w:u w:val="single"/>
        </w:rPr>
        <w:t xml:space="preserve">10.30 </w:t>
      </w:r>
      <w:r w:rsidRPr="00D44217">
        <w:rPr>
          <w:rFonts w:ascii="Times New Roman" w:hAnsi="Times New Roman"/>
        </w:rPr>
        <w:t xml:space="preserve">              Прибытие команд.</w:t>
      </w:r>
    </w:p>
    <w:p w:rsidR="00D44217" w:rsidRPr="00D44217" w:rsidRDefault="00D44217" w:rsidP="00D44217">
      <w:pPr>
        <w:spacing w:after="0"/>
        <w:rPr>
          <w:rFonts w:ascii="Times New Roman" w:hAnsi="Times New Roman"/>
        </w:rPr>
      </w:pPr>
      <w:r w:rsidRPr="00D44217">
        <w:rPr>
          <w:rFonts w:ascii="Times New Roman" w:hAnsi="Times New Roman"/>
          <w:u w:val="single"/>
        </w:rPr>
        <w:t>10.30 - 11.00</w:t>
      </w:r>
      <w:r w:rsidRPr="00D44217">
        <w:rPr>
          <w:rFonts w:ascii="Times New Roman" w:hAnsi="Times New Roman"/>
        </w:rPr>
        <w:t xml:space="preserve">   Приветственный чай с пирогами.</w:t>
      </w:r>
    </w:p>
    <w:p w:rsidR="00D44217" w:rsidRPr="00D44217" w:rsidRDefault="00D44217" w:rsidP="00D44217">
      <w:pPr>
        <w:spacing w:after="0"/>
        <w:rPr>
          <w:rFonts w:ascii="Times New Roman" w:hAnsi="Times New Roman"/>
        </w:rPr>
      </w:pPr>
      <w:r w:rsidRPr="00D44217">
        <w:rPr>
          <w:rFonts w:ascii="Times New Roman" w:hAnsi="Times New Roman"/>
          <w:u w:val="single"/>
        </w:rPr>
        <w:t>11.00</w:t>
      </w:r>
      <w:r w:rsidRPr="00D44217">
        <w:rPr>
          <w:rFonts w:ascii="Times New Roman" w:hAnsi="Times New Roman"/>
        </w:rPr>
        <w:t xml:space="preserve">               Торжественная церемония открытия </w:t>
      </w:r>
      <w:proofErr w:type="gramStart"/>
      <w:r w:rsidRPr="00D44217">
        <w:rPr>
          <w:rFonts w:ascii="Times New Roman" w:hAnsi="Times New Roman"/>
        </w:rPr>
        <w:t>Зимней</w:t>
      </w:r>
      <w:proofErr w:type="gramEnd"/>
      <w:r w:rsidRPr="00D44217">
        <w:rPr>
          <w:rFonts w:ascii="Times New Roman" w:hAnsi="Times New Roman"/>
        </w:rPr>
        <w:t xml:space="preserve"> СМИлимпиады-2017:</w:t>
      </w:r>
    </w:p>
    <w:p w:rsidR="00D44217" w:rsidRPr="00D44217" w:rsidRDefault="00D44217" w:rsidP="00D44217">
      <w:pPr>
        <w:spacing w:after="0"/>
        <w:rPr>
          <w:rFonts w:ascii="Times New Roman" w:hAnsi="Times New Roman"/>
          <w:u w:val="single"/>
        </w:rPr>
      </w:pPr>
      <w:r w:rsidRPr="00D44217">
        <w:rPr>
          <w:rFonts w:ascii="Times New Roman" w:hAnsi="Times New Roman"/>
        </w:rPr>
        <w:t>Олимпийское приветствие команд: проходка, построение, мини-визитки (название и девиз).  Жеребьевка подгрупп.</w:t>
      </w:r>
    </w:p>
    <w:p w:rsidR="00D44217" w:rsidRPr="00D44217" w:rsidRDefault="00D44217" w:rsidP="00D44217">
      <w:pPr>
        <w:spacing w:after="0"/>
        <w:rPr>
          <w:rFonts w:ascii="Times New Roman" w:hAnsi="Times New Roman"/>
        </w:rPr>
      </w:pPr>
      <w:r w:rsidRPr="00D44217">
        <w:rPr>
          <w:rFonts w:ascii="Times New Roman" w:hAnsi="Times New Roman"/>
          <w:u w:val="single"/>
        </w:rPr>
        <w:t xml:space="preserve">11.30-13.30 </w:t>
      </w:r>
      <w:r w:rsidRPr="00D44217">
        <w:rPr>
          <w:rFonts w:ascii="Times New Roman" w:hAnsi="Times New Roman"/>
        </w:rPr>
        <w:t xml:space="preserve">     </w:t>
      </w:r>
      <w:proofErr w:type="spellStart"/>
      <w:r w:rsidRPr="00D44217">
        <w:rPr>
          <w:rFonts w:ascii="Times New Roman" w:hAnsi="Times New Roman"/>
        </w:rPr>
        <w:t>СМИлимпийские</w:t>
      </w:r>
      <w:proofErr w:type="spellEnd"/>
      <w:r w:rsidRPr="00D44217">
        <w:rPr>
          <w:rFonts w:ascii="Times New Roman" w:hAnsi="Times New Roman"/>
        </w:rPr>
        <w:t xml:space="preserve"> игры.</w:t>
      </w:r>
    </w:p>
    <w:p w:rsidR="00D44217" w:rsidRPr="00D44217" w:rsidRDefault="00D44217" w:rsidP="00D44217">
      <w:pPr>
        <w:spacing w:after="0"/>
        <w:rPr>
          <w:rFonts w:ascii="Times New Roman" w:hAnsi="Times New Roman"/>
        </w:rPr>
      </w:pPr>
      <w:r w:rsidRPr="00D44217">
        <w:rPr>
          <w:rFonts w:ascii="Times New Roman" w:hAnsi="Times New Roman"/>
          <w:u w:val="single"/>
        </w:rPr>
        <w:t>13.30-14.00</w:t>
      </w:r>
      <w:r w:rsidRPr="00D44217">
        <w:rPr>
          <w:rFonts w:ascii="Times New Roman" w:hAnsi="Times New Roman"/>
        </w:rPr>
        <w:t xml:space="preserve">      Костер, барбекю. Подведение итогов.</w:t>
      </w:r>
    </w:p>
    <w:p w:rsidR="00D44217" w:rsidRPr="00D44217" w:rsidRDefault="00D44217" w:rsidP="00D44217">
      <w:pPr>
        <w:spacing w:after="0"/>
        <w:rPr>
          <w:rFonts w:ascii="Times New Roman" w:hAnsi="Times New Roman"/>
        </w:rPr>
      </w:pPr>
      <w:r w:rsidRPr="00D44217">
        <w:rPr>
          <w:rFonts w:ascii="Times New Roman" w:hAnsi="Times New Roman"/>
          <w:u w:val="single"/>
        </w:rPr>
        <w:t>14.00- 14.30</w:t>
      </w:r>
      <w:r w:rsidRPr="00D44217">
        <w:rPr>
          <w:rFonts w:ascii="Times New Roman" w:hAnsi="Times New Roman"/>
        </w:rPr>
        <w:t xml:space="preserve">     Торжественная церемония закрытия СМИлимпиады-2017. </w:t>
      </w:r>
    </w:p>
    <w:p w:rsidR="00D44217" w:rsidRPr="00D44217" w:rsidRDefault="00D44217" w:rsidP="00D44217">
      <w:pPr>
        <w:spacing w:after="0"/>
        <w:rPr>
          <w:rFonts w:ascii="Times New Roman" w:hAnsi="Times New Roman"/>
        </w:rPr>
      </w:pPr>
      <w:r w:rsidRPr="00D44217">
        <w:rPr>
          <w:rFonts w:ascii="Times New Roman" w:hAnsi="Times New Roman"/>
          <w:u w:val="single"/>
        </w:rPr>
        <w:t>14.30-15.30</w:t>
      </w:r>
      <w:r w:rsidRPr="00D44217">
        <w:rPr>
          <w:rFonts w:ascii="Times New Roman" w:hAnsi="Times New Roman"/>
        </w:rPr>
        <w:t xml:space="preserve">      Обед из полевой кухни.</w:t>
      </w:r>
    </w:p>
    <w:p w:rsidR="00D44217" w:rsidRPr="00D44217" w:rsidRDefault="00D44217" w:rsidP="00D44217">
      <w:pPr>
        <w:spacing w:after="0"/>
        <w:rPr>
          <w:rFonts w:ascii="Times New Roman" w:hAnsi="Times New Roman"/>
        </w:rPr>
      </w:pPr>
      <w:r w:rsidRPr="00D44217">
        <w:rPr>
          <w:rFonts w:ascii="Times New Roman" w:hAnsi="Times New Roman"/>
          <w:u w:val="single"/>
        </w:rPr>
        <w:t>15.30-16.30</w:t>
      </w:r>
      <w:r w:rsidRPr="00D44217">
        <w:rPr>
          <w:rFonts w:ascii="Times New Roman" w:hAnsi="Times New Roman"/>
        </w:rPr>
        <w:t xml:space="preserve">      Катание на санях с подъемником.</w:t>
      </w:r>
    </w:p>
    <w:p w:rsidR="00D44217" w:rsidRPr="00D44217" w:rsidRDefault="00D44217" w:rsidP="00D44217">
      <w:pPr>
        <w:spacing w:after="0"/>
        <w:rPr>
          <w:rFonts w:ascii="Times New Roman" w:hAnsi="Times New Roman"/>
          <w:u w:val="single"/>
        </w:rPr>
      </w:pPr>
      <w:r w:rsidRPr="00D44217">
        <w:rPr>
          <w:rFonts w:ascii="Times New Roman" w:hAnsi="Times New Roman"/>
          <w:u w:val="single"/>
        </w:rPr>
        <w:t xml:space="preserve">16.30 </w:t>
      </w:r>
      <w:r w:rsidRPr="00D44217">
        <w:rPr>
          <w:rFonts w:ascii="Times New Roman" w:hAnsi="Times New Roman"/>
        </w:rPr>
        <w:t xml:space="preserve">               Отъезд.</w:t>
      </w:r>
    </w:p>
    <w:p w:rsidR="00D44217" w:rsidRPr="00D44217" w:rsidRDefault="00D44217" w:rsidP="00D44217">
      <w:pPr>
        <w:spacing w:after="0"/>
        <w:jc w:val="both"/>
        <w:rPr>
          <w:rFonts w:ascii="Times New Roman" w:hAnsi="Times New Roman"/>
        </w:rPr>
      </w:pPr>
    </w:p>
    <w:p w:rsidR="00D44217" w:rsidRPr="00D44217" w:rsidRDefault="00D44217" w:rsidP="00D44217">
      <w:pPr>
        <w:spacing w:after="0"/>
        <w:jc w:val="center"/>
        <w:rPr>
          <w:rFonts w:ascii="Times New Roman" w:hAnsi="Times New Roman"/>
          <w:b/>
        </w:rPr>
      </w:pPr>
      <w:r w:rsidRPr="00D44217">
        <w:rPr>
          <w:rFonts w:ascii="Times New Roman" w:hAnsi="Times New Roman"/>
          <w:b/>
        </w:rPr>
        <w:t xml:space="preserve">Спортивные виды </w:t>
      </w:r>
      <w:proofErr w:type="spellStart"/>
      <w:r w:rsidRPr="00D44217">
        <w:rPr>
          <w:rFonts w:ascii="Times New Roman" w:hAnsi="Times New Roman"/>
          <w:b/>
        </w:rPr>
        <w:t>СМИлимпийских</w:t>
      </w:r>
      <w:proofErr w:type="spellEnd"/>
      <w:r w:rsidRPr="00D44217">
        <w:rPr>
          <w:rFonts w:ascii="Times New Roman" w:hAnsi="Times New Roman"/>
          <w:b/>
        </w:rPr>
        <w:t xml:space="preserve"> игр:</w:t>
      </w:r>
    </w:p>
    <w:p w:rsidR="00D44217" w:rsidRPr="00D44217" w:rsidRDefault="00D44217" w:rsidP="00D44217">
      <w:pPr>
        <w:pStyle w:val="af0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b/>
          <w:sz w:val="22"/>
          <w:szCs w:val="22"/>
        </w:rPr>
        <w:t xml:space="preserve">«И все-таки она вертится!» </w:t>
      </w:r>
      <w:r w:rsidRPr="00D44217">
        <w:rPr>
          <w:rFonts w:ascii="Times New Roman" w:hAnsi="Times New Roman"/>
          <w:sz w:val="22"/>
          <w:szCs w:val="22"/>
        </w:rPr>
        <w:t xml:space="preserve">начиная от Галилея и заканчивая студенческими </w:t>
      </w:r>
      <w:proofErr w:type="gramStart"/>
      <w:r w:rsidRPr="00D44217">
        <w:rPr>
          <w:rFonts w:ascii="Times New Roman" w:hAnsi="Times New Roman"/>
          <w:sz w:val="22"/>
          <w:szCs w:val="22"/>
        </w:rPr>
        <w:t>песнями про медведей</w:t>
      </w:r>
      <w:proofErr w:type="gramEnd"/>
      <w:r w:rsidRPr="00D44217">
        <w:rPr>
          <w:rFonts w:ascii="Times New Roman" w:hAnsi="Times New Roman"/>
          <w:sz w:val="22"/>
          <w:szCs w:val="22"/>
        </w:rPr>
        <w:t xml:space="preserve">, которые вертят ось, все сходятся в мысли, что главное  - чтобы Земля вращалась. Давайте и мы внесем свою лепту! </w:t>
      </w:r>
    </w:p>
    <w:p w:rsidR="00D44217" w:rsidRPr="00D44217" w:rsidRDefault="00D44217" w:rsidP="00D44217">
      <w:pPr>
        <w:pStyle w:val="af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sz w:val="22"/>
          <w:szCs w:val="22"/>
          <w:u w:val="single"/>
        </w:rPr>
        <w:t>Соревнование:</w:t>
      </w:r>
      <w:r w:rsidRPr="00D44217">
        <w:rPr>
          <w:rFonts w:ascii="Times New Roman" w:hAnsi="Times New Roman"/>
          <w:sz w:val="22"/>
          <w:szCs w:val="22"/>
        </w:rPr>
        <w:t xml:space="preserve"> Гигантские колеса (преодоление препятствия по очереди участниками команды  в надувном </w:t>
      </w:r>
      <w:proofErr w:type="gramStart"/>
      <w:r w:rsidRPr="00D44217">
        <w:rPr>
          <w:rFonts w:ascii="Times New Roman" w:hAnsi="Times New Roman"/>
          <w:sz w:val="22"/>
          <w:szCs w:val="22"/>
        </w:rPr>
        <w:t>колесе</w:t>
      </w:r>
      <w:proofErr w:type="gramEnd"/>
      <w:r w:rsidRPr="00D44217">
        <w:rPr>
          <w:rFonts w:ascii="Times New Roman" w:hAnsi="Times New Roman"/>
          <w:sz w:val="22"/>
          <w:szCs w:val="22"/>
        </w:rPr>
        <w:t>, эстафета передается  касанием руки).</w:t>
      </w:r>
    </w:p>
    <w:p w:rsidR="00D44217" w:rsidRPr="00D44217" w:rsidRDefault="00D44217" w:rsidP="00D44217">
      <w:pPr>
        <w:pStyle w:val="af0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b/>
          <w:sz w:val="22"/>
          <w:szCs w:val="22"/>
        </w:rPr>
        <w:t>«Сортировка мусора».</w:t>
      </w:r>
      <w:r w:rsidRPr="00D44217">
        <w:rPr>
          <w:rFonts w:ascii="Times New Roman" w:hAnsi="Times New Roman"/>
          <w:sz w:val="22"/>
          <w:szCs w:val="22"/>
        </w:rPr>
        <w:t xml:space="preserve"> Все знают, что одна из простых, но очень действенных идей по спасению ресурсов Земли – сортировка мусора. Отдельно – пластик, отдельно стекло и т.д. Победа достанется в </w:t>
      </w:r>
      <w:proofErr w:type="gramStart"/>
      <w:r w:rsidRPr="00D44217">
        <w:rPr>
          <w:rFonts w:ascii="Times New Roman" w:hAnsi="Times New Roman"/>
          <w:sz w:val="22"/>
          <w:szCs w:val="22"/>
        </w:rPr>
        <w:t>виде</w:t>
      </w:r>
      <w:proofErr w:type="gramEnd"/>
      <w:r w:rsidRPr="00D44217">
        <w:rPr>
          <w:rFonts w:ascii="Times New Roman" w:hAnsi="Times New Roman"/>
          <w:sz w:val="22"/>
          <w:szCs w:val="22"/>
        </w:rPr>
        <w:t xml:space="preserve"> той команде, которая быстрее «отсортирует» по цветам свои мячи</w:t>
      </w:r>
      <w:r w:rsidRPr="00D44217">
        <w:rPr>
          <w:rFonts w:ascii="Times New Roman" w:hAnsi="Times New Roman"/>
          <w:color w:val="000000"/>
          <w:sz w:val="22"/>
          <w:szCs w:val="22"/>
        </w:rPr>
        <w:t xml:space="preserve"> за указанное время, просунув палки в боковые стены куба.</w:t>
      </w:r>
      <w:r w:rsidRPr="00D44217">
        <w:rPr>
          <w:rFonts w:ascii="Times New Roman" w:hAnsi="Times New Roman"/>
          <w:sz w:val="22"/>
          <w:szCs w:val="22"/>
        </w:rPr>
        <w:t xml:space="preserve"> </w:t>
      </w:r>
    </w:p>
    <w:p w:rsidR="00D44217" w:rsidRPr="00D44217" w:rsidRDefault="00D44217" w:rsidP="00D44217">
      <w:pPr>
        <w:pStyle w:val="af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sz w:val="22"/>
          <w:szCs w:val="22"/>
          <w:u w:val="single"/>
        </w:rPr>
        <w:t>Соревнование:</w:t>
      </w:r>
      <w:r w:rsidRPr="00D4421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44217">
        <w:rPr>
          <w:rFonts w:ascii="Times New Roman" w:hAnsi="Times New Roman"/>
          <w:sz w:val="22"/>
          <w:szCs w:val="22"/>
        </w:rPr>
        <w:t>Обратный мяч (</w:t>
      </w:r>
      <w:r w:rsidRPr="00D44217">
        <w:rPr>
          <w:rFonts w:ascii="Times New Roman" w:hAnsi="Times New Roman"/>
          <w:color w:val="000000"/>
          <w:sz w:val="22"/>
          <w:szCs w:val="22"/>
        </w:rPr>
        <w:t>куб размером 2*2 м, сверху одно отверстие для выхода мяча (диаметр 30 см).</w:t>
      </w:r>
      <w:proofErr w:type="gramEnd"/>
      <w:r w:rsidRPr="00D44217">
        <w:rPr>
          <w:rFonts w:ascii="Times New Roman" w:hAnsi="Times New Roman"/>
          <w:color w:val="000000"/>
          <w:sz w:val="22"/>
          <w:szCs w:val="22"/>
        </w:rPr>
        <w:t xml:space="preserve"> Побеждает команда, доставшая большее количество мячей и отсортировавшая их по цветам за меньшее количество времени.</w:t>
      </w:r>
    </w:p>
    <w:p w:rsidR="00D44217" w:rsidRPr="00D44217" w:rsidRDefault="00D44217" w:rsidP="00D44217">
      <w:pPr>
        <w:pStyle w:val="af0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b/>
          <w:sz w:val="22"/>
          <w:szCs w:val="22"/>
        </w:rPr>
        <w:t>«Пусть будет чистой земля</w:t>
      </w:r>
      <w:r w:rsidRPr="00D44217">
        <w:rPr>
          <w:rFonts w:ascii="Times New Roman" w:hAnsi="Times New Roman"/>
          <w:sz w:val="22"/>
          <w:szCs w:val="22"/>
        </w:rPr>
        <w:t xml:space="preserve">!» - эстафета с метлами. </w:t>
      </w:r>
    </w:p>
    <w:p w:rsidR="00D44217" w:rsidRPr="00D44217" w:rsidRDefault="00D44217" w:rsidP="00D44217">
      <w:pPr>
        <w:pStyle w:val="af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D44217">
        <w:rPr>
          <w:rFonts w:ascii="Times New Roman" w:hAnsi="Times New Roman"/>
          <w:sz w:val="22"/>
          <w:szCs w:val="22"/>
          <w:u w:val="single"/>
        </w:rPr>
        <w:t>Виды эстафеты:</w:t>
      </w:r>
      <w:r w:rsidRPr="00D44217">
        <w:rPr>
          <w:rFonts w:ascii="Times New Roman" w:hAnsi="Times New Roman"/>
          <w:sz w:val="22"/>
          <w:szCs w:val="22"/>
        </w:rPr>
        <w:t xml:space="preserve"> в гигантских ботинках метлой вести мяч, полеты верхом на метле, метание метлы на дальность и т.д.)</w:t>
      </w:r>
      <w:proofErr w:type="gramEnd"/>
    </w:p>
    <w:p w:rsidR="00D44217" w:rsidRPr="00D44217" w:rsidRDefault="00D44217" w:rsidP="00D44217">
      <w:pPr>
        <w:pStyle w:val="af0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b/>
          <w:sz w:val="22"/>
          <w:szCs w:val="22"/>
        </w:rPr>
        <w:t>«Ум за разум</w:t>
      </w:r>
      <w:r w:rsidRPr="00D44217">
        <w:rPr>
          <w:rFonts w:ascii="Times New Roman" w:hAnsi="Times New Roman"/>
          <w:sz w:val="22"/>
          <w:szCs w:val="22"/>
        </w:rPr>
        <w:t xml:space="preserve">»  - знание – сила! Особенно в сфере экологии. Это испытание не только для </w:t>
      </w:r>
      <w:proofErr w:type="gramStart"/>
      <w:r w:rsidRPr="00D44217">
        <w:rPr>
          <w:rFonts w:ascii="Times New Roman" w:hAnsi="Times New Roman"/>
          <w:sz w:val="22"/>
          <w:szCs w:val="22"/>
        </w:rPr>
        <w:t>быстрых</w:t>
      </w:r>
      <w:proofErr w:type="gramEnd"/>
      <w:r w:rsidRPr="00D44217">
        <w:rPr>
          <w:rFonts w:ascii="Times New Roman" w:hAnsi="Times New Roman"/>
          <w:sz w:val="22"/>
          <w:szCs w:val="22"/>
        </w:rPr>
        <w:t xml:space="preserve">, но и для умных. </w:t>
      </w:r>
    </w:p>
    <w:p w:rsidR="00D44217" w:rsidRPr="00D44217" w:rsidRDefault="00D44217" w:rsidP="00D44217">
      <w:pPr>
        <w:pStyle w:val="af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sz w:val="22"/>
          <w:szCs w:val="22"/>
          <w:u w:val="single"/>
        </w:rPr>
        <w:t>Соревнование:</w:t>
      </w:r>
      <w:r w:rsidRPr="00D44217">
        <w:rPr>
          <w:rFonts w:ascii="Times New Roman" w:hAnsi="Times New Roman"/>
          <w:sz w:val="22"/>
          <w:szCs w:val="22"/>
        </w:rPr>
        <w:t xml:space="preserve"> сначала закидать в гигантские яркие бочки пластиковые овощи и фрукты с определенного расстояния, а затем можно приступать к соотнесению пословиц (не менее 10 пословиц, которые  разрезаны на две части нужно сложить вместе в правильные комбинации).</w:t>
      </w:r>
    </w:p>
    <w:p w:rsidR="00D44217" w:rsidRPr="00D44217" w:rsidRDefault="00D44217" w:rsidP="00D44217">
      <w:pPr>
        <w:pStyle w:val="af0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b/>
          <w:sz w:val="22"/>
          <w:szCs w:val="22"/>
        </w:rPr>
        <w:t xml:space="preserve">«Мысли глобально, действуй локально!» </w:t>
      </w:r>
      <w:r w:rsidRPr="00D44217">
        <w:rPr>
          <w:rFonts w:ascii="Times New Roman" w:hAnsi="Times New Roman"/>
          <w:sz w:val="22"/>
          <w:szCs w:val="22"/>
        </w:rPr>
        <w:t xml:space="preserve">только совместными усилиями можно добиться лучшего результата. </w:t>
      </w:r>
    </w:p>
    <w:p w:rsidR="00D44217" w:rsidRPr="00D44217" w:rsidRDefault="00D44217" w:rsidP="00D44217">
      <w:pPr>
        <w:pStyle w:val="af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sz w:val="22"/>
          <w:szCs w:val="22"/>
          <w:u w:val="single"/>
        </w:rPr>
        <w:t>Соревнование:</w:t>
      </w:r>
      <w:r w:rsidRPr="00D44217">
        <w:rPr>
          <w:rFonts w:ascii="Times New Roman" w:hAnsi="Times New Roman"/>
          <w:sz w:val="22"/>
          <w:szCs w:val="22"/>
        </w:rPr>
        <w:t xml:space="preserve"> Ханойская башня.</w:t>
      </w:r>
    </w:p>
    <w:p w:rsidR="00D44217" w:rsidRPr="00D44217" w:rsidRDefault="00D44217" w:rsidP="00D44217">
      <w:pPr>
        <w:pStyle w:val="af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D44217">
        <w:rPr>
          <w:rFonts w:ascii="Times New Roman" w:hAnsi="Times New Roman"/>
          <w:sz w:val="22"/>
          <w:szCs w:val="22"/>
        </w:rPr>
        <w:lastRenderedPageBreak/>
        <w:t>(</w:t>
      </w:r>
      <w:r w:rsidRPr="00D44217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>Даны три стержня, на один из которых нанизаны восемь колец, причем кольца отличаются размером и лежат меньшее на большем.</w:t>
      </w:r>
      <w:proofErr w:type="gramEnd"/>
      <w:r w:rsidRPr="00D44217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 xml:space="preserve"> Задача состоит в том, чтобы перенести пирамиду из восьми колец за наименьшее число ходов на другой стержень. </w:t>
      </w:r>
      <w:proofErr w:type="gramStart"/>
      <w:r w:rsidRPr="00D44217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>За один раз разрешается переносить только одно кольцо, причём нельзя класть большее кольцо на меньшее).</w:t>
      </w:r>
      <w:proofErr w:type="gramEnd"/>
    </w:p>
    <w:p w:rsidR="00D44217" w:rsidRPr="00D44217" w:rsidRDefault="00D44217" w:rsidP="00D44217">
      <w:pPr>
        <w:pStyle w:val="af0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b/>
          <w:sz w:val="22"/>
          <w:szCs w:val="22"/>
        </w:rPr>
        <w:t xml:space="preserve">«Велика Россия, а вступить некуда» </w:t>
      </w:r>
      <w:r w:rsidRPr="00D44217">
        <w:rPr>
          <w:rFonts w:ascii="Times New Roman" w:hAnsi="Times New Roman"/>
          <w:sz w:val="22"/>
          <w:szCs w:val="22"/>
        </w:rPr>
        <w:t xml:space="preserve">большая </w:t>
      </w:r>
      <w:proofErr w:type="spellStart"/>
      <w:r w:rsidRPr="00D44217">
        <w:rPr>
          <w:rFonts w:ascii="Times New Roman" w:hAnsi="Times New Roman"/>
          <w:sz w:val="22"/>
          <w:szCs w:val="22"/>
        </w:rPr>
        <w:t>Эко-переправа</w:t>
      </w:r>
      <w:proofErr w:type="spellEnd"/>
      <w:r w:rsidRPr="00D44217">
        <w:rPr>
          <w:rFonts w:ascii="Times New Roman" w:hAnsi="Times New Roman"/>
          <w:sz w:val="22"/>
          <w:szCs w:val="22"/>
        </w:rPr>
        <w:t>: через болото по кочкам (матам), затем по бездорожью на гусеничном ходу («гусеница») и по другим этапам необходимо преодолеть местность.</w:t>
      </w:r>
    </w:p>
    <w:p w:rsidR="00D44217" w:rsidRPr="00D44217" w:rsidRDefault="00D44217" w:rsidP="00D44217">
      <w:pPr>
        <w:pStyle w:val="af0"/>
        <w:numPr>
          <w:ilvl w:val="0"/>
          <w:numId w:val="39"/>
        </w:numPr>
        <w:spacing w:after="0" w:line="240" w:lineRule="atLeast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b/>
          <w:sz w:val="22"/>
          <w:szCs w:val="22"/>
        </w:rPr>
        <w:t xml:space="preserve">«В здоровом </w:t>
      </w:r>
      <w:proofErr w:type="gramStart"/>
      <w:r w:rsidRPr="00D44217">
        <w:rPr>
          <w:rFonts w:ascii="Times New Roman" w:hAnsi="Times New Roman"/>
          <w:b/>
          <w:sz w:val="22"/>
          <w:szCs w:val="22"/>
        </w:rPr>
        <w:t>теле</w:t>
      </w:r>
      <w:proofErr w:type="gramEnd"/>
      <w:r w:rsidRPr="00D44217">
        <w:rPr>
          <w:rFonts w:ascii="Times New Roman" w:hAnsi="Times New Roman"/>
          <w:b/>
          <w:sz w:val="22"/>
          <w:szCs w:val="22"/>
        </w:rPr>
        <w:t xml:space="preserve"> – здоровый дух!».</w:t>
      </w:r>
      <w:r w:rsidRPr="00D44217">
        <w:rPr>
          <w:rFonts w:ascii="Times New Roman" w:hAnsi="Times New Roman"/>
          <w:sz w:val="22"/>
          <w:szCs w:val="22"/>
        </w:rPr>
        <w:t xml:space="preserve"> Поднимаем настроение. Повторить связку движений за </w:t>
      </w:r>
      <w:proofErr w:type="spellStart"/>
      <w:proofErr w:type="gramStart"/>
      <w:r w:rsidRPr="00D44217">
        <w:rPr>
          <w:rFonts w:ascii="Times New Roman" w:hAnsi="Times New Roman"/>
          <w:sz w:val="22"/>
          <w:szCs w:val="22"/>
        </w:rPr>
        <w:t>фитнес-инструктором</w:t>
      </w:r>
      <w:proofErr w:type="spellEnd"/>
      <w:proofErr w:type="gramEnd"/>
      <w:r w:rsidRPr="00D44217">
        <w:rPr>
          <w:rFonts w:ascii="Times New Roman" w:hAnsi="Times New Roman"/>
          <w:sz w:val="22"/>
          <w:szCs w:val="22"/>
        </w:rPr>
        <w:t xml:space="preserve">. </w:t>
      </w:r>
    </w:p>
    <w:p w:rsidR="00D44217" w:rsidRPr="00D44217" w:rsidRDefault="00D44217" w:rsidP="00D44217">
      <w:pPr>
        <w:pStyle w:val="af0"/>
        <w:spacing w:after="0" w:line="240" w:lineRule="atLeast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sz w:val="22"/>
          <w:szCs w:val="22"/>
        </w:rPr>
        <w:t>Оцениваем:</w:t>
      </w:r>
    </w:p>
    <w:p w:rsidR="00D44217" w:rsidRPr="00D44217" w:rsidRDefault="00D44217" w:rsidP="00D44217">
      <w:pPr>
        <w:spacing w:after="0" w:line="240" w:lineRule="atLeast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        1. Качество исполнения всех движений.</w:t>
      </w:r>
    </w:p>
    <w:p w:rsidR="00D44217" w:rsidRPr="00D44217" w:rsidRDefault="00D44217" w:rsidP="00D44217">
      <w:pPr>
        <w:spacing w:after="0" w:line="240" w:lineRule="atLeast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        2. Качество осанки. </w:t>
      </w:r>
    </w:p>
    <w:p w:rsidR="00D44217" w:rsidRPr="00D44217" w:rsidRDefault="00D44217" w:rsidP="00D44217">
      <w:pPr>
        <w:spacing w:after="0" w:line="240" w:lineRule="atLeast"/>
        <w:jc w:val="both"/>
        <w:rPr>
          <w:rFonts w:ascii="Times New Roman" w:hAnsi="Times New Roman"/>
        </w:rPr>
      </w:pPr>
      <w:r w:rsidRPr="00D44217">
        <w:rPr>
          <w:rFonts w:ascii="Times New Roman" w:hAnsi="Times New Roman"/>
        </w:rPr>
        <w:t xml:space="preserve">        3. Быстрота усвоения предложенного материала.</w:t>
      </w:r>
    </w:p>
    <w:p w:rsidR="00D44217" w:rsidRPr="00D44217" w:rsidRDefault="00D44217" w:rsidP="00D44217">
      <w:pPr>
        <w:pStyle w:val="af0"/>
        <w:numPr>
          <w:ilvl w:val="0"/>
          <w:numId w:val="39"/>
        </w:numPr>
        <w:spacing w:after="0" w:line="240" w:lineRule="atLeast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D44217">
        <w:rPr>
          <w:rFonts w:ascii="Times New Roman" w:hAnsi="Times New Roman"/>
          <w:b/>
          <w:sz w:val="22"/>
          <w:szCs w:val="22"/>
        </w:rPr>
        <w:t xml:space="preserve">«Гигантская скакалка». </w:t>
      </w:r>
    </w:p>
    <w:p w:rsidR="00D44217" w:rsidRPr="00D44217" w:rsidRDefault="00D44217" w:rsidP="00D44217">
      <w:pPr>
        <w:pStyle w:val="af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sz w:val="22"/>
          <w:szCs w:val="22"/>
          <w:u w:val="single"/>
        </w:rPr>
        <w:t>Соревнование:</w:t>
      </w:r>
      <w:r w:rsidRPr="00D44217">
        <w:rPr>
          <w:rFonts w:ascii="Times New Roman" w:hAnsi="Times New Roman"/>
          <w:sz w:val="22"/>
          <w:szCs w:val="22"/>
        </w:rPr>
        <w:t xml:space="preserve"> пронести деталь 3д </w:t>
      </w:r>
      <w:proofErr w:type="spellStart"/>
      <w:r w:rsidRPr="00D44217">
        <w:rPr>
          <w:rFonts w:ascii="Times New Roman" w:hAnsi="Times New Roman"/>
          <w:sz w:val="22"/>
          <w:szCs w:val="22"/>
        </w:rPr>
        <w:t>паззла</w:t>
      </w:r>
      <w:proofErr w:type="spellEnd"/>
      <w:r w:rsidRPr="00D44217">
        <w:rPr>
          <w:rFonts w:ascii="Times New Roman" w:hAnsi="Times New Roman"/>
          <w:sz w:val="22"/>
          <w:szCs w:val="22"/>
        </w:rPr>
        <w:t xml:space="preserve"> через раскрученную скакалку, выполнив не менее 5 прыжков.</w:t>
      </w:r>
    </w:p>
    <w:p w:rsidR="00D44217" w:rsidRPr="00D44217" w:rsidRDefault="00D44217" w:rsidP="00D44217">
      <w:pPr>
        <w:pStyle w:val="af0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b/>
          <w:sz w:val="22"/>
          <w:szCs w:val="22"/>
        </w:rPr>
        <w:t xml:space="preserve"> «Забота о птицах».</w:t>
      </w:r>
      <w:r w:rsidRPr="00D44217">
        <w:rPr>
          <w:rFonts w:ascii="Times New Roman" w:hAnsi="Times New Roman"/>
          <w:sz w:val="22"/>
          <w:szCs w:val="22"/>
        </w:rPr>
        <w:t xml:space="preserve"> Поделки своими руками. </w:t>
      </w:r>
      <w:proofErr w:type="gramStart"/>
      <w:r w:rsidRPr="00D44217">
        <w:rPr>
          <w:rFonts w:ascii="Times New Roman" w:hAnsi="Times New Roman"/>
          <w:sz w:val="22"/>
          <w:szCs w:val="22"/>
        </w:rPr>
        <w:t>Изготовить и раскрасить</w:t>
      </w:r>
      <w:proofErr w:type="gramEnd"/>
      <w:r w:rsidRPr="00D44217">
        <w:rPr>
          <w:rFonts w:ascii="Times New Roman" w:hAnsi="Times New Roman"/>
          <w:sz w:val="22"/>
          <w:szCs w:val="22"/>
        </w:rPr>
        <w:t xml:space="preserve"> скворечник из заготовок. </w:t>
      </w:r>
    </w:p>
    <w:p w:rsidR="00D44217" w:rsidRPr="00D44217" w:rsidRDefault="00D44217" w:rsidP="00D44217">
      <w:pPr>
        <w:pStyle w:val="af0"/>
        <w:numPr>
          <w:ilvl w:val="0"/>
          <w:numId w:val="39"/>
        </w:numPr>
        <w:spacing w:after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D44217">
        <w:rPr>
          <w:rFonts w:ascii="Times New Roman" w:hAnsi="Times New Roman"/>
          <w:b/>
          <w:sz w:val="22"/>
          <w:szCs w:val="22"/>
        </w:rPr>
        <w:t xml:space="preserve">  «Чистый лес». </w:t>
      </w:r>
    </w:p>
    <w:p w:rsidR="00D44217" w:rsidRPr="00D44217" w:rsidRDefault="00D44217" w:rsidP="00D44217">
      <w:pPr>
        <w:pStyle w:val="af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  <w:r w:rsidRPr="00D44217">
        <w:rPr>
          <w:rFonts w:ascii="Times New Roman" w:hAnsi="Times New Roman"/>
          <w:sz w:val="22"/>
          <w:szCs w:val="22"/>
        </w:rPr>
        <w:t>Распилка многорукой пилой (пила с оттяжками-веревками) двумя командами своих бревен. Побеждает команда, которая за наименьшее время распилит первой бревно.</w:t>
      </w:r>
    </w:p>
    <w:p w:rsidR="00D44217" w:rsidRPr="00D44217" w:rsidRDefault="00D44217" w:rsidP="00D44217">
      <w:pPr>
        <w:pStyle w:val="af0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D44217" w:rsidRPr="00D44217" w:rsidRDefault="00D44217" w:rsidP="00D44217">
      <w:pPr>
        <w:spacing w:after="0"/>
        <w:rPr>
          <w:rFonts w:ascii="Times New Roman" w:hAnsi="Times New Roman"/>
          <w:b/>
        </w:rPr>
      </w:pPr>
    </w:p>
    <w:p w:rsidR="00D44217" w:rsidRPr="00D44217" w:rsidRDefault="00D44217" w:rsidP="00D44217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02"/>
        <w:tblW w:w="10774" w:type="dxa"/>
        <w:tblLayout w:type="fixed"/>
        <w:tblLook w:val="0000"/>
      </w:tblPr>
      <w:tblGrid>
        <w:gridCol w:w="5813"/>
        <w:gridCol w:w="4961"/>
      </w:tblGrid>
      <w:tr w:rsidR="00D44217" w:rsidRPr="00D44217" w:rsidTr="00D20431">
        <w:tc>
          <w:tcPr>
            <w:tcW w:w="5813" w:type="dxa"/>
            <w:shd w:val="clear" w:color="auto" w:fill="auto"/>
          </w:tcPr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И.о. директора</w:t>
            </w:r>
            <w:r w:rsidRPr="00D44217">
              <w:rPr>
                <w:rFonts w:ascii="Times New Roman" w:hAnsi="Times New Roman"/>
                <w:b/>
              </w:rPr>
              <w:t xml:space="preserve"> </w:t>
            </w:r>
            <w:r w:rsidRPr="00D44217">
              <w:rPr>
                <w:rFonts w:ascii="Times New Roman" w:hAnsi="Times New Roman"/>
              </w:rPr>
              <w:t xml:space="preserve">государственного автономного учреждения Ярославской области «Информационное агентство </w:t>
            </w: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«Верхняя Волга»</w:t>
            </w: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_____________________/Д.В. Радовский/</w:t>
            </w:r>
          </w:p>
          <w:p w:rsidR="00D44217" w:rsidRPr="00D44217" w:rsidRDefault="00D44217" w:rsidP="00D44217">
            <w:pPr>
              <w:spacing w:after="0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D44217" w:rsidRPr="00D44217" w:rsidRDefault="00D44217" w:rsidP="00D442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_________________________</w:t>
            </w: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________________________/______________/</w:t>
            </w:r>
          </w:p>
          <w:p w:rsidR="00D44217" w:rsidRPr="00D44217" w:rsidRDefault="00D44217" w:rsidP="00D442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217">
              <w:rPr>
                <w:rFonts w:ascii="Times New Roman" w:hAnsi="Times New Roman"/>
              </w:rPr>
              <w:t>М.П.</w:t>
            </w:r>
          </w:p>
        </w:tc>
      </w:tr>
    </w:tbl>
    <w:p w:rsidR="00BA570C" w:rsidRPr="00D44217" w:rsidRDefault="00BA570C" w:rsidP="00D44217">
      <w:pPr>
        <w:spacing w:after="0"/>
        <w:rPr>
          <w:rFonts w:ascii="Times New Roman" w:hAnsi="Times New Roman"/>
          <w:color w:val="000000"/>
        </w:rPr>
      </w:pPr>
    </w:p>
    <w:p w:rsidR="00BA570C" w:rsidRPr="00D44217" w:rsidRDefault="00BA570C" w:rsidP="00D44217">
      <w:pPr>
        <w:tabs>
          <w:tab w:val="left" w:pos="3205"/>
        </w:tabs>
        <w:spacing w:after="0"/>
        <w:rPr>
          <w:rFonts w:ascii="Times New Roman" w:hAnsi="Times New Roman"/>
        </w:rPr>
      </w:pPr>
    </w:p>
    <w:p w:rsidR="0059251F" w:rsidRPr="00D44217" w:rsidRDefault="0059251F" w:rsidP="00D44217">
      <w:pPr>
        <w:spacing w:after="0"/>
        <w:rPr>
          <w:rFonts w:ascii="Times New Roman" w:hAnsi="Times New Roman"/>
        </w:rPr>
      </w:pPr>
    </w:p>
    <w:sectPr w:rsidR="0059251F" w:rsidRPr="00D44217" w:rsidSect="00CD5A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5" w:right="425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8C" w:rsidRDefault="0035408C" w:rsidP="00011039">
      <w:pPr>
        <w:spacing w:after="0" w:line="240" w:lineRule="auto"/>
      </w:pPr>
      <w:r>
        <w:separator/>
      </w:r>
    </w:p>
  </w:endnote>
  <w:endnote w:type="continuationSeparator" w:id="0">
    <w:p w:rsidR="0035408C" w:rsidRDefault="0035408C" w:rsidP="0001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35408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35408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3540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8C" w:rsidRDefault="0035408C" w:rsidP="00011039">
      <w:pPr>
        <w:spacing w:after="0" w:line="240" w:lineRule="auto"/>
      </w:pPr>
      <w:r>
        <w:separator/>
      </w:r>
    </w:p>
  </w:footnote>
  <w:footnote w:type="continuationSeparator" w:id="0">
    <w:p w:rsidR="0035408C" w:rsidRDefault="0035408C" w:rsidP="0001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3540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35408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3540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14B5598"/>
    <w:multiLevelType w:val="hybridMultilevel"/>
    <w:tmpl w:val="CA20BEE0"/>
    <w:lvl w:ilvl="0" w:tplc="08621C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1FA7705"/>
    <w:multiLevelType w:val="multilevel"/>
    <w:tmpl w:val="3A728418"/>
    <w:lvl w:ilvl="0">
      <w:start w:val="2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4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color w:val="auto"/>
      </w:rPr>
    </w:lvl>
  </w:abstractNum>
  <w:abstractNum w:abstractNumId="15">
    <w:nsid w:val="06307E3D"/>
    <w:multiLevelType w:val="hybridMultilevel"/>
    <w:tmpl w:val="592EA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CEE3474"/>
    <w:multiLevelType w:val="multilevel"/>
    <w:tmpl w:val="97E0D1D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F3814FC"/>
    <w:multiLevelType w:val="hybridMultilevel"/>
    <w:tmpl w:val="A48CFFB8"/>
    <w:lvl w:ilvl="0" w:tplc="67721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A124B8"/>
    <w:multiLevelType w:val="hybridMultilevel"/>
    <w:tmpl w:val="B29E0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11AC2F30"/>
    <w:multiLevelType w:val="hybridMultilevel"/>
    <w:tmpl w:val="EC2E4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5963E00"/>
    <w:multiLevelType w:val="hybridMultilevel"/>
    <w:tmpl w:val="7026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060988"/>
    <w:multiLevelType w:val="hybridMultilevel"/>
    <w:tmpl w:val="90DEF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9372AE"/>
    <w:multiLevelType w:val="multilevel"/>
    <w:tmpl w:val="9864CE0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4">
    <w:nsid w:val="2F1210AA"/>
    <w:multiLevelType w:val="hybridMultilevel"/>
    <w:tmpl w:val="30B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353B03"/>
    <w:multiLevelType w:val="hybridMultilevel"/>
    <w:tmpl w:val="9E640D14"/>
    <w:lvl w:ilvl="0" w:tplc="0CE27D26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FB0ACE"/>
    <w:multiLevelType w:val="hybridMultilevel"/>
    <w:tmpl w:val="9BEAD5CE"/>
    <w:lvl w:ilvl="0" w:tplc="32D22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52F1D"/>
    <w:multiLevelType w:val="hybridMultilevel"/>
    <w:tmpl w:val="285A691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FB2142"/>
    <w:multiLevelType w:val="hybridMultilevel"/>
    <w:tmpl w:val="404E4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8D5B6B"/>
    <w:multiLevelType w:val="multilevel"/>
    <w:tmpl w:val="B7CA758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1">
    <w:nsid w:val="640864CA"/>
    <w:multiLevelType w:val="hybridMultilevel"/>
    <w:tmpl w:val="F1783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0B7F49"/>
    <w:multiLevelType w:val="hybridMultilevel"/>
    <w:tmpl w:val="A8CABBAE"/>
    <w:lvl w:ilvl="0" w:tplc="A2C856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F7A5E"/>
    <w:multiLevelType w:val="hybridMultilevel"/>
    <w:tmpl w:val="7F28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E6DE2"/>
    <w:multiLevelType w:val="hybridMultilevel"/>
    <w:tmpl w:val="16AE991A"/>
    <w:lvl w:ilvl="0" w:tplc="1196FB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732ABF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BFF76B7"/>
    <w:multiLevelType w:val="hybridMultilevel"/>
    <w:tmpl w:val="AC9AFC12"/>
    <w:lvl w:ilvl="0" w:tplc="08621C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7A1E70"/>
    <w:multiLevelType w:val="hybridMultilevel"/>
    <w:tmpl w:val="A3FC6AA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C040B56"/>
    <w:multiLevelType w:val="multilevel"/>
    <w:tmpl w:val="29EA71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C077A76"/>
    <w:multiLevelType w:val="multilevel"/>
    <w:tmpl w:val="C2E8D2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0"/>
  </w:num>
  <w:num w:numId="9">
    <w:abstractNumId w:val="15"/>
  </w:num>
  <w:num w:numId="10">
    <w:abstractNumId w:val="28"/>
  </w:num>
  <w:num w:numId="11">
    <w:abstractNumId w:val="34"/>
  </w:num>
  <w:num w:numId="12">
    <w:abstractNumId w:val="19"/>
  </w:num>
  <w:num w:numId="13">
    <w:abstractNumId w:val="29"/>
  </w:num>
  <w:num w:numId="14">
    <w:abstractNumId w:val="37"/>
  </w:num>
  <w:num w:numId="15">
    <w:abstractNumId w:val="16"/>
  </w:num>
  <w:num w:numId="16">
    <w:abstractNumId w:val="35"/>
  </w:num>
  <w:num w:numId="17">
    <w:abstractNumId w:val="36"/>
  </w:num>
  <w:num w:numId="18">
    <w:abstractNumId w:val="31"/>
  </w:num>
  <w:num w:numId="19">
    <w:abstractNumId w:val="21"/>
  </w:num>
  <w:num w:numId="20">
    <w:abstractNumId w:val="24"/>
  </w:num>
  <w:num w:numId="21">
    <w:abstractNumId w:val="17"/>
  </w:num>
  <w:num w:numId="22">
    <w:abstractNumId w:val="13"/>
  </w:num>
  <w:num w:numId="23">
    <w:abstractNumId w:val="22"/>
  </w:num>
  <w:num w:numId="24">
    <w:abstractNumId w:val="18"/>
  </w:num>
  <w:num w:numId="25">
    <w:abstractNumId w:val="33"/>
  </w:num>
  <w:num w:numId="26">
    <w:abstractNumId w:val="0"/>
  </w:num>
  <w:num w:numId="27">
    <w:abstractNumId w:val="2"/>
  </w:num>
  <w:num w:numId="28">
    <w:abstractNumId w:val="1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32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70C"/>
    <w:rsid w:val="00011039"/>
    <w:rsid w:val="000C667B"/>
    <w:rsid w:val="00133B34"/>
    <w:rsid w:val="00244001"/>
    <w:rsid w:val="002E4EB4"/>
    <w:rsid w:val="002E4F88"/>
    <w:rsid w:val="0035408C"/>
    <w:rsid w:val="00483BDE"/>
    <w:rsid w:val="0049351D"/>
    <w:rsid w:val="004D4F6A"/>
    <w:rsid w:val="0052787E"/>
    <w:rsid w:val="0059251F"/>
    <w:rsid w:val="007819CE"/>
    <w:rsid w:val="00794700"/>
    <w:rsid w:val="007E5372"/>
    <w:rsid w:val="008F463A"/>
    <w:rsid w:val="00930F72"/>
    <w:rsid w:val="009D6F78"/>
    <w:rsid w:val="00A52FD2"/>
    <w:rsid w:val="00A94F55"/>
    <w:rsid w:val="00AA29E6"/>
    <w:rsid w:val="00AA57B2"/>
    <w:rsid w:val="00AE47EA"/>
    <w:rsid w:val="00BA570C"/>
    <w:rsid w:val="00C04849"/>
    <w:rsid w:val="00D44217"/>
    <w:rsid w:val="00DD0DB7"/>
    <w:rsid w:val="00E142F9"/>
    <w:rsid w:val="00EC2C86"/>
    <w:rsid w:val="00EC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57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70C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BA57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A57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BA570C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BA57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Íîðìàëüíûé"/>
    <w:rsid w:val="00BA570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styleId="ab">
    <w:name w:val="footer"/>
    <w:basedOn w:val="a"/>
    <w:link w:val="ac"/>
    <w:uiPriority w:val="99"/>
    <w:rsid w:val="00BA570C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c">
    <w:name w:val="Нижний колонтитул Знак"/>
    <w:basedOn w:val="a0"/>
    <w:link w:val="ab"/>
    <w:uiPriority w:val="99"/>
    <w:rsid w:val="00BA570C"/>
    <w:rPr>
      <w:rFonts w:ascii="Calibri" w:eastAsia="Calibri" w:hAnsi="Calibri" w:cs="Calibri"/>
    </w:rPr>
  </w:style>
  <w:style w:type="paragraph" w:styleId="ad">
    <w:name w:val="Body Text"/>
    <w:basedOn w:val="a"/>
    <w:link w:val="ae"/>
    <w:rsid w:val="00BA570C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A57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link w:val="af0"/>
    <w:uiPriority w:val="34"/>
    <w:locked/>
    <w:rsid w:val="00BA570C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List Paragraph"/>
    <w:basedOn w:val="a"/>
    <w:link w:val="af"/>
    <w:uiPriority w:val="34"/>
    <w:qFormat/>
    <w:rsid w:val="00BA570C"/>
    <w:pPr>
      <w:ind w:left="720"/>
      <w:contextualSpacing/>
    </w:pPr>
    <w:rPr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BA570C"/>
    <w:pPr>
      <w:spacing w:after="120"/>
      <w:ind w:left="283"/>
    </w:pPr>
    <w:rPr>
      <w:rFonts w:eastAsia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A570C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basedOn w:val="a"/>
    <w:rsid w:val="00BA5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A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570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A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rsid w:val="00BA570C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BA570C"/>
    <w:pPr>
      <w:suppressLineNumbers/>
      <w:suppressAutoHyphens/>
      <w:spacing w:after="0" w:line="100" w:lineRule="atLeast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customStyle="1" w:styleId="ConsNonformat0">
    <w:name w:val="ConsNonformat"/>
    <w:rsid w:val="00D4421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chik@vvolga-ya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kazchik@vvolga-ya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BolotovaNV</cp:lastModifiedBy>
  <cp:revision>4</cp:revision>
  <dcterms:created xsi:type="dcterms:W3CDTF">2017-03-03T08:37:00Z</dcterms:created>
  <dcterms:modified xsi:type="dcterms:W3CDTF">2017-03-03T13:03:00Z</dcterms:modified>
</cp:coreProperties>
</file>