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B72" w:rsidRDefault="000C4B72" w:rsidP="000C4B72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9D2" w:rsidRPr="003719D2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C4B72" w:rsidRDefault="000C4B72" w:rsidP="000C4B72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C4B72" w:rsidRDefault="003719D2" w:rsidP="000C4B72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3719D2">
        <w:pict>
          <v:line id="_x0000_s1027" style="position:absolute;left:0;text-align:left;z-index:251662336" from="0,12.9pt" to="495pt,12.9pt" strokeweight="1.5pt"/>
        </w:pict>
      </w:r>
    </w:p>
    <w:p w:rsidR="000C4B72" w:rsidRDefault="000C4B72" w:rsidP="000C4B72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</w:t>
      </w:r>
      <w:r w:rsidR="00D856F5">
        <w:rPr>
          <w:rFonts w:ascii="Times New Roman" w:hAnsi="Times New Roman"/>
          <w:sz w:val="24"/>
          <w:szCs w:val="24"/>
        </w:rPr>
        <w:t>3</w:t>
      </w:r>
      <w:r w:rsidR="00944401">
        <w:rPr>
          <w:rFonts w:ascii="Times New Roman" w:hAnsi="Times New Roman"/>
          <w:sz w:val="24"/>
          <w:szCs w:val="24"/>
        </w:rPr>
        <w:t>» июля</w:t>
      </w:r>
      <w:r>
        <w:rPr>
          <w:rFonts w:ascii="Times New Roman" w:hAnsi="Times New Roman"/>
          <w:sz w:val="24"/>
          <w:szCs w:val="24"/>
        </w:rPr>
        <w:t xml:space="preserve"> 2017г. </w:t>
      </w:r>
    </w:p>
    <w:p w:rsidR="000C4B72" w:rsidRDefault="000C4B72" w:rsidP="000C4B72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C4B72" w:rsidRDefault="000C4B72" w:rsidP="000C4B72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C4B72" w:rsidRDefault="000C4B72" w:rsidP="000C4B72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BE5553" w:rsidRDefault="000C4B72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Pr="00657075">
        <w:rPr>
          <w:rFonts w:ascii="Times New Roman" w:hAnsi="Times New Roman"/>
          <w:sz w:val="24"/>
          <w:szCs w:val="24"/>
        </w:rPr>
        <w:t>оказание услуг</w:t>
      </w:r>
      <w:r w:rsidR="00BE5553">
        <w:rPr>
          <w:rFonts w:ascii="Times New Roman" w:hAnsi="Times New Roman"/>
          <w:sz w:val="24"/>
          <w:szCs w:val="24"/>
        </w:rPr>
        <w:t xml:space="preserve"> </w:t>
      </w:r>
      <w:r w:rsidR="00657075" w:rsidRPr="00657075">
        <w:rPr>
          <w:rFonts w:ascii="Times New Roman" w:hAnsi="Times New Roman"/>
          <w:sz w:val="24"/>
          <w:szCs w:val="24"/>
        </w:rPr>
        <w:t xml:space="preserve">по печати газеты </w:t>
      </w:r>
    </w:p>
    <w:p w:rsidR="000C4B72" w:rsidRPr="00657075" w:rsidRDefault="00657075" w:rsidP="009B25D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75">
        <w:rPr>
          <w:rFonts w:ascii="Times New Roman" w:hAnsi="Times New Roman"/>
          <w:sz w:val="24"/>
          <w:szCs w:val="24"/>
        </w:rPr>
        <w:t xml:space="preserve">«Северный край Ярославский регион» </w:t>
      </w:r>
    </w:p>
    <w:p w:rsidR="00657075" w:rsidRDefault="00657075" w:rsidP="000C4B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657075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 w:rsidR="00657075">
        <w:rPr>
          <w:rFonts w:ascii="Times New Roman" w:hAnsi="Times New Roman"/>
          <w:sz w:val="24"/>
          <w:szCs w:val="24"/>
        </w:rPr>
        <w:t>целях</w:t>
      </w:r>
      <w:proofErr w:type="gramEnd"/>
      <w:r w:rsidR="00657075">
        <w:rPr>
          <w:rFonts w:ascii="Times New Roman" w:hAnsi="Times New Roman"/>
          <w:sz w:val="24"/>
          <w:szCs w:val="24"/>
        </w:rPr>
        <w:t xml:space="preserve"> выяснение стоимости услуг</w:t>
      </w:r>
      <w:r>
        <w:rPr>
          <w:rFonts w:ascii="Times New Roman" w:hAnsi="Times New Roman"/>
          <w:sz w:val="24"/>
          <w:szCs w:val="24"/>
        </w:rPr>
        <w:t xml:space="preserve"> </w:t>
      </w:r>
      <w:r w:rsidR="00657075" w:rsidRPr="00657075">
        <w:rPr>
          <w:rFonts w:ascii="Times New Roman" w:hAnsi="Times New Roman"/>
          <w:sz w:val="24"/>
          <w:szCs w:val="24"/>
        </w:rPr>
        <w:t xml:space="preserve">по печати газеты «Северный край Ярославский регион» </w:t>
      </w:r>
      <w:r>
        <w:rPr>
          <w:rFonts w:ascii="Times New Roman" w:hAnsi="Times New Roman"/>
          <w:sz w:val="24"/>
          <w:szCs w:val="24"/>
        </w:rPr>
        <w:t>осуществляет анализ предложений поставщиков.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срок до «18» </w:t>
      </w:r>
      <w:r w:rsidR="00944401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2017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И.о. директора ГАУ ЯО «Информационное агентство </w:t>
      </w:r>
    </w:p>
    <w:p w:rsidR="000C4B72" w:rsidRDefault="000C4B72" w:rsidP="000C4B72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Д.В. Радовский</w:t>
      </w: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20"/>
          <w:szCs w:val="20"/>
        </w:rPr>
      </w:pPr>
    </w:p>
    <w:p w:rsidR="000C4B72" w:rsidRDefault="000C4B72" w:rsidP="000C4B72">
      <w:pPr>
        <w:pStyle w:val="a9"/>
        <w:rPr>
          <w:rFonts w:ascii="Times New Roman" w:hAnsi="Times New Roman"/>
          <w:sz w:val="16"/>
          <w:szCs w:val="16"/>
        </w:rPr>
      </w:pPr>
    </w:p>
    <w:p w:rsidR="000C4B72" w:rsidRDefault="000C4B72" w:rsidP="000C4B72">
      <w:pPr>
        <w:pStyle w:val="a9"/>
        <w:rPr>
          <w:rFonts w:ascii="Times New Roman" w:hAnsi="Times New Roman"/>
          <w:sz w:val="16"/>
          <w:szCs w:val="16"/>
        </w:rPr>
      </w:pPr>
    </w:p>
    <w:p w:rsidR="000C4B72" w:rsidRDefault="000C4B72" w:rsidP="000C4B72">
      <w:pPr>
        <w:spacing w:after="0"/>
        <w:rPr>
          <w:rFonts w:ascii="Times New Roman" w:hAnsi="Times New Roman"/>
        </w:rPr>
        <w:sectPr w:rsidR="000C4B72">
          <w:pgSz w:w="11906" w:h="16838"/>
          <w:pgMar w:top="993" w:right="850" w:bottom="1134" w:left="1701" w:header="708" w:footer="708" w:gutter="0"/>
          <w:cols w:space="720"/>
        </w:sectPr>
      </w:pPr>
    </w:p>
    <w:p w:rsidR="000C4B72" w:rsidRDefault="000C4B72" w:rsidP="000C4B7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1 к запросу</w:t>
      </w:r>
    </w:p>
    <w:p w:rsidR="000C4B72" w:rsidRDefault="000C4B72" w:rsidP="000C4B72">
      <w:pPr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C4B72" w:rsidRDefault="000C4B72" w:rsidP="000C4B72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оказания услуг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C4B72" w:rsidRDefault="000C4B72" w:rsidP="000C4B72">
      <w:pPr>
        <w:pStyle w:val="a6"/>
        <w:outlineLvl w:val="0"/>
        <w:rPr>
          <w:color w:val="000000"/>
        </w:rPr>
      </w:pPr>
    </w:p>
    <w:p w:rsidR="000C4B72" w:rsidRDefault="000C4B72" w:rsidP="000C4B72">
      <w:pPr>
        <w:pStyle w:val="a4"/>
        <w:jc w:val="center"/>
      </w:pPr>
      <w:r>
        <w:t xml:space="preserve">НА БЛАНКЕ ОРГАНИЗАЦИИ </w:t>
      </w:r>
    </w:p>
    <w:p w:rsidR="000C4B72" w:rsidRDefault="000C4B72" w:rsidP="000C4B72">
      <w:pPr>
        <w:ind w:left="4678"/>
        <w:rPr>
          <w:rFonts w:ascii="Times New Roman" w:hAnsi="Times New Roman"/>
        </w:rPr>
      </w:pPr>
    </w:p>
    <w:p w:rsidR="000C4B72" w:rsidRDefault="000C4B72" w:rsidP="000C4B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C4B72" w:rsidRDefault="000C4B72" w:rsidP="000C4B72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C4B72" w:rsidRDefault="000C4B72" w:rsidP="000C4B72">
      <w:pPr>
        <w:rPr>
          <w:rFonts w:ascii="Times New Roman" w:hAnsi="Times New Roman"/>
        </w:rPr>
      </w:pPr>
    </w:p>
    <w:p w:rsidR="000C4B72" w:rsidRDefault="000C4B72" w:rsidP="000C4B72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________2017г.</w:t>
      </w:r>
    </w:p>
    <w:p w:rsidR="000C4B72" w:rsidRDefault="000C4B72" w:rsidP="000C4B72">
      <w:pPr>
        <w:rPr>
          <w:rFonts w:ascii="Times New Roman" w:hAnsi="Times New Roman"/>
          <w:sz w:val="24"/>
          <w:szCs w:val="24"/>
        </w:rPr>
      </w:pPr>
    </w:p>
    <w:p w:rsidR="000C4B72" w:rsidRPr="00416C1A" w:rsidRDefault="000C4B72" w:rsidP="000C4B7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16C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416C1A">
        <w:rPr>
          <w:rFonts w:ascii="Times New Roman" w:hAnsi="Times New Roman"/>
          <w:sz w:val="24"/>
          <w:szCs w:val="24"/>
        </w:rPr>
        <w:t>соответствии</w:t>
      </w:r>
      <w:proofErr w:type="gramEnd"/>
      <w:r w:rsidRPr="00416C1A">
        <w:rPr>
          <w:rFonts w:ascii="Times New Roman" w:hAnsi="Times New Roman"/>
          <w:sz w:val="24"/>
          <w:szCs w:val="24"/>
        </w:rPr>
        <w:t xml:space="preserve"> с условиями 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оказание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7A71">
        <w:rPr>
          <w:rFonts w:ascii="Times New Roman" w:hAnsi="Times New Roman"/>
          <w:bCs/>
          <w:sz w:val="24"/>
          <w:szCs w:val="24"/>
        </w:rPr>
        <w:t xml:space="preserve">услуг </w:t>
      </w:r>
      <w:r w:rsidR="007A7617" w:rsidRPr="00657075">
        <w:rPr>
          <w:rFonts w:ascii="Times New Roman" w:hAnsi="Times New Roman"/>
          <w:sz w:val="24"/>
          <w:szCs w:val="24"/>
        </w:rPr>
        <w:t>по печати газеты «Северный край Ярославский регион»</w:t>
      </w:r>
      <w:r w:rsidRPr="00416C1A">
        <w:rPr>
          <w:rFonts w:ascii="Times New Roman" w:eastAsia="Times New Roman" w:hAnsi="Times New Roman"/>
          <w:sz w:val="24"/>
          <w:szCs w:val="24"/>
          <w:lang w:eastAsia="ru-RU"/>
        </w:rPr>
        <w:t>, проект, которого изложен в запросе в целях формирования представления о</w:t>
      </w:r>
      <w:r w:rsidRPr="00416C1A">
        <w:rPr>
          <w:rFonts w:ascii="Times New Roman" w:hAnsi="Times New Roman"/>
          <w:sz w:val="24"/>
          <w:szCs w:val="24"/>
        </w:rPr>
        <w:t xml:space="preserve"> рыночных ценах, предлагаем цену </w:t>
      </w:r>
      <w:r w:rsidRPr="0025175F">
        <w:rPr>
          <w:rFonts w:ascii="Times New Roman" w:hAnsi="Times New Roman"/>
          <w:sz w:val="24"/>
          <w:szCs w:val="24"/>
        </w:rPr>
        <w:t>(название организации),</w:t>
      </w:r>
      <w:r w:rsidRPr="00416C1A">
        <w:rPr>
          <w:rFonts w:ascii="Times New Roman" w:hAnsi="Times New Roman"/>
          <w:sz w:val="24"/>
          <w:szCs w:val="24"/>
        </w:rPr>
        <w:t xml:space="preserve"> включающую в себя все расходы по выполнению договора, в том числе налоговые:</w:t>
      </w:r>
    </w:p>
    <w:p w:rsidR="000C4B72" w:rsidRPr="0025175F" w:rsidRDefault="000C4B72" w:rsidP="000C4B7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5310">
        <w:rPr>
          <w:rFonts w:ascii="Times New Roman" w:hAnsi="Times New Roman"/>
          <w:sz w:val="24"/>
          <w:szCs w:val="24"/>
        </w:rPr>
        <w:t>______________________(</w:t>
      </w:r>
      <w:r w:rsidRPr="0025175F">
        <w:rPr>
          <w:rFonts w:ascii="Times New Roman" w:hAnsi="Times New Roman"/>
          <w:sz w:val="24"/>
          <w:szCs w:val="24"/>
        </w:rPr>
        <w:t>прописью</w:t>
      </w:r>
      <w:r w:rsidR="00B73EDC">
        <w:rPr>
          <w:rFonts w:ascii="Times New Roman" w:hAnsi="Times New Roman"/>
          <w:sz w:val="24"/>
          <w:szCs w:val="24"/>
        </w:rPr>
        <w:t xml:space="preserve">) рублей (исходя </w:t>
      </w:r>
      <w:r w:rsidR="00B73EDC" w:rsidRPr="0025175F">
        <w:rPr>
          <w:rFonts w:ascii="Times New Roman" w:hAnsi="Times New Roman"/>
          <w:sz w:val="24"/>
          <w:szCs w:val="24"/>
        </w:rPr>
        <w:t>из расчетного тиража 7500</w:t>
      </w:r>
      <w:r w:rsidR="00B73EDC" w:rsidRPr="00264F44">
        <w:rPr>
          <w:rFonts w:ascii="Times New Roman" w:hAnsi="Times New Roman"/>
        </w:rPr>
        <w:t xml:space="preserve"> </w:t>
      </w:r>
      <w:r w:rsidR="00B73EDC" w:rsidRPr="0025175F">
        <w:rPr>
          <w:rFonts w:ascii="Times New Roman" w:hAnsi="Times New Roman"/>
          <w:sz w:val="24"/>
          <w:szCs w:val="24"/>
        </w:rPr>
        <w:t>экземпляров (штук).</w:t>
      </w:r>
      <w:proofErr w:type="gramEnd"/>
    </w:p>
    <w:p w:rsidR="000C4B72" w:rsidRPr="00C65310" w:rsidRDefault="000C4B72" w:rsidP="000C4B7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</w:t>
      </w:r>
      <w:proofErr w:type="gramStart"/>
      <w:r>
        <w:rPr>
          <w:rFonts w:ascii="Times New Roman" w:hAnsi="Times New Roman"/>
          <w:i/>
          <w:sz w:val="24"/>
          <w:szCs w:val="24"/>
        </w:rPr>
        <w:t>название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организации)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должность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_____________/ФИО/</w:t>
      </w:r>
    </w:p>
    <w:p w:rsidR="000C4B72" w:rsidRDefault="000C4B72" w:rsidP="000C4B7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  <w:sectPr w:rsidR="000C4B72">
          <w:pgSz w:w="11906" w:h="16838"/>
          <w:pgMar w:top="1134" w:right="1701" w:bottom="992" w:left="851" w:header="709" w:footer="709" w:gutter="0"/>
          <w:cols w:space="720"/>
        </w:sectPr>
      </w:pPr>
      <w:r>
        <w:rPr>
          <w:rFonts w:ascii="Times New Roman" w:hAnsi="Times New Roman"/>
          <w:sz w:val="24"/>
          <w:szCs w:val="24"/>
        </w:rPr>
        <w:t>М.П</w:t>
      </w:r>
    </w:p>
    <w:p w:rsidR="000C4B72" w:rsidRDefault="000C4B72" w:rsidP="000C4B72">
      <w:pPr>
        <w:pStyle w:val="a6"/>
        <w:jc w:val="left"/>
        <w:outlineLvl w:val="0"/>
        <w:rPr>
          <w:color w:val="000000"/>
        </w:rPr>
      </w:pPr>
    </w:p>
    <w:p w:rsidR="000C4B72" w:rsidRDefault="000C4B72" w:rsidP="000C4B72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264F44" w:rsidRDefault="000C4B72" w:rsidP="000C4B7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  <w:b/>
          <w:bCs/>
        </w:rPr>
        <w:t>ДОГОВОР №_______</w:t>
      </w: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 xml:space="preserve">на печать газеты </w:t>
      </w:r>
      <w:r w:rsidRPr="00264F44">
        <w:rPr>
          <w:rFonts w:ascii="Times New Roman" w:hAnsi="Times New Roman"/>
          <w:b/>
        </w:rPr>
        <w:t>«Северный край Ярославский регион</w:t>
      </w:r>
      <w:r w:rsidRPr="00264F44">
        <w:rPr>
          <w:rFonts w:ascii="Times New Roman" w:hAnsi="Times New Roman"/>
          <w:b/>
          <w:bCs/>
        </w:rPr>
        <w:t>»</w:t>
      </w:r>
    </w:p>
    <w:p w:rsidR="00264F44" w:rsidRPr="00264F44" w:rsidRDefault="00264F44" w:rsidP="00264F44">
      <w:pPr>
        <w:spacing w:after="0"/>
        <w:rPr>
          <w:rFonts w:ascii="Times New Roman" w:hAnsi="Times New Roman"/>
          <w:b/>
          <w:bCs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г. Ярославль                                                                                       </w:t>
      </w:r>
      <w:r>
        <w:rPr>
          <w:rFonts w:ascii="Times New Roman" w:hAnsi="Times New Roman"/>
        </w:rPr>
        <w:t xml:space="preserve">    </w:t>
      </w:r>
      <w:r w:rsidRPr="00264F44">
        <w:rPr>
          <w:rFonts w:ascii="Times New Roman" w:hAnsi="Times New Roman"/>
        </w:rPr>
        <w:t xml:space="preserve">    «___» ___________201</w:t>
      </w:r>
      <w:r>
        <w:rPr>
          <w:rFonts w:ascii="Times New Roman" w:hAnsi="Times New Roman"/>
        </w:rPr>
        <w:t>7</w:t>
      </w:r>
      <w:r w:rsidRPr="00264F44">
        <w:rPr>
          <w:rFonts w:ascii="Times New Roman" w:hAnsi="Times New Roman"/>
        </w:rPr>
        <w:t xml:space="preserve"> г.</w:t>
      </w: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ind w:firstLine="708"/>
        <w:jc w:val="both"/>
        <w:rPr>
          <w:rFonts w:ascii="Times New Roman" w:hAnsi="Times New Roman"/>
        </w:rPr>
      </w:pPr>
      <w:proofErr w:type="gramStart"/>
      <w:r w:rsidRPr="00264F44">
        <w:rPr>
          <w:rFonts w:ascii="Times New Roman" w:hAnsi="Times New Roman"/>
          <w:b/>
        </w:rPr>
        <w:t xml:space="preserve">Государственное автономное  учреждение  Ярославской  области «Информационное агентство «Верхняя Волга», </w:t>
      </w:r>
      <w:r w:rsidRPr="00264F44">
        <w:rPr>
          <w:rFonts w:ascii="Times New Roman" w:hAnsi="Times New Roman"/>
        </w:rPr>
        <w:t>именуемое  в дальнейшем «Заказчик», в лице  ___________________________________,</w:t>
      </w:r>
      <w:r w:rsidRPr="00264F44">
        <w:rPr>
          <w:rFonts w:ascii="Times New Roman" w:hAnsi="Times New Roman"/>
          <w:b/>
          <w:bCs/>
        </w:rPr>
        <w:t xml:space="preserve"> </w:t>
      </w:r>
      <w:r w:rsidRPr="00264F44">
        <w:rPr>
          <w:rFonts w:ascii="Times New Roman" w:hAnsi="Times New Roman"/>
        </w:rPr>
        <w:t>действующего на основании Устава,</w:t>
      </w:r>
      <w:r w:rsidRPr="00264F44">
        <w:rPr>
          <w:rFonts w:ascii="Times New Roman" w:hAnsi="Times New Roman"/>
          <w:b/>
          <w:bCs/>
        </w:rPr>
        <w:t xml:space="preserve"> </w:t>
      </w:r>
      <w:r w:rsidRPr="00264F44">
        <w:rPr>
          <w:rFonts w:ascii="Times New Roman" w:hAnsi="Times New Roman"/>
        </w:rPr>
        <w:t xml:space="preserve">с одной стороны, и </w:t>
      </w:r>
      <w:r w:rsidRPr="00264F44">
        <w:rPr>
          <w:rFonts w:ascii="Times New Roman" w:hAnsi="Times New Roman"/>
          <w:b/>
          <w:bCs/>
        </w:rPr>
        <w:t>________________________</w:t>
      </w:r>
      <w:r w:rsidRPr="00264F44">
        <w:rPr>
          <w:rFonts w:ascii="Times New Roman" w:hAnsi="Times New Roman"/>
        </w:rPr>
        <w:t>, именуемое в дальнейшем «Исполнитель», в лице _____________________, действующего на основании _____________, с другой стороны, а вместе именуемые «Стороны» заключили настоящий договор о нижеследующем:</w:t>
      </w:r>
      <w:proofErr w:type="gramEnd"/>
    </w:p>
    <w:p w:rsidR="00264F44" w:rsidRPr="00264F44" w:rsidRDefault="00264F44" w:rsidP="00264F4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4F44" w:rsidRPr="00FA446F" w:rsidRDefault="00264F44" w:rsidP="00264F44">
      <w:pPr>
        <w:numPr>
          <w:ilvl w:val="0"/>
          <w:numId w:val="13"/>
        </w:numPr>
        <w:tabs>
          <w:tab w:val="clear" w:pos="720"/>
          <w:tab w:val="num" w:pos="78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ПРЕДМЕТ ДОГОВОРА</w:t>
      </w:r>
    </w:p>
    <w:p w:rsidR="00264F44" w:rsidRPr="00264F44" w:rsidRDefault="00264F44" w:rsidP="00264F44">
      <w:pPr>
        <w:pStyle w:val="21"/>
        <w:numPr>
          <w:ilvl w:val="1"/>
          <w:numId w:val="13"/>
        </w:numPr>
        <w:tabs>
          <w:tab w:val="clear" w:pos="775"/>
          <w:tab w:val="num" w:pos="0"/>
          <w:tab w:val="num" w:pos="1125"/>
        </w:tabs>
        <w:ind w:left="0" w:firstLine="568"/>
        <w:rPr>
          <w:rFonts w:ascii="Times New Roman" w:hAnsi="Times New Roman"/>
          <w:sz w:val="22"/>
          <w:szCs w:val="22"/>
        </w:rPr>
      </w:pPr>
      <w:proofErr w:type="gramStart"/>
      <w:r w:rsidRPr="00264F44">
        <w:rPr>
          <w:rFonts w:ascii="Times New Roman" w:hAnsi="Times New Roman"/>
          <w:sz w:val="22"/>
          <w:szCs w:val="22"/>
        </w:rPr>
        <w:t xml:space="preserve">Исполнитель принимает на себя обязательства по печати газеты «Северный край Ярославский регион» (далее – газета) и  упаковке (сортировке) на своей полиграфической базе и собственной газетной бумаге в соответствии с требованиями, установленными в Приложении № 1 к Договору, а Заказчик принимает на себя обязательства по принятию услуг, оказанных в соответствии с условиями настоящего Договора, и оплаты принятых услуг. </w:t>
      </w:r>
      <w:proofErr w:type="gramEnd"/>
    </w:p>
    <w:p w:rsidR="00264F44" w:rsidRPr="00264F44" w:rsidRDefault="00264F44" w:rsidP="00264F44">
      <w:pPr>
        <w:pStyle w:val="21"/>
        <w:numPr>
          <w:ilvl w:val="1"/>
          <w:numId w:val="13"/>
        </w:numPr>
        <w:tabs>
          <w:tab w:val="clear" w:pos="775"/>
          <w:tab w:val="num" w:pos="0"/>
          <w:tab w:val="num" w:pos="1125"/>
        </w:tabs>
        <w:ind w:left="0" w:firstLine="568"/>
        <w:rPr>
          <w:rFonts w:ascii="Times New Roman" w:hAnsi="Times New Roman"/>
          <w:sz w:val="22"/>
          <w:szCs w:val="22"/>
        </w:rPr>
      </w:pPr>
      <w:r w:rsidRPr="00264F44">
        <w:rPr>
          <w:rFonts w:ascii="Times New Roman" w:hAnsi="Times New Roman"/>
          <w:sz w:val="22"/>
          <w:szCs w:val="22"/>
        </w:rPr>
        <w:t>Объем услуг, оказываемых Исполнителем Заказчику по настоящему Договору:</w:t>
      </w:r>
    </w:p>
    <w:p w:rsidR="00264F44" w:rsidRPr="00264F44" w:rsidRDefault="00264F44" w:rsidP="00264F44">
      <w:pPr>
        <w:pStyle w:val="21"/>
        <w:tabs>
          <w:tab w:val="num" w:pos="1125"/>
        </w:tabs>
        <w:rPr>
          <w:rFonts w:ascii="Times New Roman" w:hAnsi="Times New Roman"/>
          <w:sz w:val="22"/>
          <w:szCs w:val="22"/>
        </w:rPr>
      </w:pPr>
      <w:r w:rsidRPr="00264F44">
        <w:rPr>
          <w:rFonts w:ascii="Times New Roman" w:hAnsi="Times New Roman"/>
          <w:sz w:val="22"/>
          <w:szCs w:val="22"/>
        </w:rPr>
        <w:t xml:space="preserve">- </w:t>
      </w:r>
      <w:r w:rsidR="00EC0516">
        <w:rPr>
          <w:rFonts w:ascii="Times New Roman" w:hAnsi="Times New Roman"/>
          <w:sz w:val="22"/>
          <w:szCs w:val="22"/>
        </w:rPr>
        <w:t>17</w:t>
      </w:r>
      <w:r w:rsidRPr="00264F44">
        <w:rPr>
          <w:rFonts w:ascii="Times New Roman" w:hAnsi="Times New Roman"/>
          <w:sz w:val="22"/>
          <w:szCs w:val="22"/>
        </w:rPr>
        <w:t xml:space="preserve"> номер</w:t>
      </w:r>
      <w:r w:rsidR="00301D43">
        <w:rPr>
          <w:rFonts w:ascii="Times New Roman" w:hAnsi="Times New Roman"/>
          <w:sz w:val="22"/>
          <w:szCs w:val="22"/>
        </w:rPr>
        <w:t>ов</w:t>
      </w:r>
      <w:r w:rsidRPr="00264F44">
        <w:rPr>
          <w:rFonts w:ascii="Times New Roman" w:hAnsi="Times New Roman"/>
          <w:sz w:val="22"/>
          <w:szCs w:val="22"/>
        </w:rPr>
        <w:t xml:space="preserve">, общее количество полос – </w:t>
      </w:r>
      <w:r w:rsidR="00EC0516">
        <w:rPr>
          <w:rFonts w:ascii="Times New Roman" w:hAnsi="Times New Roman"/>
          <w:sz w:val="22"/>
          <w:szCs w:val="22"/>
        </w:rPr>
        <w:t>408</w:t>
      </w:r>
      <w:r w:rsidRPr="00264F44">
        <w:rPr>
          <w:rFonts w:ascii="Times New Roman" w:hAnsi="Times New Roman"/>
          <w:sz w:val="22"/>
          <w:szCs w:val="22"/>
        </w:rPr>
        <w:t>;</w:t>
      </w:r>
    </w:p>
    <w:p w:rsidR="00264F44" w:rsidRPr="00264F44" w:rsidRDefault="00264F44" w:rsidP="00264F44">
      <w:pPr>
        <w:pStyle w:val="21"/>
        <w:tabs>
          <w:tab w:val="num" w:pos="1125"/>
        </w:tabs>
        <w:rPr>
          <w:rFonts w:ascii="Times New Roman" w:hAnsi="Times New Roman"/>
          <w:sz w:val="22"/>
          <w:szCs w:val="22"/>
        </w:rPr>
      </w:pPr>
      <w:r w:rsidRPr="00264F44">
        <w:rPr>
          <w:rFonts w:ascii="Times New Roman" w:hAnsi="Times New Roman"/>
          <w:sz w:val="22"/>
          <w:szCs w:val="22"/>
        </w:rPr>
        <w:t xml:space="preserve">- тираж одного номера газеты: от 6 000 до 9 500 экземпляров (штук) номера (в </w:t>
      </w:r>
      <w:proofErr w:type="gramStart"/>
      <w:r w:rsidRPr="00264F44">
        <w:rPr>
          <w:rFonts w:ascii="Times New Roman" w:hAnsi="Times New Roman"/>
          <w:sz w:val="22"/>
          <w:szCs w:val="22"/>
        </w:rPr>
        <w:t>соответствии</w:t>
      </w:r>
      <w:proofErr w:type="gramEnd"/>
      <w:r w:rsidRPr="00264F44">
        <w:rPr>
          <w:rFonts w:ascii="Times New Roman" w:hAnsi="Times New Roman"/>
          <w:sz w:val="22"/>
          <w:szCs w:val="22"/>
        </w:rPr>
        <w:t xml:space="preserve"> с заявками Заказчика).</w:t>
      </w:r>
    </w:p>
    <w:p w:rsidR="00264F44" w:rsidRPr="00264F44" w:rsidRDefault="00264F44" w:rsidP="00264F44">
      <w:pPr>
        <w:pStyle w:val="21"/>
        <w:numPr>
          <w:ilvl w:val="1"/>
          <w:numId w:val="13"/>
        </w:numPr>
        <w:tabs>
          <w:tab w:val="clear" w:pos="775"/>
          <w:tab w:val="num" w:pos="0"/>
          <w:tab w:val="num" w:pos="1125"/>
        </w:tabs>
        <w:ind w:left="0" w:firstLine="568"/>
        <w:rPr>
          <w:rFonts w:ascii="Times New Roman" w:hAnsi="Times New Roman"/>
          <w:sz w:val="22"/>
          <w:szCs w:val="22"/>
        </w:rPr>
      </w:pPr>
      <w:r w:rsidRPr="00264F44">
        <w:rPr>
          <w:rFonts w:ascii="Times New Roman" w:hAnsi="Times New Roman"/>
          <w:sz w:val="22"/>
          <w:szCs w:val="22"/>
        </w:rPr>
        <w:t>Срок оказания услуг по печати и упаковке (сортировке) тиража газеты устанавливается в соответствии с Заявкой Заказчика, направленной накануне дня оказания услуги до 19.00 (время московское) в срок до 04.00 (время московское) дня оказания услуги, или не позднее 9 часов с момента поступления заявки Заказчика.</w:t>
      </w:r>
    </w:p>
    <w:p w:rsidR="00264F44" w:rsidRPr="00264F44" w:rsidRDefault="00264F44" w:rsidP="00264F44">
      <w:pPr>
        <w:pStyle w:val="21"/>
        <w:numPr>
          <w:ilvl w:val="1"/>
          <w:numId w:val="13"/>
        </w:numPr>
        <w:tabs>
          <w:tab w:val="clear" w:pos="775"/>
          <w:tab w:val="num" w:pos="0"/>
          <w:tab w:val="num" w:pos="1125"/>
        </w:tabs>
        <w:ind w:left="0" w:firstLine="568"/>
        <w:rPr>
          <w:rFonts w:ascii="Times New Roman" w:hAnsi="Times New Roman"/>
          <w:sz w:val="22"/>
          <w:szCs w:val="22"/>
        </w:rPr>
      </w:pPr>
      <w:r w:rsidRPr="00264F44">
        <w:rPr>
          <w:rFonts w:ascii="Times New Roman" w:hAnsi="Times New Roman"/>
          <w:sz w:val="22"/>
          <w:szCs w:val="22"/>
        </w:rPr>
        <w:t xml:space="preserve"> Порядок передачи макета газет для вывода печатных форм:  </w:t>
      </w:r>
      <w:r w:rsidRPr="00264F44">
        <w:rPr>
          <w:rFonts w:ascii="Times New Roman" w:hAnsi="Times New Roman"/>
          <w:sz w:val="22"/>
          <w:szCs w:val="22"/>
          <w:lang w:val="en-US"/>
        </w:rPr>
        <w:t>CD</w:t>
      </w:r>
      <w:r w:rsidRPr="00264F44">
        <w:rPr>
          <w:rFonts w:ascii="Times New Roman" w:hAnsi="Times New Roman"/>
          <w:sz w:val="22"/>
          <w:szCs w:val="22"/>
        </w:rPr>
        <w:t>-</w:t>
      </w:r>
      <w:r w:rsidRPr="00264F44">
        <w:rPr>
          <w:rFonts w:ascii="Times New Roman" w:hAnsi="Times New Roman"/>
          <w:sz w:val="22"/>
          <w:szCs w:val="22"/>
          <w:lang w:val="en-US"/>
        </w:rPr>
        <w:t>R</w:t>
      </w:r>
      <w:r w:rsidRPr="00264F44">
        <w:rPr>
          <w:rFonts w:ascii="Times New Roman" w:hAnsi="Times New Roman"/>
          <w:sz w:val="22"/>
          <w:szCs w:val="22"/>
        </w:rPr>
        <w:t xml:space="preserve">, </w:t>
      </w:r>
      <w:r w:rsidRPr="00264F44">
        <w:rPr>
          <w:rFonts w:ascii="Times New Roman" w:hAnsi="Times New Roman"/>
          <w:sz w:val="22"/>
          <w:szCs w:val="22"/>
          <w:lang w:val="en-US"/>
        </w:rPr>
        <w:t>ZIP</w:t>
      </w:r>
      <w:r w:rsidRPr="00264F44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264F44">
        <w:rPr>
          <w:rFonts w:ascii="Times New Roman" w:hAnsi="Times New Roman"/>
          <w:sz w:val="22"/>
          <w:szCs w:val="22"/>
          <w:lang w:val="en-US"/>
        </w:rPr>
        <w:t>Flach</w:t>
      </w:r>
      <w:proofErr w:type="spellEnd"/>
      <w:r w:rsidRPr="00264F44">
        <w:rPr>
          <w:rFonts w:ascii="Times New Roman" w:hAnsi="Times New Roman"/>
          <w:sz w:val="22"/>
          <w:szCs w:val="22"/>
        </w:rPr>
        <w:t>, а также отправлять по интернету на сервер Исполнителя __________. Логин и пароль, рабочая папка для доступа на сервер выдаются при подписании договора.</w:t>
      </w:r>
    </w:p>
    <w:p w:rsidR="00264F44" w:rsidRPr="00264F44" w:rsidRDefault="00264F44" w:rsidP="00264F44">
      <w:pPr>
        <w:pStyle w:val="21"/>
        <w:rPr>
          <w:rFonts w:ascii="Times New Roman" w:hAnsi="Times New Roman"/>
          <w:b/>
          <w:bCs/>
          <w:sz w:val="22"/>
          <w:szCs w:val="22"/>
        </w:rPr>
      </w:pPr>
    </w:p>
    <w:p w:rsidR="00264F44" w:rsidRPr="00264F44" w:rsidRDefault="00264F44" w:rsidP="00264F44">
      <w:pPr>
        <w:pStyle w:val="21"/>
        <w:numPr>
          <w:ilvl w:val="0"/>
          <w:numId w:val="13"/>
        </w:numPr>
        <w:tabs>
          <w:tab w:val="clear" w:pos="720"/>
          <w:tab w:val="num" w:pos="786"/>
        </w:tabs>
        <w:ind w:left="0"/>
        <w:jc w:val="center"/>
        <w:rPr>
          <w:rFonts w:ascii="Times New Roman" w:hAnsi="Times New Roman"/>
          <w:b/>
          <w:bCs/>
          <w:sz w:val="22"/>
          <w:szCs w:val="22"/>
        </w:rPr>
      </w:pPr>
      <w:r w:rsidRPr="00264F44">
        <w:rPr>
          <w:rFonts w:ascii="Times New Roman" w:hAnsi="Times New Roman"/>
          <w:b/>
          <w:sz w:val="22"/>
          <w:szCs w:val="22"/>
        </w:rPr>
        <w:t>ПРАВА И ОБЯЗАННОСТИ СТОРОН</w:t>
      </w:r>
    </w:p>
    <w:p w:rsidR="00264F44" w:rsidRPr="00264F44" w:rsidRDefault="00264F44" w:rsidP="00264F44">
      <w:pPr>
        <w:pStyle w:val="ab"/>
        <w:numPr>
          <w:ilvl w:val="1"/>
          <w:numId w:val="13"/>
        </w:numPr>
        <w:tabs>
          <w:tab w:val="clear" w:pos="775"/>
          <w:tab w:val="num" w:pos="1125"/>
        </w:tabs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>Заказчик имеет право:</w:t>
      </w:r>
    </w:p>
    <w:p w:rsidR="00264F44" w:rsidRPr="00264F44" w:rsidRDefault="00264F44" w:rsidP="00264F44">
      <w:pPr>
        <w:numPr>
          <w:ilvl w:val="2"/>
          <w:numId w:val="13"/>
        </w:numPr>
        <w:tabs>
          <w:tab w:val="clear" w:pos="1080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В </w:t>
      </w:r>
      <w:proofErr w:type="gramStart"/>
      <w:r w:rsidRPr="00264F44">
        <w:rPr>
          <w:rFonts w:ascii="Times New Roman" w:hAnsi="Times New Roman"/>
        </w:rPr>
        <w:t>случае</w:t>
      </w:r>
      <w:proofErr w:type="gramEnd"/>
      <w:r w:rsidRPr="00264F44">
        <w:rPr>
          <w:rFonts w:ascii="Times New Roman" w:hAnsi="Times New Roman"/>
        </w:rPr>
        <w:t xml:space="preserve"> обнаружения бракованных экземпляров возвратить некачественные экземпляры Исполнителю с предоставлением акта, с указанием  количества  бракованных  экземпляров  и  вида  брака, который  подписывается  Заказчиком  и  Исполнителем;</w:t>
      </w:r>
    </w:p>
    <w:p w:rsidR="00264F44" w:rsidRPr="00264F44" w:rsidRDefault="00264F44" w:rsidP="00264F44">
      <w:pPr>
        <w:numPr>
          <w:ilvl w:val="2"/>
          <w:numId w:val="13"/>
        </w:numPr>
        <w:tabs>
          <w:tab w:val="clear" w:pos="1080"/>
          <w:tab w:val="num" w:pos="142"/>
        </w:tabs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Производить изменение тиража, письменно извещая об этом Исполнителя,  перед печатанием издания.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 2.1.3. Контролировать процесс печати газеты, требовать от Исполнителя устранение допущенных нарушений Договора.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 2.1.4. Не принимать оказанные услуги при несоблюдении Исполнителем условий настоящего Договора.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 2.1.5. Заказчик вправе подавать заявки в письменной форме, электронной форме, по факсу и иными способами.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 2.2. Заказчик обязан:</w:t>
      </w:r>
    </w:p>
    <w:p w:rsidR="00264F44" w:rsidRPr="00264F44" w:rsidRDefault="00264F44" w:rsidP="00264F44">
      <w:pPr>
        <w:pStyle w:val="ad"/>
        <w:numPr>
          <w:ilvl w:val="2"/>
          <w:numId w:val="27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Предоставить по каналам связи в электронном </w:t>
      </w:r>
      <w:proofErr w:type="gramStart"/>
      <w:r w:rsidRPr="00264F44">
        <w:rPr>
          <w:rFonts w:ascii="Times New Roman" w:hAnsi="Times New Roman"/>
        </w:rPr>
        <w:t>виде</w:t>
      </w:r>
      <w:proofErr w:type="gramEnd"/>
      <w:r w:rsidRPr="00264F44">
        <w:rPr>
          <w:rFonts w:ascii="Times New Roman" w:hAnsi="Times New Roman"/>
        </w:rPr>
        <w:t xml:space="preserve"> или на CD-дисках, изготовленные согласно Приложению № 1 к настоящему Договору;</w:t>
      </w:r>
    </w:p>
    <w:p w:rsidR="00264F44" w:rsidRPr="00264F44" w:rsidRDefault="00264F44" w:rsidP="00264F44">
      <w:pPr>
        <w:numPr>
          <w:ilvl w:val="2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В срок и в </w:t>
      </w:r>
      <w:proofErr w:type="gramStart"/>
      <w:r w:rsidRPr="00264F44">
        <w:rPr>
          <w:rFonts w:ascii="Times New Roman" w:hAnsi="Times New Roman"/>
        </w:rPr>
        <w:t>порядке</w:t>
      </w:r>
      <w:proofErr w:type="gramEnd"/>
      <w:r w:rsidRPr="00264F44">
        <w:rPr>
          <w:rFonts w:ascii="Times New Roman" w:hAnsi="Times New Roman"/>
        </w:rPr>
        <w:t>, предусмотренные настоящим Договором, осмотреть и принять результат оказанной услуги;</w:t>
      </w:r>
    </w:p>
    <w:p w:rsidR="00264F44" w:rsidRPr="00264F44" w:rsidRDefault="00264F44" w:rsidP="00264F44">
      <w:pPr>
        <w:numPr>
          <w:ilvl w:val="2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Нести ответственность за соблюдение авторских прав;</w:t>
      </w:r>
    </w:p>
    <w:p w:rsidR="00264F44" w:rsidRPr="00264F44" w:rsidRDefault="00264F44" w:rsidP="00264F44">
      <w:pPr>
        <w:numPr>
          <w:ilvl w:val="2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Оплатить оказанные услуги по цене и в </w:t>
      </w:r>
      <w:proofErr w:type="gramStart"/>
      <w:r w:rsidRPr="00264F44">
        <w:rPr>
          <w:rFonts w:ascii="Times New Roman" w:hAnsi="Times New Roman"/>
        </w:rPr>
        <w:t>порядке</w:t>
      </w:r>
      <w:proofErr w:type="gramEnd"/>
      <w:r w:rsidRPr="00264F44">
        <w:rPr>
          <w:rFonts w:ascii="Times New Roman" w:hAnsi="Times New Roman"/>
        </w:rPr>
        <w:t>, предусмотренном настоящим Договором;</w:t>
      </w:r>
    </w:p>
    <w:p w:rsidR="00264F44" w:rsidRPr="00264F44" w:rsidRDefault="00264F44" w:rsidP="00264F44">
      <w:pPr>
        <w:numPr>
          <w:ilvl w:val="2"/>
          <w:numId w:val="27"/>
        </w:numPr>
        <w:spacing w:after="0" w:line="240" w:lineRule="auto"/>
        <w:ind w:left="0" w:firstLine="425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lastRenderedPageBreak/>
        <w:t>Производить рассылку контрольных экземпляров.</w:t>
      </w:r>
    </w:p>
    <w:p w:rsidR="00264F44" w:rsidRPr="00264F44" w:rsidRDefault="00264F44" w:rsidP="00264F44">
      <w:pPr>
        <w:numPr>
          <w:ilvl w:val="1"/>
          <w:numId w:val="27"/>
        </w:numPr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Исполнитель имеет право:</w:t>
      </w:r>
    </w:p>
    <w:p w:rsidR="00264F44" w:rsidRPr="00264F44" w:rsidRDefault="00264F44" w:rsidP="00264F44">
      <w:pPr>
        <w:numPr>
          <w:ilvl w:val="2"/>
          <w:numId w:val="27"/>
        </w:numPr>
        <w:spacing w:after="0" w:line="240" w:lineRule="auto"/>
        <w:ind w:left="0" w:firstLine="566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самостоятельно определять способы оказания услуг по настоящему Договору.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2.4. Исполнитель обязан: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2.4.1. Оказывать услуги своевременно и качественно, согласно Заявке со стороны Заказчика, и в соответствии с условиями настоящего Договора, но не более 9 часов с момента получения Заявки от Заказчика.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2.4.2. Ежемесячно, до 5 (пятого) числа каждого месяца, следующего за месяцем оказания услуг, предоставлять Заказчику акт сдачи-приёмки оказанных услуг, счёт-фактуру, счет на оплату.</w:t>
      </w:r>
    </w:p>
    <w:p w:rsidR="00264F44" w:rsidRPr="00264F44" w:rsidRDefault="00264F44" w:rsidP="00264F44">
      <w:pPr>
        <w:spacing w:after="0"/>
        <w:ind w:firstLine="218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2.4.3. Самостоятельно и за свой счет устранять допущенные при оказании услуг недостатки.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2.4.4. Полученные от  Заказчика  по  каналам  связи в  электронном  виде  или  на  </w:t>
      </w:r>
      <w:r w:rsidRPr="00264F44">
        <w:rPr>
          <w:rFonts w:ascii="Times New Roman" w:hAnsi="Times New Roman"/>
          <w:lang w:val="en-US"/>
        </w:rPr>
        <w:t>CD</w:t>
      </w:r>
      <w:r w:rsidRPr="00264F44">
        <w:rPr>
          <w:rFonts w:ascii="Times New Roman" w:hAnsi="Times New Roman"/>
        </w:rPr>
        <w:t xml:space="preserve">-дисках файлы газеты использовать только по прямому назначению. Использование полученных  от  Заказчика   по  каналам   связи  в  электронном   виде  или  на   </w:t>
      </w:r>
      <w:r w:rsidRPr="00264F44">
        <w:rPr>
          <w:rFonts w:ascii="Times New Roman" w:hAnsi="Times New Roman"/>
          <w:lang w:val="en-US"/>
        </w:rPr>
        <w:t>CD</w:t>
      </w:r>
      <w:r w:rsidRPr="00264F44">
        <w:rPr>
          <w:rFonts w:ascii="Times New Roman" w:hAnsi="Times New Roman"/>
        </w:rPr>
        <w:t>-дисках  файлов   для других целей без разрешения Заказчика не допускается;</w:t>
      </w:r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Оказывать полиграфические услуги по изготовлению печатных форм, печати,   сортировке  и упаковке газеты; </w:t>
      </w:r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Сортировать (упаковывать) тираж газеты в стандартные пачки, перевязанные  упаковочной  лентой  с  двумя  прокладками  из  газетной макулатуры (снизу  и  сверху),  или  в  иной упаковке, согласованной  Сторонами в сроки оказания услуг согласно Заявке Заказчика;  </w:t>
      </w:r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Отпечатанный тираж газеты, согласно письменному распоряжению Заказчика, передавать  экспедиции УФПС Ярославской  области-филиалу  ФГУП «Почта России»,  ОАО «</w:t>
      </w:r>
      <w:proofErr w:type="spellStart"/>
      <w:r w:rsidRPr="00264F44">
        <w:rPr>
          <w:rFonts w:ascii="Times New Roman" w:hAnsi="Times New Roman"/>
        </w:rPr>
        <w:t>Роспечать</w:t>
      </w:r>
      <w:proofErr w:type="spellEnd"/>
      <w:r w:rsidRPr="00264F44">
        <w:rPr>
          <w:rFonts w:ascii="Times New Roman" w:hAnsi="Times New Roman"/>
        </w:rPr>
        <w:t>» Ярославской области и другим лицам, оформляя при этом  первичные  документы  на  отпуск товарно-материальных ценностей;</w:t>
      </w:r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64F44">
        <w:rPr>
          <w:rFonts w:ascii="Times New Roman" w:hAnsi="Times New Roman"/>
        </w:rPr>
        <w:t>В случае, если в соответствии с п.2.4.7 УФПС Ярославской  области-филиалу  ФГУП «Почта России»,  ОАО «</w:t>
      </w:r>
      <w:proofErr w:type="spellStart"/>
      <w:r w:rsidRPr="00264F44">
        <w:rPr>
          <w:rFonts w:ascii="Times New Roman" w:hAnsi="Times New Roman"/>
        </w:rPr>
        <w:t>Роспечать</w:t>
      </w:r>
      <w:proofErr w:type="spellEnd"/>
      <w:r w:rsidRPr="00264F44">
        <w:rPr>
          <w:rFonts w:ascii="Times New Roman" w:hAnsi="Times New Roman"/>
        </w:rPr>
        <w:t xml:space="preserve">» Ярославской области не экспедируют самостоятельно газету со складов или места нахождения производственной базы Исполнителя, Исполнитель обеспечивает доставку согласно таблицы </w:t>
      </w:r>
      <w:proofErr w:type="spellStart"/>
      <w:r w:rsidRPr="00264F44">
        <w:rPr>
          <w:rFonts w:ascii="Times New Roman" w:hAnsi="Times New Roman"/>
        </w:rPr>
        <w:t>разнорядки</w:t>
      </w:r>
      <w:proofErr w:type="spellEnd"/>
      <w:r w:rsidRPr="00264F44">
        <w:rPr>
          <w:rFonts w:ascii="Times New Roman" w:hAnsi="Times New Roman"/>
        </w:rPr>
        <w:t>, предоставленной Заказчиком, в места нахождения экспедиции УФПС Ярославской  области-филиалу  ФГУП «Почта России»,  ОАО «</w:t>
      </w:r>
      <w:proofErr w:type="spellStart"/>
      <w:r w:rsidRPr="00264F44">
        <w:rPr>
          <w:rFonts w:ascii="Times New Roman" w:hAnsi="Times New Roman"/>
        </w:rPr>
        <w:t>Роспечать</w:t>
      </w:r>
      <w:proofErr w:type="spellEnd"/>
      <w:r w:rsidRPr="00264F44">
        <w:rPr>
          <w:rFonts w:ascii="Times New Roman" w:hAnsi="Times New Roman"/>
        </w:rPr>
        <w:t xml:space="preserve">» Ярославской области. </w:t>
      </w:r>
      <w:proofErr w:type="gramEnd"/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Производить   замену  бракованных   экземпляров  издания  на  качественные  в  течение  суток после обнаружения брака на основании акта с указанием количества  бракованных  экземпляров и вида брака, который  подписывается  Заказчиком  и  Исполнителем;</w:t>
      </w:r>
    </w:p>
    <w:p w:rsidR="00264F44" w:rsidRPr="00264F44" w:rsidRDefault="00264F44" w:rsidP="00264F44">
      <w:pPr>
        <w:numPr>
          <w:ilvl w:val="2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Предоставлять на просчет сверх тиража 30 экземпляров номера газеты.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FA446F" w:rsidRDefault="00264F44" w:rsidP="00FA446F">
      <w:pPr>
        <w:numPr>
          <w:ilvl w:val="0"/>
          <w:numId w:val="2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ЦЕНА ДОГОВОРА И ПОРЯДОК РАСЧЕТОВ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3.1. Общая стоимость оказываемых услуг в </w:t>
      </w:r>
      <w:proofErr w:type="gramStart"/>
      <w:r w:rsidRPr="00264F44">
        <w:rPr>
          <w:rFonts w:ascii="Times New Roman" w:hAnsi="Times New Roman"/>
        </w:rPr>
        <w:t>соответствии</w:t>
      </w:r>
      <w:proofErr w:type="gramEnd"/>
      <w:r w:rsidRPr="00264F44">
        <w:rPr>
          <w:rFonts w:ascii="Times New Roman" w:hAnsi="Times New Roman"/>
        </w:rPr>
        <w:t xml:space="preserve"> с условиями настоящего Договора составляет _____________ (_______________) рублей ___ (_________) копеек, в т.ч. НДС __________ (________________) рублей ___ копейки и объема оказываемых услуг, установленной Заявкой Заказчика. Стоимость оказываемых услуг складывается из расчетного тиража 7500 экземпляров (штук).</w:t>
      </w:r>
    </w:p>
    <w:p w:rsidR="00264F44" w:rsidRPr="00264F44" w:rsidRDefault="00264F44" w:rsidP="00264F44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Стоимость полиграфических работ Заказчик оплачивает в </w:t>
      </w:r>
      <w:proofErr w:type="gramStart"/>
      <w:r w:rsidRPr="00264F44">
        <w:rPr>
          <w:rFonts w:ascii="Times New Roman" w:hAnsi="Times New Roman"/>
        </w:rPr>
        <w:t>соответствии</w:t>
      </w:r>
      <w:proofErr w:type="gramEnd"/>
      <w:r w:rsidRPr="00264F44">
        <w:rPr>
          <w:rFonts w:ascii="Times New Roman" w:hAnsi="Times New Roman"/>
        </w:rPr>
        <w:t xml:space="preserve"> с ценами, указанными в Приложении № 2.</w:t>
      </w:r>
    </w:p>
    <w:p w:rsidR="00264F44" w:rsidRPr="00264F44" w:rsidRDefault="00264F44" w:rsidP="00264F44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Оплата  за  печать  производится  по  факту оказания услуг в  данном </w:t>
      </w:r>
      <w:proofErr w:type="gramStart"/>
      <w:r w:rsidRPr="00264F44">
        <w:rPr>
          <w:rFonts w:ascii="Times New Roman" w:hAnsi="Times New Roman"/>
        </w:rPr>
        <w:t>месяце</w:t>
      </w:r>
      <w:proofErr w:type="gramEnd"/>
      <w:r w:rsidRPr="00264F44">
        <w:rPr>
          <w:rFonts w:ascii="Times New Roman" w:hAnsi="Times New Roman"/>
        </w:rPr>
        <w:t>, до 30 (тридцатого) числа следующего месяца.</w:t>
      </w:r>
    </w:p>
    <w:p w:rsidR="00264F44" w:rsidRPr="00264F44" w:rsidRDefault="00264F44" w:rsidP="00264F44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Стоимость  промежуточных   тиражей,  не  указанных  в   </w:t>
      </w:r>
      <w:proofErr w:type="gramStart"/>
      <w:r w:rsidRPr="00264F44">
        <w:rPr>
          <w:rFonts w:ascii="Times New Roman" w:hAnsi="Times New Roman"/>
        </w:rPr>
        <w:t>договоре</w:t>
      </w:r>
      <w:proofErr w:type="gramEnd"/>
      <w:r w:rsidRPr="00264F44">
        <w:rPr>
          <w:rFonts w:ascii="Times New Roman" w:hAnsi="Times New Roman"/>
        </w:rPr>
        <w:t xml:space="preserve">,   определяется   расчетным путем пропорционально. </w:t>
      </w:r>
    </w:p>
    <w:p w:rsidR="00264F44" w:rsidRPr="00264F44" w:rsidRDefault="00264F44" w:rsidP="00264F44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Стоимость единицы продукции по настоящему Договору </w:t>
      </w:r>
      <w:proofErr w:type="gramStart"/>
      <w:r w:rsidRPr="00264F44">
        <w:rPr>
          <w:rFonts w:ascii="Times New Roman" w:hAnsi="Times New Roman"/>
        </w:rPr>
        <w:t>является фиксированной и должна</w:t>
      </w:r>
      <w:proofErr w:type="gramEnd"/>
      <w:r w:rsidRPr="00264F44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</w:t>
      </w:r>
    </w:p>
    <w:p w:rsidR="00264F44" w:rsidRPr="00264F44" w:rsidRDefault="00264F44" w:rsidP="00264F44">
      <w:pPr>
        <w:numPr>
          <w:ilvl w:val="1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</w:rPr>
        <w:t>Превышение Исполнителем объема оказываемых услуг, установленного в письменной Заявке Заказчика, осуществляется за счет Исполнителя. Стоимость единицы продукции указана с учетом налогов, сборов и других обязательных платежей.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  <w:bCs/>
        </w:rPr>
      </w:pPr>
    </w:p>
    <w:p w:rsidR="00264F44" w:rsidRPr="00FA446F" w:rsidRDefault="00264F44" w:rsidP="00FA446F">
      <w:pPr>
        <w:numPr>
          <w:ilvl w:val="0"/>
          <w:numId w:val="26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КАЧЕСТВО И ПРИЕМКА ОКАЗАННЫХ УСЛУГ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4.1. Качество оказанных услуг должно соответствовать условиям настоящего договора и требованиям, установленными в </w:t>
      </w:r>
      <w:proofErr w:type="gramStart"/>
      <w:r w:rsidRPr="00264F44">
        <w:rPr>
          <w:rFonts w:ascii="Times New Roman" w:hAnsi="Times New Roman"/>
        </w:rPr>
        <w:t>Приложении</w:t>
      </w:r>
      <w:proofErr w:type="gramEnd"/>
      <w:r w:rsidRPr="00264F44">
        <w:rPr>
          <w:rFonts w:ascii="Times New Roman" w:hAnsi="Times New Roman"/>
        </w:rPr>
        <w:t xml:space="preserve"> № 3 к настоящему договору.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lastRenderedPageBreak/>
        <w:t>4.2. При передаче результата работ Заказчику Исполнитель передает подписанный со своей стороны акт сдачи-приемки оказанных услуг и счет-фактуру.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4.3. Заказчик в течение однодневного срока со дня получения продукции подписывает акт приемки-сдачи оказанных услуг либо направляет мотивированный отказ от приемки работ (услуг). В </w:t>
      </w:r>
      <w:proofErr w:type="gramStart"/>
      <w:r w:rsidRPr="00264F44">
        <w:rPr>
          <w:rFonts w:ascii="Times New Roman" w:hAnsi="Times New Roman"/>
        </w:rPr>
        <w:t>случае</w:t>
      </w:r>
      <w:proofErr w:type="gramEnd"/>
      <w:r w:rsidRPr="00264F44">
        <w:rPr>
          <w:rFonts w:ascii="Times New Roman" w:hAnsi="Times New Roman"/>
        </w:rPr>
        <w:t xml:space="preserve"> мотивированного отказа Заказчика от приемки услуг Сторонами  составляется  двусторонний акт с  перечнем  необходимых  доработок  и  указанием  сроков  их  выполнения  силами и средствами  Исполнителя.</w:t>
      </w:r>
    </w:p>
    <w:p w:rsidR="00264F44" w:rsidRPr="00264F44" w:rsidRDefault="00264F44" w:rsidP="00264F44">
      <w:pPr>
        <w:pStyle w:val="ad"/>
        <w:numPr>
          <w:ilvl w:val="1"/>
          <w:numId w:val="28"/>
        </w:numPr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</w:rPr>
      </w:pPr>
      <w:proofErr w:type="gramStart"/>
      <w:r w:rsidRPr="00264F44">
        <w:rPr>
          <w:rFonts w:ascii="Times New Roman" w:hAnsi="Times New Roman"/>
        </w:rPr>
        <w:t xml:space="preserve">В  газете  в  обязательном  порядке  должны  содержаться  выходные  данные  о  Заказчике,  типографии,   номер   заказа   (Заказчик узнает  в   производственном   отделе  Исполнителя  по  телефону  (_________),  тираж   издания  и  т. д.   </w:t>
      </w:r>
      <w:proofErr w:type="gramEnd"/>
    </w:p>
    <w:p w:rsidR="00264F44" w:rsidRPr="00264F44" w:rsidRDefault="00264F44" w:rsidP="00264F4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4F44" w:rsidRPr="00FA446F" w:rsidRDefault="00264F44" w:rsidP="00264F44">
      <w:pPr>
        <w:numPr>
          <w:ilvl w:val="0"/>
          <w:numId w:val="28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ДОСРОЧНОЕ РАСТОРЖЕНИЕ ДОГОВОРА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5.1. Настоящий </w:t>
      </w:r>
      <w:proofErr w:type="gramStart"/>
      <w:r w:rsidRPr="00264F44">
        <w:rPr>
          <w:rFonts w:ascii="Times New Roman" w:hAnsi="Times New Roman"/>
        </w:rPr>
        <w:t>Договор</w:t>
      </w:r>
      <w:proofErr w:type="gramEnd"/>
      <w:r w:rsidRPr="00264F44">
        <w:rPr>
          <w:rFonts w:ascii="Times New Roman" w:hAnsi="Times New Roman"/>
        </w:rPr>
        <w:t xml:space="preserve"> может быть расторгнут на основании и в порядке, установленном законодательством Российской Федерации и  настоящим Договором.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5.2. Заказчик вправе в одностороннем </w:t>
      </w:r>
      <w:proofErr w:type="gramStart"/>
      <w:r w:rsidRPr="00264F44">
        <w:rPr>
          <w:rFonts w:ascii="Times New Roman" w:hAnsi="Times New Roman"/>
        </w:rPr>
        <w:t>порядке</w:t>
      </w:r>
      <w:proofErr w:type="gramEnd"/>
      <w:r w:rsidRPr="00264F44">
        <w:rPr>
          <w:rFonts w:ascii="Times New Roman" w:hAnsi="Times New Roman"/>
        </w:rPr>
        <w:t xml:space="preserve"> расторгнуть договор с Исполнителем в случае невыполнения указанным Исполнителем любых условий договора, а также в случае выбора иного поставщика в результате проведения конкурентной процедуры. Датой расторжения Договора в </w:t>
      </w:r>
      <w:proofErr w:type="gramStart"/>
      <w:r w:rsidRPr="00264F44">
        <w:rPr>
          <w:rFonts w:ascii="Times New Roman" w:hAnsi="Times New Roman"/>
        </w:rPr>
        <w:t>таком</w:t>
      </w:r>
      <w:proofErr w:type="gramEnd"/>
      <w:r w:rsidRPr="00264F44">
        <w:rPr>
          <w:rFonts w:ascii="Times New Roman" w:hAnsi="Times New Roman"/>
        </w:rPr>
        <w:t xml:space="preserve"> случае считается дата, определяемая Заказчиком в уведомлении Исполнителю.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5.3. Заказчик вправе в одностороннем </w:t>
      </w:r>
      <w:proofErr w:type="gramStart"/>
      <w:r w:rsidRPr="00264F44">
        <w:rPr>
          <w:rFonts w:ascii="Times New Roman" w:hAnsi="Times New Roman"/>
        </w:rPr>
        <w:t>порядке</w:t>
      </w:r>
      <w:proofErr w:type="gramEnd"/>
      <w:r w:rsidRPr="00264F44">
        <w:rPr>
          <w:rFonts w:ascii="Times New Roman" w:hAnsi="Times New Roman"/>
        </w:rPr>
        <w:t xml:space="preserve"> расторгнуть настоящий Договор, направив письменное  уведомление   о  намерении   расторгнуть  настоящий  Договор Исполнителю  не  позднее,  чем за 5 (пять) календарных дней до предполагаемой даты расторжения Договора.</w:t>
      </w:r>
    </w:p>
    <w:p w:rsidR="00264F44" w:rsidRPr="00264F44" w:rsidRDefault="00264F44" w:rsidP="00264F44">
      <w:pPr>
        <w:pStyle w:val="a4"/>
        <w:tabs>
          <w:tab w:val="clear" w:pos="4677"/>
          <w:tab w:val="clear" w:pos="9355"/>
        </w:tabs>
        <w:jc w:val="both"/>
        <w:rPr>
          <w:rFonts w:ascii="Times New Roman" w:hAnsi="Times New Roman"/>
        </w:rPr>
      </w:pPr>
    </w:p>
    <w:p w:rsidR="00264F44" w:rsidRPr="00FA446F" w:rsidRDefault="00264F44" w:rsidP="00FA446F">
      <w:pPr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РИСКИ. ОТВЕТСТВЕННОСТЬ СТОРОН</w:t>
      </w:r>
    </w:p>
    <w:p w:rsidR="00264F44" w:rsidRPr="00264F44" w:rsidRDefault="00264F44" w:rsidP="00264F44">
      <w:pPr>
        <w:pStyle w:val="ab"/>
        <w:ind w:left="0"/>
        <w:jc w:val="both"/>
        <w:rPr>
          <w:sz w:val="22"/>
          <w:szCs w:val="22"/>
        </w:rPr>
      </w:pPr>
      <w:r w:rsidRPr="00264F44">
        <w:rPr>
          <w:sz w:val="22"/>
          <w:szCs w:val="22"/>
        </w:rPr>
        <w:t xml:space="preserve">           6.1. Стороны освобождаются от ответственности за неисполнение обязательств, если они явились следствием обстоятельств непреодолимой силы, а именно: стихийных бедствий, военных действий любого характера. В этих случаях срок исполнения по Договору отодвинется соразмерно времени действия этих обстоятельств.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6.2.  </w:t>
      </w:r>
      <w:proofErr w:type="gramStart"/>
      <w:r w:rsidRPr="00264F44">
        <w:rPr>
          <w:rFonts w:ascii="Times New Roman" w:hAnsi="Times New Roman"/>
        </w:rPr>
        <w:t>В случае нарушений условий п. 1-4 настоящего Договора Исполнитель обязан с момента выявления такого нарушения Заказчиком и уведомления об этом Исполнителя в письменной форме выплатить Заказчику неустойку в размере 80% от стоимости печати номера газеты и возмещает убытки, возникшие у Заказчика в связи с указанными нарушениями, в сроки, установленные Заказчиком, но не позднее 30 календарных дней с даты выявления Заказчиком</w:t>
      </w:r>
      <w:proofErr w:type="gramEnd"/>
      <w:r w:rsidRPr="00264F44">
        <w:rPr>
          <w:rFonts w:ascii="Times New Roman" w:hAnsi="Times New Roman"/>
        </w:rPr>
        <w:t xml:space="preserve"> нарушений со стороны Исполнителя.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6.3. Исполнитель несет ответственность в </w:t>
      </w:r>
      <w:proofErr w:type="gramStart"/>
      <w:r w:rsidRPr="00264F44">
        <w:rPr>
          <w:rFonts w:ascii="Times New Roman" w:hAnsi="Times New Roman"/>
        </w:rPr>
        <w:t>случае</w:t>
      </w:r>
      <w:proofErr w:type="gramEnd"/>
      <w:r w:rsidRPr="00264F44">
        <w:rPr>
          <w:rFonts w:ascii="Times New Roman" w:hAnsi="Times New Roman"/>
        </w:rPr>
        <w:t xml:space="preserve"> нарушения канала передачи по средствам телекоммуникационной сети интернет на сервер Исполнителя.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6.4. Заказчик не несет ответственности в соответствии с Законодательством Российской Федерации за возникшую просрочку оплаты по Договору, связанную с отсутствием или задержкой финансирования своей деятельности, возникшую до 31 декабря 2017 года.</w:t>
      </w:r>
    </w:p>
    <w:p w:rsidR="00264F44" w:rsidRPr="00264F44" w:rsidRDefault="00264F44" w:rsidP="00264F44">
      <w:pPr>
        <w:spacing w:after="0"/>
        <w:ind w:firstLine="66"/>
        <w:rPr>
          <w:rFonts w:ascii="Times New Roman" w:hAnsi="Times New Roman"/>
          <w:b/>
          <w:bCs/>
        </w:rPr>
      </w:pPr>
    </w:p>
    <w:p w:rsidR="00264F44" w:rsidRPr="00FA446F" w:rsidRDefault="00264F44" w:rsidP="00FA446F">
      <w:pPr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ПРОЧИЕ  УСЛОВИЯ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7.1. Настоящий Договор составлен в двух экземплярах, имеющих равную юридическую силу, по одному для каждой Стороны Договора.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7.2. Любые изменения и дополнения к настоящему Договору, в том числе по смене реквизитов Сторон, установленных в п. 9 настоящего Договора, за исключением расторжения договора в порядке, указанном в п. 5, заключаются в письменной форме в двух экземплярах, подписываются обеими Сторонами, после подписания являются неотъемлемой частью настоящего Договора.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7.3. 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264F44">
        <w:rPr>
          <w:rFonts w:ascii="Times New Roman" w:hAnsi="Times New Roman"/>
        </w:rPr>
        <w:t>порядке</w:t>
      </w:r>
      <w:proofErr w:type="gramEnd"/>
      <w:r w:rsidRPr="00264F44">
        <w:rPr>
          <w:rFonts w:ascii="Times New Roman" w:hAnsi="Times New Roman"/>
        </w:rPr>
        <w:t xml:space="preserve"> согласно п. 7.2. настоящего Договора. 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7.4. Стороны гарантируют соблюдение конфиденциальности в отношении взаимно представляемой на условиях Договора информации.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FA446F" w:rsidRDefault="00264F44" w:rsidP="00264F44">
      <w:pPr>
        <w:numPr>
          <w:ilvl w:val="0"/>
          <w:numId w:val="29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ЗАКЛЮЧИТЕЛЬНЫЕ ПОЛОЖЕНИЯ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lastRenderedPageBreak/>
        <w:t xml:space="preserve">8.1. Возникающие споры и разногласия разрешаются путем переговоров, а при не достижении   согласия – в  Арбитражном суде Ярославской области. 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8.2. Во всем остальном, что не предусмотрено настоящим договором, Стороны  руководствуются законодательством Российской Федерации.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8.3. К Договору прилагаются:</w:t>
      </w:r>
    </w:p>
    <w:p w:rsidR="00264F44" w:rsidRPr="00264F44" w:rsidRDefault="00264F44" w:rsidP="00264F4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Требования,  предъявляемые  к  газетным   материалам для  вывода печатных  форм - Приложение № 1;</w:t>
      </w:r>
    </w:p>
    <w:p w:rsidR="00264F44" w:rsidRPr="00264F44" w:rsidRDefault="00264F44" w:rsidP="00264F4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Стоимость  услуг за единицу  - Приложение № 2;</w:t>
      </w:r>
    </w:p>
    <w:p w:rsidR="00264F44" w:rsidRPr="00264F44" w:rsidRDefault="00264F44" w:rsidP="00264F44">
      <w:pPr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Качество услуг  - Приложение № 3.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8.4. В случае изменения у </w:t>
      </w:r>
      <w:proofErr w:type="gramStart"/>
      <w:r w:rsidRPr="00264F44">
        <w:rPr>
          <w:rFonts w:ascii="Times New Roman" w:hAnsi="Times New Roman"/>
        </w:rPr>
        <w:t>какой-либо</w:t>
      </w:r>
      <w:proofErr w:type="gramEnd"/>
      <w:r w:rsidRPr="00264F44">
        <w:rPr>
          <w:rFonts w:ascii="Times New Roman" w:hAnsi="Times New Roman"/>
        </w:rPr>
        <w:t xml:space="preserve"> из Сторон юридического  статуса, адреса  и  банковских   реквизитов, она обязана в течение пяти рабочих дней со дня возникновения изменений   известить другую Сторону.</w:t>
      </w:r>
    </w:p>
    <w:p w:rsidR="00264F44" w:rsidRPr="00264F44" w:rsidRDefault="00264F44" w:rsidP="00264F44">
      <w:pPr>
        <w:spacing w:after="0"/>
        <w:ind w:firstLine="567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8.5. Приложения к  настоящему Договору составляют его  неотъемлемую часть.</w:t>
      </w:r>
    </w:p>
    <w:p w:rsidR="00264F44" w:rsidRPr="00264F44" w:rsidRDefault="00264F44" w:rsidP="00264F44">
      <w:pPr>
        <w:spacing w:after="0"/>
        <w:ind w:hanging="180"/>
        <w:jc w:val="both"/>
        <w:rPr>
          <w:rFonts w:ascii="Times New Roman" w:hAnsi="Times New Roman"/>
        </w:rPr>
      </w:pPr>
    </w:p>
    <w:p w:rsidR="00264F44" w:rsidRPr="00FA446F" w:rsidRDefault="00264F44" w:rsidP="00FA446F">
      <w:pPr>
        <w:numPr>
          <w:ilvl w:val="0"/>
          <w:numId w:val="30"/>
        </w:numPr>
        <w:tabs>
          <w:tab w:val="left" w:pos="896"/>
        </w:tabs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СРОК  ДЕЙСТВИЯ  ДОГОВОРА И СРОК ОКАЗАНИЯ УСЛУГ</w:t>
      </w:r>
    </w:p>
    <w:p w:rsidR="00264F44" w:rsidRPr="00264F44" w:rsidRDefault="00264F44" w:rsidP="00264F44">
      <w:pPr>
        <w:pStyle w:val="ab"/>
        <w:ind w:left="0" w:firstLine="567"/>
        <w:jc w:val="both"/>
        <w:rPr>
          <w:b/>
          <w:bCs/>
          <w:sz w:val="22"/>
          <w:szCs w:val="22"/>
        </w:rPr>
      </w:pPr>
      <w:r w:rsidRPr="00264F44">
        <w:rPr>
          <w:sz w:val="22"/>
          <w:szCs w:val="22"/>
        </w:rPr>
        <w:t xml:space="preserve">9.1. Настоящий договор </w:t>
      </w:r>
      <w:proofErr w:type="gramStart"/>
      <w:r w:rsidRPr="00264F44">
        <w:rPr>
          <w:sz w:val="22"/>
          <w:szCs w:val="22"/>
        </w:rPr>
        <w:t>вступает в силу с момента подписания и действует</w:t>
      </w:r>
      <w:proofErr w:type="gramEnd"/>
      <w:r w:rsidRPr="00264F44">
        <w:rPr>
          <w:sz w:val="22"/>
          <w:szCs w:val="22"/>
        </w:rPr>
        <w:t xml:space="preserve"> до полного исполнения обязательств по Договору.</w:t>
      </w:r>
      <w:r w:rsidRPr="00264F44">
        <w:rPr>
          <w:b/>
          <w:bCs/>
          <w:sz w:val="22"/>
          <w:szCs w:val="22"/>
        </w:rPr>
        <w:t xml:space="preserve"> </w:t>
      </w:r>
    </w:p>
    <w:p w:rsidR="00264F44" w:rsidRPr="00264F44" w:rsidRDefault="00264F44" w:rsidP="00264F44">
      <w:pPr>
        <w:pStyle w:val="ab"/>
        <w:ind w:left="0" w:firstLine="567"/>
        <w:rPr>
          <w:b/>
          <w:bCs/>
          <w:sz w:val="22"/>
          <w:szCs w:val="22"/>
        </w:rPr>
      </w:pPr>
      <w:r w:rsidRPr="00264F44">
        <w:rPr>
          <w:bCs/>
          <w:sz w:val="22"/>
          <w:szCs w:val="22"/>
        </w:rPr>
        <w:t xml:space="preserve">9.2. Срок выполнения оказания услуг: </w:t>
      </w:r>
      <w:proofErr w:type="gramStart"/>
      <w:r w:rsidRPr="00264F44">
        <w:rPr>
          <w:bCs/>
          <w:sz w:val="22"/>
          <w:szCs w:val="22"/>
        </w:rPr>
        <w:t xml:space="preserve">с </w:t>
      </w:r>
      <w:r w:rsidRPr="00264F44">
        <w:rPr>
          <w:b/>
          <w:bCs/>
          <w:sz w:val="22"/>
          <w:szCs w:val="22"/>
        </w:rPr>
        <w:t>даты заключения</w:t>
      </w:r>
      <w:proofErr w:type="gramEnd"/>
      <w:r w:rsidRPr="00264F44">
        <w:rPr>
          <w:b/>
          <w:bCs/>
          <w:sz w:val="22"/>
          <w:szCs w:val="22"/>
        </w:rPr>
        <w:t xml:space="preserve"> договора по «31» декабря 2017 года.   </w:t>
      </w:r>
    </w:p>
    <w:p w:rsidR="00264F44" w:rsidRPr="00264F44" w:rsidRDefault="00264F44" w:rsidP="00264F44">
      <w:pPr>
        <w:pStyle w:val="ab"/>
        <w:ind w:left="0" w:firstLine="567"/>
        <w:rPr>
          <w:b/>
          <w:bCs/>
          <w:sz w:val="22"/>
          <w:szCs w:val="22"/>
        </w:rPr>
      </w:pPr>
    </w:p>
    <w:p w:rsidR="00264F44" w:rsidRPr="00264F44" w:rsidRDefault="00264F44" w:rsidP="00264F44">
      <w:pPr>
        <w:pStyle w:val="a9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264F44">
        <w:rPr>
          <w:rFonts w:ascii="Times New Roman" w:eastAsia="Times New Roman" w:hAnsi="Times New Roman"/>
          <w:b/>
          <w:bCs/>
          <w:lang w:eastAsia="ru-RU"/>
        </w:rPr>
        <w:t>10. АНТИКОРРУПЦИОННАЯ ОГОВОРКА</w:t>
      </w:r>
    </w:p>
    <w:p w:rsidR="00264F44" w:rsidRPr="00264F44" w:rsidRDefault="00264F44" w:rsidP="00264F44">
      <w:pPr>
        <w:pStyle w:val="ab"/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 xml:space="preserve">10.1. При исполнении своих обязательств по настоящему Договору, Стороны, их </w:t>
      </w:r>
      <w:proofErr w:type="spellStart"/>
      <w:r w:rsidRPr="00264F44">
        <w:rPr>
          <w:sz w:val="22"/>
          <w:szCs w:val="22"/>
        </w:rPr>
        <w:t>аффилированные</w:t>
      </w:r>
      <w:proofErr w:type="spellEnd"/>
      <w:r w:rsidRPr="00264F44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264F44" w:rsidRPr="00264F44" w:rsidRDefault="00264F44" w:rsidP="00264F44">
      <w:pPr>
        <w:pStyle w:val="ab"/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>10.2. </w:t>
      </w:r>
      <w:proofErr w:type="gramStart"/>
      <w:r w:rsidRPr="00264F44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264F44">
        <w:rPr>
          <w:sz w:val="22"/>
          <w:szCs w:val="22"/>
        </w:rPr>
        <w:t>аффилированные</w:t>
      </w:r>
      <w:proofErr w:type="spellEnd"/>
      <w:r w:rsidRPr="00264F44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264F44" w:rsidRPr="00264F44" w:rsidRDefault="00264F44" w:rsidP="00264F44">
      <w:pPr>
        <w:pStyle w:val="ab"/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 xml:space="preserve">10.3. В </w:t>
      </w:r>
      <w:proofErr w:type="gramStart"/>
      <w:r w:rsidRPr="00264F44">
        <w:rPr>
          <w:sz w:val="22"/>
          <w:szCs w:val="22"/>
        </w:rPr>
        <w:t>случае</w:t>
      </w:r>
      <w:proofErr w:type="gramEnd"/>
      <w:r w:rsidRPr="00264F44">
        <w:rPr>
          <w:sz w:val="22"/>
          <w:szCs w:val="22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264F44">
        <w:rPr>
          <w:sz w:val="22"/>
          <w:szCs w:val="22"/>
        </w:rPr>
        <w:t>с даты получения</w:t>
      </w:r>
      <w:proofErr w:type="gramEnd"/>
      <w:r w:rsidRPr="00264F44">
        <w:rPr>
          <w:sz w:val="22"/>
          <w:szCs w:val="22"/>
        </w:rPr>
        <w:t xml:space="preserve"> письменного уведомления.</w:t>
      </w:r>
    </w:p>
    <w:p w:rsidR="00264F44" w:rsidRPr="00264F44" w:rsidRDefault="00264F44" w:rsidP="00264F44">
      <w:pPr>
        <w:pStyle w:val="ab"/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>10.4. </w:t>
      </w:r>
      <w:proofErr w:type="gramStart"/>
      <w:r w:rsidRPr="00264F44">
        <w:rPr>
          <w:sz w:val="22"/>
          <w:szCs w:val="22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264F44">
        <w:rPr>
          <w:sz w:val="22"/>
          <w:szCs w:val="22"/>
        </w:rPr>
        <w:t>аффилированными</w:t>
      </w:r>
      <w:proofErr w:type="spellEnd"/>
      <w:r w:rsidRPr="00264F44">
        <w:rPr>
          <w:sz w:val="22"/>
          <w:szCs w:val="22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264F44">
        <w:rPr>
          <w:sz w:val="22"/>
          <w:szCs w:val="22"/>
        </w:rPr>
        <w:t xml:space="preserve"> легализации доходов, полученных преступным путем.</w:t>
      </w:r>
    </w:p>
    <w:p w:rsidR="00264F44" w:rsidRPr="00264F44" w:rsidRDefault="00264F44" w:rsidP="00264F44">
      <w:pPr>
        <w:pStyle w:val="ab"/>
        <w:ind w:left="0" w:firstLine="567"/>
        <w:jc w:val="both"/>
        <w:rPr>
          <w:sz w:val="22"/>
          <w:szCs w:val="22"/>
        </w:rPr>
      </w:pPr>
      <w:r w:rsidRPr="00264F44">
        <w:rPr>
          <w:sz w:val="22"/>
          <w:szCs w:val="22"/>
        </w:rPr>
        <w:t xml:space="preserve">10.5. </w:t>
      </w:r>
      <w:proofErr w:type="gramStart"/>
      <w:r w:rsidRPr="00264F44">
        <w:rPr>
          <w:sz w:val="22"/>
          <w:szCs w:val="22"/>
        </w:rPr>
        <w:t>В случае нарушения одной Стороной обязательств воздерживаться от запрещенных в Статье 1 настоящего Договора действий и/или неполучения другой Стороной в установленный в Статье 1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264F44">
        <w:rPr>
          <w:sz w:val="22"/>
          <w:szCs w:val="22"/>
        </w:rPr>
        <w:t xml:space="preserve"> Сторона, по чьей инициативе </w:t>
      </w:r>
      <w:proofErr w:type="gramStart"/>
      <w:r w:rsidRPr="00264F44">
        <w:rPr>
          <w:sz w:val="22"/>
          <w:szCs w:val="22"/>
        </w:rPr>
        <w:t>был</w:t>
      </w:r>
      <w:proofErr w:type="gramEnd"/>
      <w:r w:rsidRPr="00264F44">
        <w:rPr>
          <w:sz w:val="22"/>
          <w:szCs w:val="22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 xml:space="preserve">   11. АДРЕСА И РЕКВИЗИТЫ СТОРОН</w:t>
      </w:r>
    </w:p>
    <w:p w:rsidR="00264F44" w:rsidRPr="00264F44" w:rsidRDefault="00264F44" w:rsidP="00264F44">
      <w:pPr>
        <w:spacing w:after="0"/>
        <w:rPr>
          <w:rFonts w:ascii="Times New Roman" w:hAnsi="Times New Roman"/>
          <w:b/>
          <w:bCs/>
        </w:rPr>
      </w:pPr>
    </w:p>
    <w:tbl>
      <w:tblPr>
        <w:tblW w:w="10598" w:type="dxa"/>
        <w:tblLook w:val="01E0"/>
      </w:tblPr>
      <w:tblGrid>
        <w:gridCol w:w="5778"/>
        <w:gridCol w:w="4820"/>
      </w:tblGrid>
      <w:tr w:rsidR="00264F44" w:rsidRPr="00264F44" w:rsidTr="00764D8E">
        <w:tc>
          <w:tcPr>
            <w:tcW w:w="5778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lastRenderedPageBreak/>
              <w:t>«Заказчик»</w:t>
            </w:r>
          </w:p>
        </w:tc>
        <w:tc>
          <w:tcPr>
            <w:tcW w:w="4820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4F44" w:rsidRPr="00264F44" w:rsidTr="00764D8E">
        <w:tc>
          <w:tcPr>
            <w:tcW w:w="5778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Юридический адрес: 150000, г. Ярославль, ул. Максимова, д. 17/27.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264F44">
              <w:rPr>
                <w:rFonts w:ascii="Times New Roman" w:hAnsi="Times New Roman"/>
              </w:rPr>
              <w:t>л</w:t>
            </w:r>
            <w:proofErr w:type="gramEnd"/>
            <w:r w:rsidRPr="00264F44">
              <w:rPr>
                <w:rFonts w:ascii="Times New Roman" w:hAnsi="Times New Roman"/>
              </w:rPr>
              <w:t>/с 920080016)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ИНН 7604026974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КПП 760401001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264F44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64F44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БИК 047888001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820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ab/>
            </w:r>
            <w:r w:rsidRPr="00264F44">
              <w:rPr>
                <w:rFonts w:ascii="Times New Roman" w:hAnsi="Times New Roman"/>
              </w:rPr>
              <w:tab/>
            </w:r>
          </w:p>
        </w:tc>
      </w:tr>
      <w:tr w:rsidR="00264F44" w:rsidRPr="00264F44" w:rsidTr="00764D8E">
        <w:tc>
          <w:tcPr>
            <w:tcW w:w="5778" w:type="dxa"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____________________/____________/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  <w:tc>
          <w:tcPr>
            <w:tcW w:w="4820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FA446F" w:rsidP="00264F44">
            <w:pPr>
              <w:spacing w:after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____________</w:t>
            </w:r>
            <w:r w:rsidR="00264F44" w:rsidRPr="00264F44">
              <w:rPr>
                <w:rFonts w:ascii="Times New Roman" w:hAnsi="Times New Roman"/>
                <w:b/>
              </w:rPr>
              <w:t>____/</w:t>
            </w:r>
            <w:r w:rsidR="00264F44" w:rsidRPr="00264F44">
              <w:rPr>
                <w:rFonts w:ascii="Times New Roman" w:hAnsi="Times New Roman"/>
              </w:rPr>
              <w:t>________________</w:t>
            </w:r>
            <w:r w:rsidR="00264F44" w:rsidRPr="00264F44">
              <w:rPr>
                <w:rFonts w:ascii="Times New Roman" w:hAnsi="Times New Roman"/>
                <w:b/>
              </w:rPr>
              <w:t>/</w:t>
            </w:r>
            <w:r w:rsidR="00264F44" w:rsidRPr="00264F44">
              <w:rPr>
                <w:rFonts w:ascii="Times New Roman" w:hAnsi="Times New Roman"/>
              </w:rPr>
              <w:t xml:space="preserve"> </w:t>
            </w:r>
            <w:r w:rsidR="00264F44" w:rsidRPr="00264F44">
              <w:rPr>
                <w:rFonts w:ascii="Times New Roman" w:hAnsi="Times New Roman"/>
              </w:rPr>
              <w:tab/>
            </w:r>
            <w:r w:rsidR="00264F44" w:rsidRPr="00264F44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</w:tr>
    </w:tbl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  <w:lang w:val="en-US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  <w:lang w:val="en-US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  <w:lang w:val="en-US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  <w:lang w:val="en-US"/>
        </w:rPr>
      </w:pPr>
    </w:p>
    <w:p w:rsidR="00264F44" w:rsidRDefault="00264F44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Default="00F77705" w:rsidP="00264F44">
      <w:pPr>
        <w:spacing w:after="0"/>
        <w:rPr>
          <w:rFonts w:ascii="Times New Roman" w:hAnsi="Times New Roman"/>
        </w:rPr>
      </w:pPr>
    </w:p>
    <w:p w:rsidR="00F77705" w:rsidRPr="00264F44" w:rsidRDefault="00F77705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pStyle w:val="1"/>
        <w:rPr>
          <w:sz w:val="22"/>
          <w:szCs w:val="22"/>
        </w:rPr>
      </w:pPr>
      <w:r w:rsidRPr="00264F44">
        <w:rPr>
          <w:sz w:val="22"/>
          <w:szCs w:val="22"/>
        </w:rPr>
        <w:lastRenderedPageBreak/>
        <w:t>Приложение № 1</w:t>
      </w: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к договору  №____ от    «____» ______________ 201__г.</w:t>
      </w:r>
    </w:p>
    <w:p w:rsidR="00264F44" w:rsidRPr="00264F44" w:rsidRDefault="00264F44" w:rsidP="00264F44">
      <w:pPr>
        <w:pStyle w:val="a4"/>
        <w:tabs>
          <w:tab w:val="clear" w:pos="4677"/>
          <w:tab w:val="clear" w:pos="9355"/>
        </w:tabs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  <w:iCs/>
        </w:rPr>
      </w:pPr>
      <w:r w:rsidRPr="00264F44">
        <w:rPr>
          <w:rFonts w:ascii="Times New Roman" w:hAnsi="Times New Roman"/>
          <w:b/>
          <w:bCs/>
          <w:iCs/>
        </w:rPr>
        <w:t xml:space="preserve">Требования,  предъявляемые  к  газетным    материалам для вывода   печатных  форм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  <w:bCs/>
          <w:i/>
          <w:iCs/>
        </w:rPr>
      </w:pPr>
    </w:p>
    <w:p w:rsidR="00264F44" w:rsidRPr="00264F44" w:rsidRDefault="00264F44" w:rsidP="00264F44">
      <w:pPr>
        <w:spacing w:after="0"/>
        <w:ind w:firstLine="708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Для передачи материалов в типографию можно использовать </w:t>
      </w:r>
      <w:r w:rsidRPr="00264F44">
        <w:rPr>
          <w:rFonts w:ascii="Times New Roman" w:hAnsi="Times New Roman"/>
          <w:lang w:val="en-US"/>
        </w:rPr>
        <w:t>CD</w:t>
      </w:r>
      <w:r w:rsidRPr="00264F44">
        <w:rPr>
          <w:rFonts w:ascii="Times New Roman" w:hAnsi="Times New Roman"/>
        </w:rPr>
        <w:t>-</w:t>
      </w:r>
      <w:r w:rsidRPr="00264F44">
        <w:rPr>
          <w:rFonts w:ascii="Times New Roman" w:hAnsi="Times New Roman"/>
          <w:lang w:val="en-US"/>
        </w:rPr>
        <w:t>R</w:t>
      </w:r>
      <w:r w:rsidRPr="00264F44">
        <w:rPr>
          <w:rFonts w:ascii="Times New Roman" w:hAnsi="Times New Roman"/>
        </w:rPr>
        <w:t xml:space="preserve">, </w:t>
      </w:r>
      <w:r w:rsidRPr="00264F44">
        <w:rPr>
          <w:rFonts w:ascii="Times New Roman" w:hAnsi="Times New Roman"/>
          <w:lang w:val="en-US"/>
        </w:rPr>
        <w:t>DVD</w:t>
      </w:r>
      <w:r w:rsidRPr="00264F44">
        <w:rPr>
          <w:rFonts w:ascii="Times New Roman" w:hAnsi="Times New Roman"/>
        </w:rPr>
        <w:t>-</w:t>
      </w:r>
      <w:r w:rsidRPr="00264F44">
        <w:rPr>
          <w:rFonts w:ascii="Times New Roman" w:hAnsi="Times New Roman"/>
          <w:lang w:val="en-US"/>
        </w:rPr>
        <w:t>R</w:t>
      </w:r>
      <w:r w:rsidRPr="00264F44">
        <w:rPr>
          <w:rFonts w:ascii="Times New Roman" w:hAnsi="Times New Roman"/>
        </w:rPr>
        <w:t xml:space="preserve">,  внешние  жестки, </w:t>
      </w:r>
      <w:proofErr w:type="spellStart"/>
      <w:r w:rsidRPr="00264F44">
        <w:rPr>
          <w:rFonts w:ascii="Times New Roman" w:hAnsi="Times New Roman"/>
          <w:lang w:val="en-US"/>
        </w:rPr>
        <w:t>Flach</w:t>
      </w:r>
      <w:proofErr w:type="spellEnd"/>
      <w:r w:rsidRPr="00264F44">
        <w:rPr>
          <w:rFonts w:ascii="Times New Roman" w:hAnsi="Times New Roman"/>
        </w:rPr>
        <w:t xml:space="preserve">   накопители  и другие  электронные  носители  информации.   Также      материалы  можно  отправлять по сети   Интернет на ________________</w:t>
      </w:r>
      <w:r w:rsidRPr="00264F44">
        <w:rPr>
          <w:rFonts w:ascii="Times New Roman" w:hAnsi="Times New Roman"/>
          <w:i/>
        </w:rPr>
        <w:t>(указывается адрес Исполнителя)</w:t>
      </w:r>
      <w:r w:rsidRPr="00264F44">
        <w:rPr>
          <w:rFonts w:ascii="Times New Roman" w:hAnsi="Times New Roman"/>
        </w:rPr>
        <w:t xml:space="preserve"> Логин и пароль, рабочая папка для доступа на сервер выдаются  после   подписания  договора.   Файлы  газетных  полос,  скопированные  на  сервер,   считаются  сданными  в  печать.  В  </w:t>
      </w:r>
      <w:proofErr w:type="gramStart"/>
      <w:r w:rsidRPr="00264F44">
        <w:rPr>
          <w:rFonts w:ascii="Times New Roman" w:hAnsi="Times New Roman"/>
        </w:rPr>
        <w:t>случае</w:t>
      </w:r>
      <w:proofErr w:type="gramEnd"/>
      <w:r w:rsidRPr="00264F44">
        <w:rPr>
          <w:rFonts w:ascii="Times New Roman" w:hAnsi="Times New Roman"/>
        </w:rPr>
        <w:t xml:space="preserve">  замены  полос  следует  известить  об  этом  оператора  и  согласовать  с  производственным  отделом  типографии.</w:t>
      </w:r>
    </w:p>
    <w:p w:rsidR="00264F44" w:rsidRPr="00264F44" w:rsidRDefault="00264F44" w:rsidP="00264F44">
      <w:pPr>
        <w:spacing w:after="0"/>
        <w:ind w:firstLine="708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ind w:firstLine="708"/>
        <w:jc w:val="both"/>
        <w:rPr>
          <w:rFonts w:ascii="Times New Roman" w:hAnsi="Times New Roman"/>
          <w:b/>
          <w:bCs/>
          <w:i/>
          <w:iCs/>
        </w:rPr>
      </w:pPr>
      <w:r w:rsidRPr="00264F44">
        <w:rPr>
          <w:rFonts w:ascii="Times New Roman" w:hAnsi="Times New Roman"/>
          <w:b/>
          <w:bCs/>
          <w:i/>
          <w:iCs/>
        </w:rPr>
        <w:t xml:space="preserve"> Требования   к    электронным    материалам: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 xml:space="preserve"> Файлы в электронном </w:t>
      </w:r>
      <w:proofErr w:type="gramStart"/>
      <w:r w:rsidRPr="00264F44">
        <w:rPr>
          <w:rFonts w:ascii="Times New Roman" w:hAnsi="Times New Roman"/>
          <w:b/>
          <w:bCs/>
        </w:rPr>
        <w:t>виде</w:t>
      </w:r>
      <w:proofErr w:type="gramEnd"/>
      <w:r w:rsidRPr="00264F44">
        <w:rPr>
          <w:rFonts w:ascii="Times New Roman" w:hAnsi="Times New Roman"/>
          <w:b/>
          <w:bCs/>
        </w:rPr>
        <w:t xml:space="preserve"> должны предоставляться в форматах </w:t>
      </w:r>
      <w:r w:rsidRPr="00264F44">
        <w:rPr>
          <w:rFonts w:ascii="Times New Roman" w:hAnsi="Times New Roman"/>
          <w:b/>
          <w:bCs/>
          <w:lang w:val="en-US"/>
        </w:rPr>
        <w:t>PDF</w:t>
      </w:r>
      <w:r w:rsidRPr="00264F44">
        <w:rPr>
          <w:rFonts w:ascii="Times New Roman" w:hAnsi="Times New Roman"/>
          <w:b/>
          <w:bCs/>
        </w:rPr>
        <w:t xml:space="preserve"> или </w:t>
      </w:r>
      <w:r w:rsidRPr="00264F44">
        <w:rPr>
          <w:rFonts w:ascii="Times New Roman" w:hAnsi="Times New Roman"/>
          <w:b/>
          <w:bCs/>
          <w:lang w:val="en-US"/>
        </w:rPr>
        <w:t>PS</w:t>
      </w:r>
      <w:r w:rsidRPr="00264F44">
        <w:rPr>
          <w:rFonts w:ascii="Times New Roman" w:hAnsi="Times New Roman"/>
          <w:b/>
          <w:bCs/>
        </w:rPr>
        <w:t>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proofErr w:type="gramStart"/>
      <w:r w:rsidRPr="00264F44">
        <w:rPr>
          <w:rFonts w:ascii="Times New Roman" w:hAnsi="Times New Roman"/>
          <w:lang w:val="en-US"/>
        </w:rPr>
        <w:t>PS</w:t>
      </w:r>
      <w:r w:rsidRPr="00264F44">
        <w:rPr>
          <w:rFonts w:ascii="Times New Roman" w:hAnsi="Times New Roman"/>
        </w:rPr>
        <w:t xml:space="preserve"> – файлы, созданные с использованием </w:t>
      </w:r>
      <w:r w:rsidRPr="00264F44">
        <w:rPr>
          <w:rFonts w:ascii="Times New Roman" w:hAnsi="Times New Roman"/>
          <w:lang w:val="en-US"/>
        </w:rPr>
        <w:t>PPD</w:t>
      </w:r>
      <w:r w:rsidRPr="00264F44">
        <w:rPr>
          <w:rFonts w:ascii="Times New Roman" w:hAnsi="Times New Roman"/>
        </w:rPr>
        <w:t xml:space="preserve">-драйвера выводного устройства </w:t>
      </w:r>
      <w:r w:rsidRPr="00264F44">
        <w:rPr>
          <w:rFonts w:ascii="Times New Roman" w:hAnsi="Times New Roman"/>
          <w:lang w:val="en-US"/>
        </w:rPr>
        <w:t>Apogee</w:t>
      </w:r>
      <w:r w:rsidRPr="00264F44">
        <w:rPr>
          <w:rFonts w:ascii="Times New Roman" w:hAnsi="Times New Roman"/>
        </w:rPr>
        <w:t xml:space="preserve"> </w:t>
      </w:r>
      <w:r w:rsidRPr="00264F44">
        <w:rPr>
          <w:rFonts w:ascii="Times New Roman" w:hAnsi="Times New Roman"/>
          <w:lang w:val="en-US"/>
        </w:rPr>
        <w:t>X</w:t>
      </w:r>
      <w:r w:rsidRPr="00264F44">
        <w:rPr>
          <w:rFonts w:ascii="Times New Roman" w:hAnsi="Times New Roman"/>
        </w:rPr>
        <w:t>.</w:t>
      </w:r>
      <w:proofErr w:type="spellStart"/>
      <w:r w:rsidRPr="00264F44">
        <w:rPr>
          <w:rFonts w:ascii="Times New Roman" w:hAnsi="Times New Roman"/>
          <w:lang w:val="en-US"/>
        </w:rPr>
        <w:t>ppd</w:t>
      </w:r>
      <w:proofErr w:type="spellEnd"/>
      <w:r w:rsidRPr="00264F44">
        <w:rPr>
          <w:rFonts w:ascii="Times New Roman" w:hAnsi="Times New Roman"/>
        </w:rPr>
        <w:t>.</w:t>
      </w:r>
      <w:proofErr w:type="gramEnd"/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  <w:lang w:val="en-US"/>
        </w:rPr>
        <w:t>PDF</w:t>
      </w:r>
      <w:r w:rsidRPr="00264F44">
        <w:rPr>
          <w:rFonts w:ascii="Times New Roman" w:hAnsi="Times New Roman"/>
        </w:rPr>
        <w:t xml:space="preserve"> – версия 1.4 (</w:t>
      </w:r>
      <w:r w:rsidRPr="00264F44">
        <w:rPr>
          <w:rFonts w:ascii="Times New Roman" w:hAnsi="Times New Roman"/>
          <w:lang w:val="en-US"/>
        </w:rPr>
        <w:t>Adobe</w:t>
      </w:r>
      <w:r w:rsidRPr="00264F44">
        <w:rPr>
          <w:rFonts w:ascii="Times New Roman" w:hAnsi="Times New Roman"/>
        </w:rPr>
        <w:t xml:space="preserve"> </w:t>
      </w:r>
      <w:r w:rsidRPr="00264F44">
        <w:rPr>
          <w:rFonts w:ascii="Times New Roman" w:hAnsi="Times New Roman"/>
          <w:lang w:val="en-US"/>
        </w:rPr>
        <w:t>Acrobat</w:t>
      </w:r>
      <w:r w:rsidRPr="00264F44">
        <w:rPr>
          <w:rFonts w:ascii="Times New Roman" w:hAnsi="Times New Roman"/>
        </w:rPr>
        <w:t xml:space="preserve"> 5.05) с </w:t>
      </w:r>
      <w:proofErr w:type="spellStart"/>
      <w:r w:rsidRPr="00264F44">
        <w:rPr>
          <w:rFonts w:ascii="Times New Roman" w:hAnsi="Times New Roman"/>
        </w:rPr>
        <w:t>предустановками</w:t>
      </w:r>
      <w:proofErr w:type="spellEnd"/>
      <w:r w:rsidRPr="00264F44">
        <w:rPr>
          <w:rFonts w:ascii="Times New Roman" w:hAnsi="Times New Roman"/>
        </w:rPr>
        <w:t xml:space="preserve"> </w:t>
      </w:r>
      <w:proofErr w:type="gramStart"/>
      <w:r w:rsidRPr="00264F44">
        <w:rPr>
          <w:rFonts w:ascii="Times New Roman" w:hAnsi="Times New Roman"/>
          <w:lang w:val="en-US"/>
        </w:rPr>
        <w:t>PRESS</w:t>
      </w:r>
      <w:r w:rsidRPr="00264F44">
        <w:rPr>
          <w:rFonts w:ascii="Times New Roman" w:hAnsi="Times New Roman"/>
        </w:rPr>
        <w:t xml:space="preserve">  или</w:t>
      </w:r>
      <w:proofErr w:type="gramEnd"/>
      <w:r w:rsidRPr="00264F44">
        <w:rPr>
          <w:rFonts w:ascii="Times New Roman" w:hAnsi="Times New Roman"/>
        </w:rPr>
        <w:t xml:space="preserve">  более  высоких   версий с  </w:t>
      </w:r>
      <w:proofErr w:type="spellStart"/>
      <w:r w:rsidRPr="00264F44">
        <w:rPr>
          <w:rFonts w:ascii="Times New Roman" w:hAnsi="Times New Roman"/>
        </w:rPr>
        <w:t>предустановками</w:t>
      </w:r>
      <w:proofErr w:type="spellEnd"/>
      <w:r w:rsidRPr="00264F44">
        <w:rPr>
          <w:rFonts w:ascii="Times New Roman" w:hAnsi="Times New Roman"/>
        </w:rPr>
        <w:t xml:space="preserve">  </w:t>
      </w:r>
      <w:r w:rsidRPr="00264F44">
        <w:rPr>
          <w:rFonts w:ascii="Times New Roman" w:hAnsi="Times New Roman"/>
          <w:lang w:val="en-US"/>
        </w:rPr>
        <w:t>PRESS</w:t>
      </w:r>
      <w:r w:rsidRPr="00264F44">
        <w:rPr>
          <w:rFonts w:ascii="Times New Roman" w:hAnsi="Times New Roman"/>
        </w:rPr>
        <w:t xml:space="preserve">   </w:t>
      </w:r>
      <w:r w:rsidRPr="00264F44">
        <w:rPr>
          <w:rFonts w:ascii="Times New Roman" w:hAnsi="Times New Roman"/>
          <w:lang w:val="en-US"/>
        </w:rPr>
        <w:t>Quality</w:t>
      </w:r>
      <w:r w:rsidRPr="00264F44">
        <w:rPr>
          <w:rFonts w:ascii="Times New Roman" w:hAnsi="Times New Roman"/>
        </w:rPr>
        <w:t xml:space="preserve">    соответственно.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  <w:r w:rsidRPr="00264F44">
        <w:rPr>
          <w:rFonts w:ascii="Times New Roman" w:hAnsi="Times New Roman"/>
          <w:b/>
        </w:rPr>
        <w:t>Размер  документа   верстки   и   запечатываемое  поле  печатной   машины: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420 * 594  мм (запечатываемое  поле   печатной  машины 380*540  мм.),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350 * 594  мм</w:t>
      </w:r>
      <w:proofErr w:type="gramStart"/>
      <w:r w:rsidRPr="00264F44">
        <w:rPr>
          <w:rFonts w:ascii="Times New Roman" w:hAnsi="Times New Roman"/>
        </w:rPr>
        <w:t>.</w:t>
      </w:r>
      <w:proofErr w:type="gramEnd"/>
      <w:r w:rsidRPr="00264F44">
        <w:rPr>
          <w:rFonts w:ascii="Times New Roman" w:hAnsi="Times New Roman"/>
        </w:rPr>
        <w:t xml:space="preserve"> (</w:t>
      </w:r>
      <w:proofErr w:type="gramStart"/>
      <w:r w:rsidRPr="00264F44">
        <w:rPr>
          <w:rFonts w:ascii="Times New Roman" w:hAnsi="Times New Roman"/>
        </w:rPr>
        <w:t>з</w:t>
      </w:r>
      <w:proofErr w:type="gramEnd"/>
      <w:r w:rsidRPr="00264F44">
        <w:rPr>
          <w:rFonts w:ascii="Times New Roman" w:hAnsi="Times New Roman"/>
        </w:rPr>
        <w:t xml:space="preserve">апечатываемое  поле 320* </w:t>
      </w:r>
      <w:smartTag w:uri="urn:schemas-microsoft-com:office:smarttags" w:element="metricconverter">
        <w:smartTagPr>
          <w:attr w:name="ProductID" w:val="540 мм"/>
        </w:smartTagPr>
        <w:r w:rsidRPr="00264F44">
          <w:rPr>
            <w:rFonts w:ascii="Times New Roman" w:hAnsi="Times New Roman"/>
          </w:rPr>
          <w:t>540 мм</w:t>
        </w:r>
      </w:smartTag>
      <w:r w:rsidRPr="00264F44">
        <w:rPr>
          <w:rFonts w:ascii="Times New Roman" w:hAnsi="Times New Roman"/>
        </w:rPr>
        <w:t xml:space="preserve">),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290 * </w:t>
      </w:r>
      <w:smartTag w:uri="urn:schemas-microsoft-com:office:smarttags" w:element="metricconverter">
        <w:smartTagPr>
          <w:attr w:name="ProductID" w:val="350 мм"/>
        </w:smartTagPr>
        <w:r w:rsidRPr="00264F44">
          <w:rPr>
            <w:rFonts w:ascii="Times New Roman" w:hAnsi="Times New Roman"/>
          </w:rPr>
          <w:t>350 мм</w:t>
        </w:r>
      </w:smartTag>
      <w:proofErr w:type="gramStart"/>
      <w:r w:rsidRPr="00264F44">
        <w:rPr>
          <w:rFonts w:ascii="Times New Roman" w:hAnsi="Times New Roman"/>
        </w:rPr>
        <w:t>.</w:t>
      </w:r>
      <w:proofErr w:type="gramEnd"/>
      <w:r w:rsidRPr="00264F44">
        <w:rPr>
          <w:rFonts w:ascii="Times New Roman" w:hAnsi="Times New Roman"/>
        </w:rPr>
        <w:t xml:space="preserve"> (</w:t>
      </w:r>
      <w:proofErr w:type="gramStart"/>
      <w:r w:rsidRPr="00264F44">
        <w:rPr>
          <w:rFonts w:ascii="Times New Roman" w:hAnsi="Times New Roman"/>
        </w:rPr>
        <w:t>з</w:t>
      </w:r>
      <w:proofErr w:type="gramEnd"/>
      <w:r w:rsidRPr="00264F44">
        <w:rPr>
          <w:rFonts w:ascii="Times New Roman" w:hAnsi="Times New Roman"/>
        </w:rPr>
        <w:t xml:space="preserve">апечатываемое  поле   260 * </w:t>
      </w:r>
      <w:smartTag w:uri="urn:schemas-microsoft-com:office:smarttags" w:element="metricconverter">
        <w:smartTagPr>
          <w:attr w:name="ProductID" w:val="320 мм"/>
        </w:smartTagPr>
        <w:r w:rsidRPr="00264F44">
          <w:rPr>
            <w:rFonts w:ascii="Times New Roman" w:hAnsi="Times New Roman"/>
          </w:rPr>
          <w:t>320 мм</w:t>
        </w:r>
      </w:smartTag>
      <w:r w:rsidRPr="00264F44">
        <w:rPr>
          <w:rFonts w:ascii="Times New Roman" w:hAnsi="Times New Roman"/>
        </w:rPr>
        <w:t xml:space="preserve">.),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297 * 420  мм</w:t>
      </w:r>
      <w:proofErr w:type="gramStart"/>
      <w:r w:rsidRPr="00264F44">
        <w:rPr>
          <w:rFonts w:ascii="Times New Roman" w:hAnsi="Times New Roman"/>
        </w:rPr>
        <w:t>.</w:t>
      </w:r>
      <w:proofErr w:type="gramEnd"/>
      <w:r w:rsidRPr="00264F44">
        <w:rPr>
          <w:rFonts w:ascii="Times New Roman" w:hAnsi="Times New Roman"/>
        </w:rPr>
        <w:t xml:space="preserve"> (</w:t>
      </w:r>
      <w:proofErr w:type="gramStart"/>
      <w:r w:rsidRPr="00264F44">
        <w:rPr>
          <w:rFonts w:ascii="Times New Roman" w:hAnsi="Times New Roman"/>
        </w:rPr>
        <w:t>з</w:t>
      </w:r>
      <w:proofErr w:type="gramEnd"/>
      <w:r w:rsidRPr="00264F44">
        <w:rPr>
          <w:rFonts w:ascii="Times New Roman" w:hAnsi="Times New Roman"/>
        </w:rPr>
        <w:t xml:space="preserve">апечатываемое  поле 260 380  мм.),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205 * 285  мм</w:t>
      </w:r>
      <w:proofErr w:type="gramStart"/>
      <w:r w:rsidRPr="00264F44">
        <w:rPr>
          <w:rFonts w:ascii="Times New Roman" w:hAnsi="Times New Roman"/>
        </w:rPr>
        <w:t>.</w:t>
      </w:r>
      <w:proofErr w:type="gramEnd"/>
      <w:r w:rsidRPr="00264F44">
        <w:rPr>
          <w:rFonts w:ascii="Times New Roman" w:hAnsi="Times New Roman"/>
        </w:rPr>
        <w:t xml:space="preserve"> </w:t>
      </w:r>
      <w:proofErr w:type="gramStart"/>
      <w:r w:rsidRPr="00264F44">
        <w:rPr>
          <w:rFonts w:ascii="Times New Roman" w:hAnsi="Times New Roman"/>
        </w:rPr>
        <w:t>и</w:t>
      </w:r>
      <w:proofErr w:type="gramEnd"/>
      <w:r w:rsidRPr="00264F44">
        <w:rPr>
          <w:rFonts w:ascii="Times New Roman" w:hAnsi="Times New Roman"/>
        </w:rPr>
        <w:t xml:space="preserve">ли 206х285 мм. (запечатываемое  поле 179 * </w:t>
      </w:r>
      <w:smartTag w:uri="urn:schemas-microsoft-com:office:smarttags" w:element="metricconverter">
        <w:smartTagPr>
          <w:attr w:name="ProductID" w:val="263 мм"/>
        </w:smartTagPr>
        <w:r w:rsidRPr="00264F44">
          <w:rPr>
            <w:rFonts w:ascii="Times New Roman" w:hAnsi="Times New Roman"/>
          </w:rPr>
          <w:t>263 мм</w:t>
        </w:r>
      </w:smartTag>
      <w:r w:rsidRPr="00264F44">
        <w:rPr>
          <w:rFonts w:ascii="Times New Roman" w:hAnsi="Times New Roman"/>
        </w:rPr>
        <w:t>.),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148 * </w:t>
      </w:r>
      <w:smartTag w:uri="urn:schemas-microsoft-com:office:smarttags" w:element="metricconverter">
        <w:smartTagPr>
          <w:attr w:name="ProductID" w:val="210 мм"/>
        </w:smartTagPr>
        <w:r w:rsidRPr="00264F44">
          <w:rPr>
            <w:rFonts w:ascii="Times New Roman" w:hAnsi="Times New Roman"/>
          </w:rPr>
          <w:t>210 мм</w:t>
        </w:r>
      </w:smartTag>
      <w:proofErr w:type="gramStart"/>
      <w:r w:rsidRPr="00264F44">
        <w:rPr>
          <w:rFonts w:ascii="Times New Roman" w:hAnsi="Times New Roman"/>
        </w:rPr>
        <w:t>.</w:t>
      </w:r>
      <w:proofErr w:type="gramEnd"/>
      <w:r w:rsidRPr="00264F44">
        <w:rPr>
          <w:rFonts w:ascii="Times New Roman" w:hAnsi="Times New Roman"/>
        </w:rPr>
        <w:t xml:space="preserve"> (</w:t>
      </w:r>
      <w:proofErr w:type="gramStart"/>
      <w:r w:rsidRPr="00264F44">
        <w:rPr>
          <w:rFonts w:ascii="Times New Roman" w:hAnsi="Times New Roman"/>
        </w:rPr>
        <w:t>з</w:t>
      </w:r>
      <w:proofErr w:type="gramEnd"/>
      <w:r w:rsidRPr="00264F44">
        <w:rPr>
          <w:rFonts w:ascii="Times New Roman" w:hAnsi="Times New Roman"/>
        </w:rPr>
        <w:t xml:space="preserve">апечатываемое поле  122 * </w:t>
      </w:r>
      <w:smartTag w:uri="urn:schemas-microsoft-com:office:smarttags" w:element="metricconverter">
        <w:smartTagPr>
          <w:attr w:name="ProductID" w:val="178 мм"/>
        </w:smartTagPr>
        <w:r w:rsidRPr="00264F44">
          <w:rPr>
            <w:rFonts w:ascii="Times New Roman" w:hAnsi="Times New Roman"/>
          </w:rPr>
          <w:t>178 мм</w:t>
        </w:r>
      </w:smartTag>
      <w:r w:rsidRPr="00264F44">
        <w:rPr>
          <w:rFonts w:ascii="Times New Roman" w:hAnsi="Times New Roman"/>
        </w:rPr>
        <w:t>.).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Запечатываемое  поле должно  располагаться  в  </w:t>
      </w:r>
      <w:proofErr w:type="gramStart"/>
      <w:r w:rsidRPr="00264F44">
        <w:rPr>
          <w:rFonts w:ascii="Times New Roman" w:hAnsi="Times New Roman"/>
        </w:rPr>
        <w:t>документе</w:t>
      </w:r>
      <w:proofErr w:type="gramEnd"/>
      <w:r w:rsidRPr="00264F44">
        <w:rPr>
          <w:rFonts w:ascii="Times New Roman" w:hAnsi="Times New Roman"/>
        </w:rPr>
        <w:t xml:space="preserve">  верстки  симметрично (левое  </w:t>
      </w:r>
      <w:proofErr w:type="spellStart"/>
      <w:r w:rsidRPr="00264F44">
        <w:rPr>
          <w:rFonts w:ascii="Times New Roman" w:hAnsi="Times New Roman"/>
        </w:rPr>
        <w:t>поле=</w:t>
      </w:r>
      <w:proofErr w:type="spellEnd"/>
      <w:r w:rsidRPr="00264F44">
        <w:rPr>
          <w:rFonts w:ascii="Times New Roman" w:hAnsi="Times New Roman"/>
        </w:rPr>
        <w:t xml:space="preserve"> ПРАВОМУ,  </w:t>
      </w:r>
      <w:proofErr w:type="spellStart"/>
      <w:r w:rsidRPr="00264F44">
        <w:rPr>
          <w:rFonts w:ascii="Times New Roman" w:hAnsi="Times New Roman"/>
        </w:rPr>
        <w:t>верхнее=нижнему</w:t>
      </w:r>
      <w:proofErr w:type="spellEnd"/>
      <w:r w:rsidRPr="00264F44">
        <w:rPr>
          <w:rFonts w:ascii="Times New Roman" w:hAnsi="Times New Roman"/>
        </w:rPr>
        <w:t>).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Припуск  на  обрез  (</w:t>
      </w:r>
      <w:r w:rsidRPr="00264F44">
        <w:rPr>
          <w:rFonts w:ascii="Times New Roman" w:hAnsi="Times New Roman"/>
          <w:lang w:val="en-US"/>
        </w:rPr>
        <w:t>Bleed</w:t>
      </w:r>
      <w:r w:rsidRPr="00264F44">
        <w:rPr>
          <w:rFonts w:ascii="Times New Roman" w:hAnsi="Times New Roman"/>
        </w:rPr>
        <w:t xml:space="preserve">)  должен  быть  равен   нулю.  </w:t>
      </w:r>
      <w:proofErr w:type="spellStart"/>
      <w:r w:rsidRPr="00264F44">
        <w:rPr>
          <w:rFonts w:ascii="Times New Roman" w:hAnsi="Times New Roman"/>
        </w:rPr>
        <w:t>Приводочные</w:t>
      </w:r>
      <w:proofErr w:type="spellEnd"/>
      <w:r w:rsidRPr="00264F44">
        <w:rPr>
          <w:rFonts w:ascii="Times New Roman" w:hAnsi="Times New Roman"/>
        </w:rPr>
        <w:t xml:space="preserve">  кресты,  контрольные  шкалы  и  иные  служебные  надписи в  файле  не   ставятся.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  <w:i/>
        </w:rPr>
      </w:pPr>
      <w:r w:rsidRPr="00264F44">
        <w:rPr>
          <w:rFonts w:ascii="Times New Roman" w:hAnsi="Times New Roman"/>
          <w:b/>
          <w:i/>
        </w:rPr>
        <w:t xml:space="preserve">                          Название  газетных  материалов  в  электронном   </w:t>
      </w:r>
      <w:proofErr w:type="gramStart"/>
      <w:r w:rsidRPr="00264F44">
        <w:rPr>
          <w:rFonts w:ascii="Times New Roman" w:hAnsi="Times New Roman"/>
          <w:b/>
          <w:i/>
        </w:rPr>
        <w:t>виде</w:t>
      </w:r>
      <w:proofErr w:type="gramEnd"/>
      <w:r w:rsidRPr="00264F44">
        <w:rPr>
          <w:rFonts w:ascii="Times New Roman" w:hAnsi="Times New Roman"/>
          <w:b/>
          <w:i/>
        </w:rPr>
        <w:t>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Каждая  страница может  быть  сохранена  отдельным  файлом  в  строгом  </w:t>
      </w:r>
      <w:proofErr w:type="gramStart"/>
      <w:r w:rsidRPr="00264F44">
        <w:rPr>
          <w:rFonts w:ascii="Times New Roman" w:hAnsi="Times New Roman"/>
        </w:rPr>
        <w:t>соответствии</w:t>
      </w:r>
      <w:proofErr w:type="gramEnd"/>
      <w:r w:rsidRPr="00264F44">
        <w:rPr>
          <w:rFonts w:ascii="Times New Roman" w:hAnsi="Times New Roman"/>
        </w:rPr>
        <w:t xml:space="preserve">   названия  номеру  страницы  газеты  или  одним многостраничным  с  расположением  страниц  по порядковому  номеру  в  публикации.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Если  в  издании  больше  10  полос,  то  в  названии  </w:t>
      </w:r>
      <w:proofErr w:type="gramStart"/>
      <w:r w:rsidRPr="00264F44">
        <w:rPr>
          <w:rFonts w:ascii="Times New Roman" w:hAnsi="Times New Roman"/>
        </w:rPr>
        <w:t>впереди</w:t>
      </w:r>
      <w:proofErr w:type="gramEnd"/>
      <w:r w:rsidRPr="00264F44">
        <w:rPr>
          <w:rFonts w:ascii="Times New Roman" w:hAnsi="Times New Roman"/>
        </w:rPr>
        <w:t xml:space="preserve">  добавляется  «0».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Не  допускается  использование  в  </w:t>
      </w:r>
      <w:proofErr w:type="gramStart"/>
      <w:r w:rsidRPr="00264F44">
        <w:rPr>
          <w:rFonts w:ascii="Times New Roman" w:hAnsi="Times New Roman"/>
        </w:rPr>
        <w:t>названии</w:t>
      </w:r>
      <w:proofErr w:type="gramEnd"/>
      <w:r w:rsidRPr="00264F44">
        <w:rPr>
          <w:rFonts w:ascii="Times New Roman" w:hAnsi="Times New Roman"/>
        </w:rPr>
        <w:t xml:space="preserve">  файлов  кириллических   букв  и  подчеркиваний.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  <w:r w:rsidRPr="00264F44">
        <w:rPr>
          <w:rFonts w:ascii="Times New Roman" w:hAnsi="Times New Roman"/>
          <w:b/>
        </w:rPr>
        <w:t xml:space="preserve">Разрешение  фото  в  верстке: 150—300  </w:t>
      </w:r>
      <w:r w:rsidRPr="00264F44">
        <w:rPr>
          <w:rFonts w:ascii="Times New Roman" w:hAnsi="Times New Roman"/>
          <w:b/>
          <w:lang w:val="en-US"/>
        </w:rPr>
        <w:t>dpi</w:t>
      </w:r>
      <w:r w:rsidRPr="00264F44">
        <w:rPr>
          <w:rFonts w:ascii="Times New Roman" w:hAnsi="Times New Roman"/>
          <w:b/>
        </w:rPr>
        <w:t>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  <w:r w:rsidRPr="00264F44">
        <w:rPr>
          <w:rFonts w:ascii="Times New Roman" w:hAnsi="Times New Roman"/>
          <w:b/>
        </w:rPr>
        <w:t xml:space="preserve">Разрешение/ </w:t>
      </w:r>
      <w:proofErr w:type="spellStart"/>
      <w:r w:rsidRPr="00264F44">
        <w:rPr>
          <w:rFonts w:ascii="Times New Roman" w:hAnsi="Times New Roman"/>
          <w:b/>
        </w:rPr>
        <w:t>линиатура</w:t>
      </w:r>
      <w:proofErr w:type="spellEnd"/>
      <w:r w:rsidRPr="00264F44">
        <w:rPr>
          <w:rFonts w:ascii="Times New Roman" w:hAnsi="Times New Roman"/>
          <w:b/>
        </w:rPr>
        <w:t xml:space="preserve">  при  создании  </w:t>
      </w:r>
      <w:r w:rsidRPr="00264F44">
        <w:rPr>
          <w:rFonts w:ascii="Times New Roman" w:hAnsi="Times New Roman"/>
          <w:b/>
          <w:lang w:val="en-US"/>
        </w:rPr>
        <w:t>PS</w:t>
      </w:r>
      <w:r w:rsidRPr="00264F44">
        <w:rPr>
          <w:rFonts w:ascii="Times New Roman" w:hAnsi="Times New Roman"/>
          <w:b/>
        </w:rPr>
        <w:t>-файла  (</w:t>
      </w:r>
      <w:r w:rsidRPr="00264F44">
        <w:rPr>
          <w:rFonts w:ascii="Times New Roman" w:hAnsi="Times New Roman"/>
          <w:b/>
          <w:lang w:val="en-US"/>
        </w:rPr>
        <w:t>dpi</w:t>
      </w:r>
      <w:r w:rsidRPr="00264F44">
        <w:rPr>
          <w:rFonts w:ascii="Times New Roman" w:hAnsi="Times New Roman"/>
          <w:b/>
        </w:rPr>
        <w:t xml:space="preserve"> /</w:t>
      </w:r>
      <w:proofErr w:type="spellStart"/>
      <w:r w:rsidRPr="00264F44">
        <w:rPr>
          <w:rFonts w:ascii="Times New Roman" w:hAnsi="Times New Roman"/>
          <w:b/>
          <w:lang w:val="en-US"/>
        </w:rPr>
        <w:t>lpi</w:t>
      </w:r>
      <w:proofErr w:type="spellEnd"/>
      <w:r w:rsidRPr="00264F44">
        <w:rPr>
          <w:rFonts w:ascii="Times New Roman" w:hAnsi="Times New Roman"/>
          <w:b/>
        </w:rPr>
        <w:t>).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Газетная          бумага            --       1200/ 100    или    1800 / 120,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>Офсетная  бумага                  --       1800 / 120,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Мелованная  бумага                --     2400 /175     или   2400 / 200.  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  <w:r w:rsidRPr="00264F44">
        <w:rPr>
          <w:rFonts w:ascii="Times New Roman" w:hAnsi="Times New Roman"/>
          <w:b/>
        </w:rPr>
        <w:t>Параметры  цветоделения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Параметры  цветоделения  должны  соответствовать  рекомендациям  </w:t>
      </w:r>
      <w:r w:rsidRPr="00264F44">
        <w:rPr>
          <w:rFonts w:ascii="Times New Roman" w:hAnsi="Times New Roman"/>
          <w:lang w:val="en-US"/>
        </w:rPr>
        <w:t>IFRA</w:t>
      </w:r>
      <w:r w:rsidRPr="00264F44">
        <w:rPr>
          <w:rFonts w:ascii="Times New Roman" w:hAnsi="Times New Roman"/>
        </w:rPr>
        <w:t>/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Углы  поворота  растра: </w:t>
      </w:r>
      <w:proofErr w:type="gramStart"/>
      <w:r w:rsidRPr="00264F44">
        <w:rPr>
          <w:rFonts w:ascii="Times New Roman" w:hAnsi="Times New Roman"/>
        </w:rPr>
        <w:t>С</w:t>
      </w:r>
      <w:proofErr w:type="spellStart"/>
      <w:proofErr w:type="gramEnd"/>
      <w:r w:rsidRPr="00264F44">
        <w:rPr>
          <w:rFonts w:ascii="Times New Roman" w:hAnsi="Times New Roman"/>
          <w:lang w:val="en-US"/>
        </w:rPr>
        <w:t>yan</w:t>
      </w:r>
      <w:proofErr w:type="spellEnd"/>
      <w:r w:rsidRPr="00264F44">
        <w:rPr>
          <w:rFonts w:ascii="Times New Roman" w:hAnsi="Times New Roman"/>
        </w:rPr>
        <w:t xml:space="preserve"> 15°, </w:t>
      </w:r>
      <w:r w:rsidRPr="00264F44">
        <w:rPr>
          <w:rFonts w:ascii="Times New Roman" w:hAnsi="Times New Roman"/>
          <w:lang w:val="en-US"/>
        </w:rPr>
        <w:t>Magenta</w:t>
      </w:r>
      <w:r w:rsidRPr="00264F44">
        <w:rPr>
          <w:rFonts w:ascii="Times New Roman" w:hAnsi="Times New Roman"/>
        </w:rPr>
        <w:t xml:space="preserve"> 75°, </w:t>
      </w:r>
      <w:r w:rsidRPr="00264F44">
        <w:rPr>
          <w:rFonts w:ascii="Times New Roman" w:hAnsi="Times New Roman"/>
          <w:lang w:val="en-US"/>
        </w:rPr>
        <w:t>Yellow</w:t>
      </w:r>
      <w:r w:rsidRPr="00264F44">
        <w:rPr>
          <w:rFonts w:ascii="Times New Roman" w:hAnsi="Times New Roman"/>
        </w:rPr>
        <w:t xml:space="preserve">  0°, </w:t>
      </w:r>
      <w:r w:rsidRPr="00264F44">
        <w:rPr>
          <w:rFonts w:ascii="Times New Roman" w:hAnsi="Times New Roman"/>
          <w:lang w:val="en-US"/>
        </w:rPr>
        <w:t>Black</w:t>
      </w:r>
      <w:r w:rsidRPr="00264F44">
        <w:rPr>
          <w:rFonts w:ascii="Times New Roman" w:hAnsi="Times New Roman"/>
        </w:rPr>
        <w:t xml:space="preserve"> 45°.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Величина   </w:t>
      </w:r>
      <w:proofErr w:type="spellStart"/>
      <w:r w:rsidRPr="00264F44">
        <w:rPr>
          <w:rFonts w:ascii="Times New Roman" w:hAnsi="Times New Roman"/>
        </w:rPr>
        <w:t>растискивания</w:t>
      </w:r>
      <w:proofErr w:type="spellEnd"/>
      <w:r w:rsidRPr="00264F44">
        <w:rPr>
          <w:rFonts w:ascii="Times New Roman" w:hAnsi="Times New Roman"/>
        </w:rPr>
        <w:t>:  28% на  растре  в  40%   +/- 4 %.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Суммарная  емкость  красок:   газетная    бумага макс. 240%  </w:t>
      </w:r>
      <w:r w:rsidRPr="00264F44">
        <w:rPr>
          <w:rFonts w:ascii="Times New Roman" w:hAnsi="Times New Roman"/>
          <w:lang w:val="en-US"/>
        </w:rPr>
        <w:t>GCR</w:t>
      </w:r>
      <w:r w:rsidRPr="00264F44">
        <w:rPr>
          <w:rFonts w:ascii="Times New Roman" w:hAnsi="Times New Roman"/>
        </w:rPr>
        <w:t xml:space="preserve">  или  </w:t>
      </w:r>
      <w:r w:rsidRPr="00264F44">
        <w:rPr>
          <w:rFonts w:ascii="Times New Roman" w:hAnsi="Times New Roman"/>
          <w:lang w:val="en-US"/>
        </w:rPr>
        <w:t>UCR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lastRenderedPageBreak/>
        <w:t xml:space="preserve">                                                    Офсетная  бумага  макс.  240% </w:t>
      </w:r>
      <w:r w:rsidRPr="00264F44">
        <w:rPr>
          <w:rFonts w:ascii="Times New Roman" w:hAnsi="Times New Roman"/>
          <w:lang w:val="en-US"/>
        </w:rPr>
        <w:t>GCR</w:t>
      </w:r>
      <w:r w:rsidRPr="00264F44">
        <w:rPr>
          <w:rFonts w:ascii="Times New Roman" w:hAnsi="Times New Roman"/>
        </w:rPr>
        <w:t xml:space="preserve">  или  </w:t>
      </w:r>
      <w:r w:rsidRPr="00264F44">
        <w:rPr>
          <w:rFonts w:ascii="Times New Roman" w:hAnsi="Times New Roman"/>
          <w:lang w:val="en-US"/>
        </w:rPr>
        <w:t>UCR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                                                Мелованная  бумага  макс. 300% </w:t>
      </w:r>
      <w:r w:rsidRPr="00264F44">
        <w:rPr>
          <w:rFonts w:ascii="Times New Roman" w:hAnsi="Times New Roman"/>
          <w:lang w:val="en-US"/>
        </w:rPr>
        <w:t>GCR</w:t>
      </w:r>
      <w:r w:rsidRPr="00264F44">
        <w:rPr>
          <w:rFonts w:ascii="Times New Roman" w:hAnsi="Times New Roman"/>
        </w:rPr>
        <w:t xml:space="preserve">  или  </w:t>
      </w:r>
      <w:r w:rsidRPr="00264F44">
        <w:rPr>
          <w:rFonts w:ascii="Times New Roman" w:hAnsi="Times New Roman"/>
          <w:lang w:val="en-US"/>
        </w:rPr>
        <w:t>UCR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   При  генерации  </w:t>
      </w:r>
      <w:r w:rsidRPr="00264F44">
        <w:rPr>
          <w:rFonts w:ascii="Times New Roman" w:hAnsi="Times New Roman"/>
          <w:lang w:val="en-US"/>
        </w:rPr>
        <w:t>PS</w:t>
      </w:r>
      <w:r w:rsidRPr="00264F44">
        <w:rPr>
          <w:rFonts w:ascii="Times New Roman" w:hAnsi="Times New Roman"/>
        </w:rPr>
        <w:t xml:space="preserve">-файла    цвета  должны  быть  композит  </w:t>
      </w:r>
      <w:r w:rsidRPr="00264F44">
        <w:rPr>
          <w:rFonts w:ascii="Times New Roman" w:hAnsi="Times New Roman"/>
          <w:lang w:val="en-US"/>
        </w:rPr>
        <w:t>CMYK</w:t>
      </w:r>
      <w:r w:rsidRPr="00264F44">
        <w:rPr>
          <w:rFonts w:ascii="Times New Roman" w:hAnsi="Times New Roman"/>
        </w:rPr>
        <w:t xml:space="preserve"> (совмещенный  оттиск).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  <w:b/>
        </w:rPr>
      </w:pPr>
      <w:r w:rsidRPr="00264F44">
        <w:rPr>
          <w:rFonts w:ascii="Times New Roman" w:hAnsi="Times New Roman"/>
          <w:b/>
        </w:rPr>
        <w:t xml:space="preserve">                      Во  время  верстки  и  при  создании  </w:t>
      </w:r>
      <w:r w:rsidRPr="00264F44">
        <w:rPr>
          <w:rFonts w:ascii="Times New Roman" w:hAnsi="Times New Roman"/>
          <w:b/>
          <w:lang w:val="en-US"/>
        </w:rPr>
        <w:t>PS</w:t>
      </w:r>
      <w:r w:rsidRPr="00264F44">
        <w:rPr>
          <w:rFonts w:ascii="Times New Roman" w:hAnsi="Times New Roman"/>
          <w:b/>
        </w:rPr>
        <w:t xml:space="preserve">, </w:t>
      </w:r>
      <w:r w:rsidRPr="00264F44">
        <w:rPr>
          <w:rFonts w:ascii="Times New Roman" w:hAnsi="Times New Roman"/>
          <w:b/>
          <w:lang w:val="en-US"/>
        </w:rPr>
        <w:t>PDF</w:t>
      </w:r>
      <w:r w:rsidRPr="00264F44">
        <w:rPr>
          <w:rFonts w:ascii="Times New Roman" w:hAnsi="Times New Roman"/>
          <w:b/>
        </w:rPr>
        <w:t>-файлов  необходимо  придерживаться следующих  критериев: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1.  Использовать  только    </w:t>
      </w:r>
      <w:r w:rsidRPr="00264F44">
        <w:rPr>
          <w:rFonts w:ascii="Times New Roman" w:hAnsi="Times New Roman"/>
          <w:lang w:val="en-US"/>
        </w:rPr>
        <w:t>Type</w:t>
      </w:r>
      <w:r w:rsidRPr="00264F44">
        <w:rPr>
          <w:rFonts w:ascii="Times New Roman" w:hAnsi="Times New Roman"/>
        </w:rPr>
        <w:t xml:space="preserve">  1 шрифты.  Все  шрифты  должны  быть  внедрены  в  </w:t>
      </w:r>
      <w:r w:rsidRPr="00264F44">
        <w:rPr>
          <w:rFonts w:ascii="Times New Roman" w:hAnsi="Times New Roman"/>
          <w:lang w:val="en-US"/>
        </w:rPr>
        <w:t>PS</w:t>
      </w:r>
      <w:r w:rsidRPr="00264F44">
        <w:rPr>
          <w:rFonts w:ascii="Times New Roman" w:hAnsi="Times New Roman"/>
        </w:rPr>
        <w:t xml:space="preserve">, </w:t>
      </w:r>
      <w:r w:rsidRPr="00264F44">
        <w:rPr>
          <w:rFonts w:ascii="Times New Roman" w:hAnsi="Times New Roman"/>
          <w:lang w:val="en-US"/>
        </w:rPr>
        <w:t>PDF</w:t>
      </w:r>
      <w:r w:rsidRPr="00264F44">
        <w:rPr>
          <w:rFonts w:ascii="Times New Roman" w:hAnsi="Times New Roman"/>
        </w:rPr>
        <w:t xml:space="preserve">-файлы.  Не  допускается  использование  </w:t>
      </w:r>
      <w:r w:rsidRPr="00264F44">
        <w:rPr>
          <w:rFonts w:ascii="Times New Roman" w:hAnsi="Times New Roman"/>
          <w:lang w:val="en-US"/>
        </w:rPr>
        <w:t>Multiple</w:t>
      </w:r>
      <w:r w:rsidRPr="00264F44">
        <w:rPr>
          <w:rFonts w:ascii="Times New Roman" w:hAnsi="Times New Roman"/>
        </w:rPr>
        <w:t xml:space="preserve">   </w:t>
      </w:r>
      <w:proofErr w:type="spellStart"/>
      <w:r w:rsidRPr="00264F44">
        <w:rPr>
          <w:rFonts w:ascii="Times New Roman" w:hAnsi="Times New Roman"/>
          <w:lang w:val="en-US"/>
        </w:rPr>
        <w:t>Masterfont</w:t>
      </w:r>
      <w:proofErr w:type="spellEnd"/>
      <w:r w:rsidRPr="00264F44">
        <w:rPr>
          <w:rFonts w:ascii="Times New Roman" w:hAnsi="Times New Roman"/>
        </w:rPr>
        <w:t xml:space="preserve">   (</w:t>
      </w:r>
      <w:r w:rsidRPr="00264F44">
        <w:rPr>
          <w:rFonts w:ascii="Times New Roman" w:hAnsi="Times New Roman"/>
          <w:lang w:val="en-US"/>
        </w:rPr>
        <w:t>Composite</w:t>
      </w:r>
      <w:r w:rsidRPr="00264F44">
        <w:rPr>
          <w:rFonts w:ascii="Times New Roman" w:hAnsi="Times New Roman"/>
        </w:rPr>
        <w:t xml:space="preserve"> </w:t>
      </w:r>
      <w:proofErr w:type="spellStart"/>
      <w:r w:rsidRPr="00264F44">
        <w:rPr>
          <w:rFonts w:ascii="Times New Roman" w:hAnsi="Times New Roman"/>
          <w:lang w:val="en-US"/>
        </w:rPr>
        <w:t>Identi</w:t>
      </w:r>
      <w:proofErr w:type="spellEnd"/>
      <w:r w:rsidRPr="00264F44">
        <w:rPr>
          <w:rFonts w:ascii="Times New Roman" w:hAnsi="Times New Roman"/>
        </w:rPr>
        <w:t xml:space="preserve"> – </w:t>
      </w:r>
      <w:r w:rsidRPr="00264F44">
        <w:rPr>
          <w:rFonts w:ascii="Times New Roman" w:hAnsi="Times New Roman"/>
          <w:lang w:val="en-US"/>
        </w:rPr>
        <w:t>H</w:t>
      </w:r>
      <w:r w:rsidRPr="00264F44">
        <w:rPr>
          <w:rFonts w:ascii="Times New Roman" w:hAnsi="Times New Roman"/>
        </w:rPr>
        <w:t>) шрифтов.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2.  Для  текста  и  векторных  объектов  атрибут  </w:t>
      </w:r>
      <w:proofErr w:type="spellStart"/>
      <w:r w:rsidRPr="00264F44">
        <w:rPr>
          <w:rFonts w:ascii="Times New Roman" w:hAnsi="Times New Roman"/>
        </w:rPr>
        <w:t>оверпринт</w:t>
      </w:r>
      <w:proofErr w:type="spellEnd"/>
      <w:r w:rsidRPr="00264F44">
        <w:rPr>
          <w:rFonts w:ascii="Times New Roman" w:hAnsi="Times New Roman"/>
        </w:rPr>
        <w:t xml:space="preserve">  (печать  без  выборки  на  фоне)  должен  применяться  только  при  использовании  черного   цвета.  Для  объектов  окрашенных  другими  цветами  (включая  белый  и  перекрашенный  черный)  </w:t>
      </w:r>
      <w:proofErr w:type="spellStart"/>
      <w:r w:rsidRPr="00264F44">
        <w:rPr>
          <w:rFonts w:ascii="Times New Roman" w:hAnsi="Times New Roman"/>
        </w:rPr>
        <w:t>оверпринт</w:t>
      </w:r>
      <w:proofErr w:type="spellEnd"/>
      <w:r w:rsidRPr="00264F44">
        <w:rPr>
          <w:rFonts w:ascii="Times New Roman" w:hAnsi="Times New Roman"/>
        </w:rPr>
        <w:t xml:space="preserve">  должен   быть  отключен.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3.  В  верстке  все  цвета  растровых  и  векторных  элементов  должны  быть  составными  </w:t>
      </w:r>
      <w:r w:rsidRPr="00264F44">
        <w:rPr>
          <w:rFonts w:ascii="Times New Roman" w:hAnsi="Times New Roman"/>
          <w:lang w:val="en-US"/>
        </w:rPr>
        <w:t>CMYK</w:t>
      </w:r>
      <w:r w:rsidRPr="00264F44">
        <w:rPr>
          <w:rFonts w:ascii="Times New Roman" w:hAnsi="Times New Roman"/>
        </w:rPr>
        <w:t>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4.   Дополнительные  цвета,   созданные   в  русифицированных  </w:t>
      </w:r>
      <w:proofErr w:type="gramStart"/>
      <w:r w:rsidRPr="00264F44">
        <w:rPr>
          <w:rFonts w:ascii="Times New Roman" w:hAnsi="Times New Roman"/>
        </w:rPr>
        <w:t>версиях</w:t>
      </w:r>
      <w:proofErr w:type="gramEnd"/>
      <w:r w:rsidRPr="00264F44">
        <w:rPr>
          <w:rFonts w:ascii="Times New Roman" w:hAnsi="Times New Roman"/>
        </w:rPr>
        <w:t xml:space="preserve">   программ    верстки  и  названные  кириллическими  буквами,   в   печати    не  воспроизводятся.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  <w:r w:rsidRPr="00264F44">
        <w:rPr>
          <w:rFonts w:ascii="Times New Roman" w:hAnsi="Times New Roman"/>
        </w:rPr>
        <w:t xml:space="preserve">5.  Все   изображения в  публикации не  должны  содержать  </w:t>
      </w:r>
      <w:r w:rsidRPr="00264F44">
        <w:rPr>
          <w:rFonts w:ascii="Times New Roman" w:hAnsi="Times New Roman"/>
          <w:lang w:val="en-US"/>
        </w:rPr>
        <w:t>OLE</w:t>
      </w:r>
      <w:r w:rsidRPr="00264F44">
        <w:rPr>
          <w:rFonts w:ascii="Times New Roman" w:hAnsi="Times New Roman"/>
        </w:rPr>
        <w:t xml:space="preserve">  и  </w:t>
      </w:r>
      <w:r w:rsidRPr="00264F44">
        <w:rPr>
          <w:rFonts w:ascii="Times New Roman" w:hAnsi="Times New Roman"/>
          <w:lang w:val="en-US"/>
        </w:rPr>
        <w:t>OPI</w:t>
      </w:r>
      <w:r w:rsidRPr="00264F44">
        <w:rPr>
          <w:rFonts w:ascii="Times New Roman" w:hAnsi="Times New Roman"/>
        </w:rPr>
        <w:t xml:space="preserve">  связи.</w:t>
      </w: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both"/>
        <w:rPr>
          <w:rFonts w:ascii="Times New Roman" w:hAnsi="Times New Roman"/>
        </w:rPr>
      </w:pPr>
    </w:p>
    <w:tbl>
      <w:tblPr>
        <w:tblW w:w="0" w:type="auto"/>
        <w:tblInd w:w="-34" w:type="dxa"/>
        <w:tblLook w:val="01E0"/>
      </w:tblPr>
      <w:tblGrid>
        <w:gridCol w:w="4641"/>
        <w:gridCol w:w="4964"/>
      </w:tblGrid>
      <w:tr w:rsidR="00264F44" w:rsidRPr="00264F44" w:rsidTr="00764D8E"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4F44" w:rsidRPr="00264F44" w:rsidTr="00764D8E"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5245" w:type="dxa"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___________________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___________________/____________________/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264F44">
              <w:rPr>
                <w:rFonts w:ascii="Times New Roman" w:hAnsi="Times New Roman"/>
                <w:b/>
              </w:rPr>
              <w:t>_____________________/</w:t>
            </w:r>
            <w:r w:rsidRPr="00264F44">
              <w:rPr>
                <w:rFonts w:ascii="Times New Roman" w:hAnsi="Times New Roman"/>
              </w:rPr>
              <w:t>_____________________</w:t>
            </w:r>
            <w:r w:rsidRPr="00264F44">
              <w:rPr>
                <w:rFonts w:ascii="Times New Roman" w:hAnsi="Times New Roman"/>
                <w:b/>
              </w:rPr>
              <w:t>/</w:t>
            </w:r>
            <w:r w:rsidRPr="00264F44">
              <w:rPr>
                <w:rFonts w:ascii="Times New Roman" w:hAnsi="Times New Roman"/>
              </w:rPr>
              <w:t xml:space="preserve"> </w:t>
            </w:r>
            <w:r w:rsidRPr="00264F44">
              <w:rPr>
                <w:rFonts w:ascii="Times New Roman" w:hAnsi="Times New Roman"/>
              </w:rPr>
              <w:tab/>
            </w:r>
            <w:r w:rsidRPr="00264F44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</w:tr>
    </w:tbl>
    <w:p w:rsidR="00264F44" w:rsidRPr="00264F44" w:rsidRDefault="00264F44" w:rsidP="00264F44">
      <w:pPr>
        <w:pStyle w:val="2"/>
        <w:rPr>
          <w:rFonts w:ascii="Times New Roman" w:hAnsi="Times New Roman"/>
          <w:sz w:val="22"/>
          <w:szCs w:val="22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pStyle w:val="2"/>
        <w:rPr>
          <w:rFonts w:ascii="Times New Roman" w:hAnsi="Times New Roman"/>
          <w:sz w:val="22"/>
          <w:szCs w:val="22"/>
        </w:rPr>
      </w:pPr>
    </w:p>
    <w:p w:rsidR="00264F44" w:rsidRPr="00264F44" w:rsidRDefault="00264F44" w:rsidP="00264F44">
      <w:pPr>
        <w:pStyle w:val="2"/>
        <w:rPr>
          <w:rFonts w:ascii="Times New Roman" w:hAnsi="Times New Roman"/>
          <w:sz w:val="22"/>
          <w:szCs w:val="22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F77705">
      <w:pPr>
        <w:pStyle w:val="1"/>
        <w:rPr>
          <w:sz w:val="22"/>
          <w:szCs w:val="22"/>
        </w:rPr>
      </w:pPr>
      <w:r w:rsidRPr="00264F44">
        <w:rPr>
          <w:sz w:val="22"/>
          <w:szCs w:val="22"/>
        </w:rPr>
        <w:t>Приложение № 2</w:t>
      </w:r>
    </w:p>
    <w:p w:rsidR="00264F44" w:rsidRPr="00F77705" w:rsidRDefault="00264F44" w:rsidP="00F77705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к договору № ___  от «____» ___________ 201</w:t>
      </w:r>
      <w:r w:rsidR="00F77705">
        <w:rPr>
          <w:rFonts w:ascii="Times New Roman" w:hAnsi="Times New Roman"/>
          <w:b/>
          <w:bCs/>
        </w:rPr>
        <w:t>7</w:t>
      </w:r>
      <w:r w:rsidRPr="00264F44">
        <w:rPr>
          <w:rFonts w:ascii="Times New Roman" w:hAnsi="Times New Roman"/>
          <w:b/>
          <w:bCs/>
        </w:rPr>
        <w:t>г.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6"/>
        <w:gridCol w:w="3544"/>
      </w:tblGrid>
      <w:tr w:rsidR="00264F44" w:rsidRPr="00264F44" w:rsidTr="00764D8E">
        <w:tc>
          <w:tcPr>
            <w:tcW w:w="8080" w:type="dxa"/>
            <w:gridSpan w:val="2"/>
            <w:shd w:val="clear" w:color="auto" w:fill="auto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Стоимость печати одного номера газеты «Северный край Ярославский регион»</w:t>
            </w: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Тираж одного номера, шт.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Цена, руб.</w:t>
            </w: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6900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7900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8600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8700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8800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8900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9000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9100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9200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9300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9400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64F44" w:rsidRPr="00264F44" w:rsidTr="00764D8E">
        <w:tc>
          <w:tcPr>
            <w:tcW w:w="4536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9500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</w:p>
        </w:tc>
      </w:tr>
    </w:tbl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tbl>
      <w:tblPr>
        <w:tblW w:w="0" w:type="auto"/>
        <w:tblInd w:w="-34" w:type="dxa"/>
        <w:tblLook w:val="01E0"/>
      </w:tblPr>
      <w:tblGrid>
        <w:gridCol w:w="4646"/>
        <w:gridCol w:w="4959"/>
      </w:tblGrid>
      <w:tr w:rsidR="00264F44" w:rsidRPr="00264F44" w:rsidTr="00764D8E">
        <w:tc>
          <w:tcPr>
            <w:tcW w:w="4962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294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4F44" w:rsidRPr="00264F44" w:rsidTr="00764D8E">
        <w:tc>
          <w:tcPr>
            <w:tcW w:w="4962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</w:tc>
        <w:tc>
          <w:tcPr>
            <w:tcW w:w="4294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4962" w:type="dxa"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___________________/_________________/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  <w:tc>
          <w:tcPr>
            <w:tcW w:w="4294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F77705" w:rsidRDefault="00264F44" w:rsidP="00264F44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264F44">
              <w:rPr>
                <w:rFonts w:ascii="Times New Roman" w:hAnsi="Times New Roman"/>
                <w:b/>
              </w:rPr>
              <w:t>_____________________/</w:t>
            </w:r>
            <w:r w:rsidRPr="00264F44">
              <w:rPr>
                <w:rFonts w:ascii="Times New Roman" w:hAnsi="Times New Roman"/>
              </w:rPr>
              <w:t>_____________________</w:t>
            </w:r>
            <w:r w:rsidRPr="00264F44">
              <w:rPr>
                <w:rFonts w:ascii="Times New Roman" w:hAnsi="Times New Roman"/>
                <w:b/>
              </w:rPr>
              <w:t>/</w:t>
            </w:r>
            <w:r w:rsidRPr="00264F44">
              <w:rPr>
                <w:rFonts w:ascii="Times New Roman" w:hAnsi="Times New Roman"/>
              </w:rPr>
              <w:t xml:space="preserve"> </w:t>
            </w:r>
            <w:r w:rsidRPr="00264F44">
              <w:rPr>
                <w:rFonts w:ascii="Times New Roman" w:hAnsi="Times New Roman"/>
                <w:vertAlign w:val="superscript"/>
              </w:rPr>
              <w:t xml:space="preserve">                                     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</w:tr>
    </w:tbl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pStyle w:val="1"/>
        <w:rPr>
          <w:sz w:val="22"/>
          <w:szCs w:val="22"/>
        </w:rPr>
      </w:pPr>
      <w:r w:rsidRPr="00264F44">
        <w:rPr>
          <w:sz w:val="22"/>
          <w:szCs w:val="22"/>
        </w:rPr>
        <w:t>Приложение № 3</w:t>
      </w: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  <w:r w:rsidRPr="00264F44">
        <w:rPr>
          <w:rFonts w:ascii="Times New Roman" w:hAnsi="Times New Roman"/>
          <w:b/>
          <w:bCs/>
        </w:rPr>
        <w:t>к договору № ___ от «___» _____________ 201</w:t>
      </w:r>
      <w:r w:rsidR="00F77705">
        <w:rPr>
          <w:rFonts w:ascii="Times New Roman" w:hAnsi="Times New Roman"/>
          <w:b/>
          <w:bCs/>
        </w:rPr>
        <w:t>7</w:t>
      </w:r>
      <w:r w:rsidRPr="00264F44">
        <w:rPr>
          <w:rFonts w:ascii="Times New Roman" w:hAnsi="Times New Roman"/>
          <w:b/>
          <w:bCs/>
        </w:rPr>
        <w:t>г.</w:t>
      </w:r>
    </w:p>
    <w:p w:rsidR="00264F44" w:rsidRPr="00264F44" w:rsidRDefault="00264F44" w:rsidP="00264F44">
      <w:pPr>
        <w:spacing w:after="0"/>
        <w:rPr>
          <w:rFonts w:ascii="Times New Roman" w:hAnsi="Times New Roman"/>
          <w:b/>
          <w:bCs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6"/>
        <w:gridCol w:w="9035"/>
      </w:tblGrid>
      <w:tr w:rsidR="00264F44" w:rsidRPr="00264F44" w:rsidTr="00764D8E">
        <w:tc>
          <w:tcPr>
            <w:tcW w:w="540" w:type="dxa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 xml:space="preserve">№ </w:t>
            </w: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264F44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264F44">
              <w:rPr>
                <w:rFonts w:ascii="Times New Roman" w:hAnsi="Times New Roman"/>
              </w:rPr>
              <w:t>/</w:t>
            </w:r>
            <w:proofErr w:type="spellStart"/>
            <w:r w:rsidRPr="00264F44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9633" w:type="dxa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 xml:space="preserve">Наименование </w:t>
            </w:r>
          </w:p>
        </w:tc>
      </w:tr>
      <w:tr w:rsidR="00264F44" w:rsidRPr="00264F44" w:rsidTr="00764D8E">
        <w:trPr>
          <w:cantSplit/>
          <w:trHeight w:val="442"/>
        </w:trPr>
        <w:tc>
          <w:tcPr>
            <w:tcW w:w="540" w:type="dxa"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264F44" w:rsidRPr="0063090B" w:rsidRDefault="00264F44" w:rsidP="0063090B">
            <w:pPr>
              <w:pStyle w:val="8"/>
              <w:numPr>
                <w:ilvl w:val="7"/>
                <w:numId w:val="0"/>
              </w:numPr>
              <w:rPr>
                <w:rFonts w:ascii="Times New Roman" w:hAnsi="Times New Roman"/>
                <w:i/>
                <w:sz w:val="22"/>
                <w:szCs w:val="22"/>
              </w:rPr>
            </w:pPr>
            <w:r w:rsidRPr="00264F44">
              <w:rPr>
                <w:rFonts w:ascii="Times New Roman" w:hAnsi="Times New Roman"/>
                <w:sz w:val="22"/>
                <w:szCs w:val="22"/>
              </w:rPr>
              <w:t>Газета «Северный край Ярославский регион»</w:t>
            </w:r>
          </w:p>
        </w:tc>
      </w:tr>
      <w:tr w:rsidR="00264F44" w:rsidRPr="00264F44" w:rsidTr="00764D8E">
        <w:trPr>
          <w:cantSplit/>
          <w:trHeight w:val="587"/>
        </w:trPr>
        <w:tc>
          <w:tcPr>
            <w:tcW w:w="540" w:type="dxa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1.</w:t>
            </w: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Основные параметры газеты:</w:t>
            </w:r>
          </w:p>
          <w:p w:rsidR="00264F44" w:rsidRPr="00264F44" w:rsidRDefault="00264F44" w:rsidP="00264F44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Формат – А3.</w:t>
            </w:r>
          </w:p>
          <w:p w:rsidR="00264F44" w:rsidRPr="00264F44" w:rsidRDefault="00264F44" w:rsidP="00264F44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тираж газеты от 6000 до 9500 экземпляров (штук).</w:t>
            </w:r>
          </w:p>
          <w:p w:rsidR="00264F44" w:rsidRPr="00264F44" w:rsidRDefault="00264F44" w:rsidP="00264F44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Количество полос одного номера – 24 полосы.</w:t>
            </w:r>
          </w:p>
          <w:p w:rsidR="00264F44" w:rsidRPr="00264F44" w:rsidRDefault="00264F44" w:rsidP="00264F44">
            <w:pPr>
              <w:numPr>
                <w:ilvl w:val="1"/>
                <w:numId w:val="3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 xml:space="preserve">Разрешение фотографий, иных графических изображений: 150-300 </w:t>
            </w:r>
            <w:proofErr w:type="spellStart"/>
            <w:r w:rsidRPr="00264F44">
              <w:rPr>
                <w:rFonts w:ascii="Times New Roman" w:hAnsi="Times New Roman"/>
              </w:rPr>
              <w:t>dpi</w:t>
            </w:r>
            <w:proofErr w:type="spellEnd"/>
            <w:r w:rsidRPr="00264F44">
              <w:rPr>
                <w:rFonts w:ascii="Times New Roman" w:hAnsi="Times New Roman"/>
              </w:rPr>
              <w:t>.</w:t>
            </w:r>
          </w:p>
        </w:tc>
      </w:tr>
      <w:tr w:rsidR="00264F44" w:rsidRPr="00264F44" w:rsidTr="00764D8E">
        <w:trPr>
          <w:cantSplit/>
          <w:trHeight w:val="587"/>
        </w:trPr>
        <w:tc>
          <w:tcPr>
            <w:tcW w:w="540" w:type="dxa"/>
          </w:tcPr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2</w:t>
            </w: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9633" w:type="dxa"/>
          </w:tcPr>
          <w:p w:rsidR="00264F44" w:rsidRPr="00264F44" w:rsidRDefault="00264F44" w:rsidP="00264F44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Иные требования качества услуг:</w:t>
            </w:r>
          </w:p>
          <w:p w:rsidR="00264F44" w:rsidRPr="00264F44" w:rsidRDefault="00264F44" w:rsidP="00264F4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 xml:space="preserve">Цветность обычных полос: 1+1, цветность внутреннего разворота (цветность страниц первой, последней, разворота – всего 4 полосы в цветность 4) </w:t>
            </w:r>
          </w:p>
          <w:p w:rsidR="00264F44" w:rsidRPr="00264F44" w:rsidRDefault="00264F44" w:rsidP="00264F44">
            <w:pPr>
              <w:numPr>
                <w:ilvl w:val="0"/>
                <w:numId w:val="12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Качество используемой в печати бумаги: _______________________________________________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264F44">
              <w:rPr>
                <w:rFonts w:ascii="Times New Roman" w:hAnsi="Times New Roman"/>
              </w:rPr>
              <w:t>СанПин</w:t>
            </w:r>
            <w:proofErr w:type="spellEnd"/>
            <w:r w:rsidRPr="00264F44">
              <w:rPr>
                <w:rFonts w:ascii="Times New Roman" w:hAnsi="Times New Roman"/>
              </w:rPr>
              <w:t xml:space="preserve"> 1.2.967-00 «Гигиенические требования к газетам для взрослых».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Качество макета газеты: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- ГОСТ 29.125-95 «Газеты. Общие технические требования»;</w:t>
            </w:r>
          </w:p>
          <w:p w:rsidR="00264F44" w:rsidRPr="00264F44" w:rsidRDefault="00264F44" w:rsidP="00264F44">
            <w:pPr>
              <w:spacing w:after="0"/>
              <w:jc w:val="both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- «Технологические инструкции по набору и верстке газетных изданий с использованием компьютерных технологий», разработанные ВНИИ полиграфии.</w:t>
            </w:r>
          </w:p>
        </w:tc>
      </w:tr>
    </w:tbl>
    <w:p w:rsidR="00264F44" w:rsidRPr="00264F44" w:rsidRDefault="00264F44" w:rsidP="00264F44">
      <w:pPr>
        <w:spacing w:after="0"/>
        <w:rPr>
          <w:rFonts w:ascii="Times New Roman" w:hAnsi="Times New Roman"/>
        </w:rPr>
      </w:pP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</w:r>
      <w:r w:rsidRPr="00264F44">
        <w:rPr>
          <w:rFonts w:ascii="Times New Roman" w:hAnsi="Times New Roman"/>
        </w:rPr>
        <w:tab/>
        <w:t xml:space="preserve">            </w:t>
      </w:r>
      <w:r w:rsidRPr="00264F44">
        <w:rPr>
          <w:rFonts w:ascii="Times New Roman" w:hAnsi="Times New Roman"/>
        </w:rPr>
        <w:tab/>
        <w:t xml:space="preserve"> </w:t>
      </w:r>
    </w:p>
    <w:tbl>
      <w:tblPr>
        <w:tblW w:w="10207" w:type="dxa"/>
        <w:tblInd w:w="-34" w:type="dxa"/>
        <w:tblLook w:val="01E0"/>
      </w:tblPr>
      <w:tblGrid>
        <w:gridCol w:w="5245"/>
        <w:gridCol w:w="4962"/>
      </w:tblGrid>
      <w:tr w:rsidR="00264F44" w:rsidRPr="00264F44" w:rsidTr="00764D8E"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2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264F44" w:rsidRPr="00264F44" w:rsidTr="00764D8E">
        <w:tc>
          <w:tcPr>
            <w:tcW w:w="5245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4962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</w:tc>
      </w:tr>
      <w:tr w:rsidR="00264F44" w:rsidRPr="00264F44" w:rsidTr="00764D8E">
        <w:tc>
          <w:tcPr>
            <w:tcW w:w="5245" w:type="dxa"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____________________/_______________/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b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  <w:tc>
          <w:tcPr>
            <w:tcW w:w="4962" w:type="dxa"/>
            <w:hideMark/>
          </w:tcPr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264F44">
              <w:rPr>
                <w:rFonts w:ascii="Times New Roman" w:hAnsi="Times New Roman"/>
                <w:b/>
              </w:rPr>
              <w:t>_____________________/</w:t>
            </w:r>
            <w:r w:rsidRPr="00264F44">
              <w:rPr>
                <w:rFonts w:ascii="Times New Roman" w:hAnsi="Times New Roman"/>
              </w:rPr>
              <w:t>_____________________</w:t>
            </w:r>
            <w:r w:rsidRPr="00264F44">
              <w:rPr>
                <w:rFonts w:ascii="Times New Roman" w:hAnsi="Times New Roman"/>
                <w:b/>
              </w:rPr>
              <w:t>/</w:t>
            </w:r>
            <w:r w:rsidRPr="00264F44">
              <w:rPr>
                <w:rFonts w:ascii="Times New Roman" w:hAnsi="Times New Roman"/>
              </w:rPr>
              <w:t xml:space="preserve"> </w:t>
            </w:r>
            <w:r w:rsidRPr="00264F44">
              <w:rPr>
                <w:rFonts w:ascii="Times New Roman" w:hAnsi="Times New Roman"/>
              </w:rPr>
              <w:tab/>
            </w:r>
            <w:r w:rsidRPr="00264F44">
              <w:rPr>
                <w:rFonts w:ascii="Times New Roman" w:hAnsi="Times New Roman"/>
                <w:vertAlign w:val="superscript"/>
              </w:rPr>
              <w:t xml:space="preserve">                                       </w:t>
            </w: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</w:p>
          <w:p w:rsidR="00264F44" w:rsidRPr="00264F44" w:rsidRDefault="00264F44" w:rsidP="00264F44">
            <w:pPr>
              <w:spacing w:after="0"/>
              <w:rPr>
                <w:rFonts w:ascii="Times New Roman" w:hAnsi="Times New Roman"/>
              </w:rPr>
            </w:pPr>
            <w:r w:rsidRPr="00264F44">
              <w:rPr>
                <w:rFonts w:ascii="Times New Roman" w:hAnsi="Times New Roman"/>
              </w:rPr>
              <w:t>М.П.</w:t>
            </w:r>
          </w:p>
        </w:tc>
      </w:tr>
    </w:tbl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pStyle w:val="consnonformat"/>
        <w:spacing w:before="0" w:after="0"/>
        <w:jc w:val="both"/>
        <w:rPr>
          <w:b/>
          <w:sz w:val="22"/>
          <w:szCs w:val="22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jc w:val="center"/>
        <w:rPr>
          <w:rFonts w:ascii="Times New Roman" w:hAnsi="Times New Roman"/>
          <w:b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264F44" w:rsidRPr="00264F44" w:rsidRDefault="00264F44" w:rsidP="00264F44">
      <w:pPr>
        <w:spacing w:after="0"/>
        <w:rPr>
          <w:rFonts w:ascii="Times New Roman" w:hAnsi="Times New Roman"/>
        </w:rPr>
      </w:pPr>
    </w:p>
    <w:p w:rsidR="003450F5" w:rsidRPr="00264F44" w:rsidRDefault="003450F5" w:rsidP="00264F44">
      <w:pPr>
        <w:tabs>
          <w:tab w:val="left" w:pos="1856"/>
        </w:tabs>
        <w:spacing w:after="0"/>
        <w:rPr>
          <w:rFonts w:ascii="Times New Roman" w:hAnsi="Times New Roman"/>
        </w:rPr>
      </w:pPr>
    </w:p>
    <w:sectPr w:rsidR="003450F5" w:rsidRPr="00264F44" w:rsidSect="0063149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15"/>
      </w:pPr>
      <w:rPr>
        <w:rFonts w:ascii="Times New Roman" w:hAnsi="Times New Roman" w:cs="Times New Roman"/>
        <w:b/>
        <w:bCs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000004"/>
    <w:multiLevelType w:val="multi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2">
    <w:nsid w:val="00000005"/>
    <w:multiLevelType w:val="multilevel"/>
    <w:tmpl w:val="00000005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108" w:hanging="540"/>
      </w:pPr>
    </w:lvl>
    <w:lvl w:ilvl="2">
      <w:start w:val="5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72" w:hanging="1800"/>
      </w:pPr>
    </w:lvl>
  </w:abstractNum>
  <w:abstractNum w:abstractNumId="3">
    <w:nsid w:val="00000006"/>
    <w:multiLevelType w:val="multilevel"/>
    <w:tmpl w:val="00000006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28" w:hanging="360"/>
      </w:pPr>
      <w:rPr>
        <w:b w:val="0"/>
        <w:bCs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3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84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4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344" w:hanging="1800"/>
      </w:pPr>
    </w:lvl>
  </w:abstractNum>
  <w:abstractNum w:abstractNumId="4">
    <w:nsid w:val="00000007"/>
    <w:multiLevelType w:val="multilevel"/>
    <w:tmpl w:val="00000007"/>
    <w:name w:val="WW8Num6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823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6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69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13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64" w:hanging="1800"/>
      </w:pPr>
    </w:lvl>
  </w:abstractNum>
  <w:abstractNum w:abstractNumId="5">
    <w:nsid w:val="00000008"/>
    <w:multiLevelType w:val="multilevel"/>
    <w:tmpl w:val="00000008"/>
    <w:name w:val="WW8Num7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6">
    <w:nsid w:val="00000009"/>
    <w:multiLevelType w:val="multilevel"/>
    <w:tmpl w:val="00000009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00000A"/>
    <w:multiLevelType w:val="multilevel"/>
    <w:tmpl w:val="0000000A"/>
    <w:name w:val="WW8Num9"/>
    <w:lvl w:ilvl="0">
      <w:start w:val="9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8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9">
    <w:nsid w:val="0000000C"/>
    <w:multiLevelType w:val="multilevel"/>
    <w:tmpl w:val="0000000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1">
    <w:nsid w:val="0810084B"/>
    <w:multiLevelType w:val="hybridMultilevel"/>
    <w:tmpl w:val="4FCC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F0DFA"/>
    <w:multiLevelType w:val="multilevel"/>
    <w:tmpl w:val="B406E79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68D50B3"/>
    <w:multiLevelType w:val="multilevel"/>
    <w:tmpl w:val="0400E2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5">
    <w:nsid w:val="296C4D40"/>
    <w:multiLevelType w:val="hybridMultilevel"/>
    <w:tmpl w:val="9D626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AAA7040"/>
    <w:multiLevelType w:val="multilevel"/>
    <w:tmpl w:val="41A6F7D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7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7C211A"/>
    <w:multiLevelType w:val="multilevel"/>
    <w:tmpl w:val="25047E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9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FC7988"/>
    <w:multiLevelType w:val="hybridMultilevel"/>
    <w:tmpl w:val="D14E4AF8"/>
    <w:lvl w:ilvl="0" w:tplc="C7E07708">
      <w:start w:val="2"/>
      <w:numFmt w:val="bullet"/>
      <w:lvlText w:val="-"/>
      <w:lvlJc w:val="left"/>
      <w:pPr>
        <w:tabs>
          <w:tab w:val="num" w:pos="1066"/>
        </w:tabs>
        <w:ind w:left="106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087A50"/>
    <w:multiLevelType w:val="hybridMultilevel"/>
    <w:tmpl w:val="7B08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7F4D9A"/>
    <w:multiLevelType w:val="hybridMultilevel"/>
    <w:tmpl w:val="BC5A5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5">
    <w:nsid w:val="68902ABB"/>
    <w:multiLevelType w:val="multilevel"/>
    <w:tmpl w:val="5016DDF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435717C"/>
    <w:multiLevelType w:val="multilevel"/>
    <w:tmpl w:val="F8FEF4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7">
    <w:nsid w:val="772404DF"/>
    <w:multiLevelType w:val="multilevel"/>
    <w:tmpl w:val="9DF42D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77E25B35"/>
    <w:multiLevelType w:val="multilevel"/>
    <w:tmpl w:val="CBDEA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15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9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8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4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9"/>
  </w:num>
  <w:num w:numId="24">
    <w:abstractNumId w:val="15"/>
  </w:num>
  <w:num w:numId="25">
    <w:abstractNumId w:val="16"/>
  </w:num>
  <w:num w:numId="26">
    <w:abstractNumId w:val="26"/>
  </w:num>
  <w:num w:numId="27">
    <w:abstractNumId w:val="18"/>
  </w:num>
  <w:num w:numId="28">
    <w:abstractNumId w:val="27"/>
  </w:num>
  <w:num w:numId="29">
    <w:abstractNumId w:val="25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C4B72"/>
    <w:rsid w:val="00026A3C"/>
    <w:rsid w:val="00064293"/>
    <w:rsid w:val="000748D3"/>
    <w:rsid w:val="000C4B72"/>
    <w:rsid w:val="000C667B"/>
    <w:rsid w:val="000E4CF3"/>
    <w:rsid w:val="000F6E95"/>
    <w:rsid w:val="0011795C"/>
    <w:rsid w:val="00133B34"/>
    <w:rsid w:val="00181397"/>
    <w:rsid w:val="001A3984"/>
    <w:rsid w:val="00244001"/>
    <w:rsid w:val="0025175F"/>
    <w:rsid w:val="00260AEA"/>
    <w:rsid w:val="00264F44"/>
    <w:rsid w:val="002B27ED"/>
    <w:rsid w:val="00301D43"/>
    <w:rsid w:val="00305BB5"/>
    <w:rsid w:val="003450F5"/>
    <w:rsid w:val="003547B6"/>
    <w:rsid w:val="003719D2"/>
    <w:rsid w:val="00394658"/>
    <w:rsid w:val="003F4715"/>
    <w:rsid w:val="00483BDE"/>
    <w:rsid w:val="004D4F6A"/>
    <w:rsid w:val="004F09D1"/>
    <w:rsid w:val="00501FE3"/>
    <w:rsid w:val="0050779F"/>
    <w:rsid w:val="00512A89"/>
    <w:rsid w:val="00575663"/>
    <w:rsid w:val="0059251F"/>
    <w:rsid w:val="005A2F77"/>
    <w:rsid w:val="005D5C93"/>
    <w:rsid w:val="00626DD7"/>
    <w:rsid w:val="0063090B"/>
    <w:rsid w:val="00633947"/>
    <w:rsid w:val="00657075"/>
    <w:rsid w:val="0071645D"/>
    <w:rsid w:val="00725F25"/>
    <w:rsid w:val="00790E21"/>
    <w:rsid w:val="007A7617"/>
    <w:rsid w:val="007E5494"/>
    <w:rsid w:val="008D5AC7"/>
    <w:rsid w:val="009243C9"/>
    <w:rsid w:val="009248C6"/>
    <w:rsid w:val="00944401"/>
    <w:rsid w:val="00947AC8"/>
    <w:rsid w:val="009B25D7"/>
    <w:rsid w:val="009D6F78"/>
    <w:rsid w:val="009E6B84"/>
    <w:rsid w:val="009F2EF2"/>
    <w:rsid w:val="00A15863"/>
    <w:rsid w:val="00A2193F"/>
    <w:rsid w:val="00A52FD2"/>
    <w:rsid w:val="00A706A0"/>
    <w:rsid w:val="00AA29E6"/>
    <w:rsid w:val="00AB2FD3"/>
    <w:rsid w:val="00AD0A9F"/>
    <w:rsid w:val="00AE47EA"/>
    <w:rsid w:val="00B25AC0"/>
    <w:rsid w:val="00B73EDC"/>
    <w:rsid w:val="00B86D34"/>
    <w:rsid w:val="00BE5553"/>
    <w:rsid w:val="00C77226"/>
    <w:rsid w:val="00D75676"/>
    <w:rsid w:val="00D856F5"/>
    <w:rsid w:val="00DE351C"/>
    <w:rsid w:val="00E508CE"/>
    <w:rsid w:val="00EC0516"/>
    <w:rsid w:val="00EC2C86"/>
    <w:rsid w:val="00F77705"/>
    <w:rsid w:val="00FA446F"/>
    <w:rsid w:val="00FA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450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450F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3450F5"/>
    <w:pPr>
      <w:keepNext/>
      <w:spacing w:after="0" w:line="240" w:lineRule="auto"/>
      <w:ind w:left="360"/>
      <w:outlineLvl w:val="7"/>
    </w:pPr>
    <w:rPr>
      <w:rFonts w:ascii="Arial Narrow" w:eastAsia="Times New Roman" w:hAnsi="Arial Narrow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C4B72"/>
    <w:rPr>
      <w:color w:val="0000FF"/>
      <w:u w:val="single"/>
    </w:rPr>
  </w:style>
  <w:style w:type="paragraph" w:styleId="a4">
    <w:name w:val="header"/>
    <w:basedOn w:val="a"/>
    <w:link w:val="a5"/>
    <w:unhideWhenUsed/>
    <w:rsid w:val="000C4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0C4B72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C4B72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C4B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C4B72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C4B7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0C4B72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rsid w:val="00345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50F5"/>
    <w:rPr>
      <w:rFonts w:ascii="Times New Roman" w:eastAsia="Times New Roman" w:hAnsi="Times New Roman" w:cs="Times New Roman"/>
      <w:b/>
      <w:bCs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450F5"/>
    <w:rPr>
      <w:rFonts w:ascii="Arial Narrow" w:eastAsia="Times New Roman" w:hAnsi="Arial Narrow" w:cs="Times New Roman"/>
      <w:b/>
      <w:bCs/>
      <w:sz w:val="26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3450F5"/>
    <w:pPr>
      <w:spacing w:after="0" w:line="240" w:lineRule="auto"/>
      <w:ind w:left="36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450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3450F5"/>
    <w:pPr>
      <w:spacing w:after="0" w:line="240" w:lineRule="auto"/>
      <w:jc w:val="both"/>
    </w:pPr>
    <w:rPr>
      <w:rFonts w:ascii="Arial Narrow" w:eastAsia="Times New Roman" w:hAnsi="Arial Narrow"/>
      <w:sz w:val="26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450F5"/>
    <w:rPr>
      <w:rFonts w:ascii="Arial Narrow" w:eastAsia="Times New Roman" w:hAnsi="Arial Narrow" w:cs="Times New Roman"/>
      <w:sz w:val="26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450F5"/>
    <w:pPr>
      <w:spacing w:after="0" w:line="240" w:lineRule="auto"/>
      <w:ind w:hanging="360"/>
      <w:jc w:val="both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3450F5"/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260AEA"/>
    <w:pPr>
      <w:suppressAutoHyphens/>
      <w:spacing w:after="0" w:line="100" w:lineRule="atLeast"/>
      <w:ind w:right="-143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paragraph" w:customStyle="1" w:styleId="211">
    <w:name w:val="Основной текст с отступом 21"/>
    <w:basedOn w:val="a"/>
    <w:rsid w:val="00260AEA"/>
    <w:pPr>
      <w:keepNext/>
      <w:suppressAutoHyphens/>
      <w:spacing w:before="120" w:after="120" w:line="100" w:lineRule="atLeast"/>
      <w:ind w:firstLine="567"/>
    </w:pPr>
    <w:rPr>
      <w:rFonts w:ascii="Arial" w:eastAsia="Times New Roman" w:hAnsi="Arial" w:cs="Arial"/>
      <w:color w:val="000000"/>
      <w:szCs w:val="20"/>
      <w:lang w:eastAsia="ru-RU"/>
    </w:rPr>
  </w:style>
  <w:style w:type="paragraph" w:customStyle="1" w:styleId="11">
    <w:name w:val="Абзац списка1"/>
    <w:basedOn w:val="a"/>
    <w:rsid w:val="00260AEA"/>
    <w:pPr>
      <w:suppressAutoHyphens/>
      <w:ind w:left="720"/>
    </w:pPr>
    <w:rPr>
      <w:rFonts w:cs="Calibri"/>
    </w:rPr>
  </w:style>
  <w:style w:type="paragraph" w:customStyle="1" w:styleId="consnonformat">
    <w:name w:val="consnonformat"/>
    <w:basedOn w:val="a"/>
    <w:rsid w:val="00260AEA"/>
    <w:pPr>
      <w:suppressAutoHyphens/>
      <w:spacing w:before="100" w:after="100" w:line="10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264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3488</Words>
  <Characters>19883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BolotovaNV</dc:creator>
  <cp:lastModifiedBy>BolotovaNV</cp:lastModifiedBy>
  <cp:revision>6</cp:revision>
  <dcterms:created xsi:type="dcterms:W3CDTF">2017-07-19T07:44:00Z</dcterms:created>
  <dcterms:modified xsi:type="dcterms:W3CDTF">2017-07-19T08:35:00Z</dcterms:modified>
</cp:coreProperties>
</file>